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F3" w:rsidRPr="00B02135" w:rsidRDefault="00B87DF3" w:rsidP="00B87DF3">
      <w:pPr>
        <w:jc w:val="center"/>
        <w:rPr>
          <w:b/>
          <w:sz w:val="36"/>
          <w:szCs w:val="36"/>
        </w:rPr>
      </w:pPr>
    </w:p>
    <w:p w:rsidR="00B87DF3" w:rsidRPr="00B02135" w:rsidRDefault="00B87DF3" w:rsidP="00B87DF3">
      <w:pPr>
        <w:jc w:val="center"/>
        <w:rPr>
          <w:b/>
          <w:sz w:val="36"/>
          <w:szCs w:val="36"/>
        </w:rPr>
      </w:pPr>
    </w:p>
    <w:p w:rsidR="00B87DF3" w:rsidRPr="00B02135" w:rsidRDefault="00B87DF3" w:rsidP="00B87DF3">
      <w:pPr>
        <w:jc w:val="center"/>
        <w:rPr>
          <w:b/>
          <w:sz w:val="36"/>
          <w:szCs w:val="36"/>
        </w:rPr>
      </w:pPr>
    </w:p>
    <w:p w:rsidR="00B87DF3" w:rsidRPr="00B02135" w:rsidRDefault="00B87DF3" w:rsidP="00B87DF3">
      <w:pPr>
        <w:jc w:val="center"/>
        <w:rPr>
          <w:b/>
          <w:sz w:val="36"/>
          <w:szCs w:val="36"/>
        </w:rPr>
      </w:pPr>
    </w:p>
    <w:p w:rsidR="00B87DF3" w:rsidRPr="00B02135" w:rsidRDefault="00B87DF3" w:rsidP="00B87DF3">
      <w:pPr>
        <w:jc w:val="center"/>
        <w:rPr>
          <w:b/>
          <w:sz w:val="36"/>
          <w:szCs w:val="36"/>
        </w:rPr>
      </w:pPr>
    </w:p>
    <w:p w:rsidR="00B87DF3" w:rsidRPr="00B02135" w:rsidRDefault="00B87DF3" w:rsidP="00B87DF3">
      <w:pPr>
        <w:jc w:val="center"/>
        <w:rPr>
          <w:b/>
          <w:sz w:val="36"/>
          <w:szCs w:val="36"/>
        </w:rPr>
      </w:pPr>
    </w:p>
    <w:p w:rsidR="00B87DF3" w:rsidRPr="00B02135" w:rsidRDefault="00B87DF3" w:rsidP="00B87DF3">
      <w:pPr>
        <w:jc w:val="center"/>
        <w:rPr>
          <w:b/>
          <w:sz w:val="36"/>
          <w:szCs w:val="36"/>
        </w:rPr>
      </w:pPr>
    </w:p>
    <w:p w:rsidR="00B87DF3" w:rsidRPr="00B02135" w:rsidRDefault="00B87DF3" w:rsidP="00B87DF3">
      <w:pPr>
        <w:jc w:val="center"/>
        <w:rPr>
          <w:b/>
          <w:sz w:val="36"/>
          <w:szCs w:val="36"/>
        </w:rPr>
      </w:pPr>
    </w:p>
    <w:p w:rsidR="00B87DF3" w:rsidRPr="00B02135" w:rsidRDefault="00B87DF3" w:rsidP="00B87DF3">
      <w:pPr>
        <w:jc w:val="center"/>
        <w:rPr>
          <w:b/>
          <w:sz w:val="36"/>
          <w:szCs w:val="36"/>
        </w:rPr>
      </w:pPr>
    </w:p>
    <w:p w:rsidR="00B87DF3" w:rsidRPr="00B02135" w:rsidRDefault="00B87DF3" w:rsidP="00B87DF3">
      <w:pPr>
        <w:jc w:val="center"/>
        <w:rPr>
          <w:b/>
          <w:sz w:val="36"/>
          <w:szCs w:val="36"/>
        </w:rPr>
      </w:pPr>
    </w:p>
    <w:p w:rsidR="00B87DF3" w:rsidRPr="00B02135" w:rsidRDefault="00B87DF3" w:rsidP="00B87DF3">
      <w:pPr>
        <w:jc w:val="center"/>
        <w:rPr>
          <w:b/>
          <w:sz w:val="36"/>
          <w:szCs w:val="36"/>
        </w:rPr>
      </w:pPr>
      <w:r w:rsidRPr="00B02135">
        <w:rPr>
          <w:b/>
          <w:sz w:val="36"/>
          <w:szCs w:val="36"/>
        </w:rPr>
        <w:t xml:space="preserve">Отчет </w:t>
      </w:r>
    </w:p>
    <w:p w:rsidR="00B87DF3" w:rsidRPr="00B02135" w:rsidRDefault="00B87DF3" w:rsidP="00B87DF3">
      <w:pPr>
        <w:jc w:val="center"/>
        <w:rPr>
          <w:b/>
          <w:sz w:val="36"/>
          <w:szCs w:val="36"/>
        </w:rPr>
      </w:pPr>
      <w:r w:rsidRPr="00B02135">
        <w:rPr>
          <w:b/>
          <w:sz w:val="36"/>
          <w:szCs w:val="36"/>
        </w:rPr>
        <w:t xml:space="preserve">о результатах самообследования </w:t>
      </w:r>
    </w:p>
    <w:p w:rsidR="00B87DF3" w:rsidRPr="00B02135" w:rsidRDefault="00B87DF3" w:rsidP="00B87DF3">
      <w:pPr>
        <w:jc w:val="center"/>
        <w:rPr>
          <w:b/>
          <w:sz w:val="36"/>
          <w:szCs w:val="36"/>
        </w:rPr>
      </w:pPr>
      <w:r w:rsidRPr="00B02135">
        <w:rPr>
          <w:b/>
          <w:sz w:val="36"/>
          <w:szCs w:val="36"/>
        </w:rPr>
        <w:t xml:space="preserve">муниципального казенного </w:t>
      </w:r>
    </w:p>
    <w:p w:rsidR="00B87DF3" w:rsidRPr="00B02135" w:rsidRDefault="00B87DF3" w:rsidP="00B87DF3">
      <w:pPr>
        <w:jc w:val="center"/>
        <w:rPr>
          <w:b/>
          <w:sz w:val="36"/>
          <w:szCs w:val="36"/>
        </w:rPr>
      </w:pPr>
      <w:r w:rsidRPr="00B02135">
        <w:rPr>
          <w:b/>
          <w:sz w:val="36"/>
          <w:szCs w:val="36"/>
        </w:rPr>
        <w:t xml:space="preserve">общеобразовательного учреждения </w:t>
      </w:r>
    </w:p>
    <w:p w:rsidR="00B87DF3" w:rsidRPr="00B02135" w:rsidRDefault="00B87DF3" w:rsidP="00B87DF3">
      <w:pPr>
        <w:jc w:val="center"/>
        <w:rPr>
          <w:b/>
          <w:sz w:val="36"/>
          <w:szCs w:val="36"/>
        </w:rPr>
      </w:pPr>
      <w:r w:rsidRPr="00B02135">
        <w:rPr>
          <w:b/>
          <w:sz w:val="36"/>
          <w:szCs w:val="36"/>
        </w:rPr>
        <w:t xml:space="preserve">средней общеобразовательной школы № 11  </w:t>
      </w:r>
    </w:p>
    <w:p w:rsidR="00B87DF3" w:rsidRPr="00B02135" w:rsidRDefault="00B87DF3" w:rsidP="00B87DF3">
      <w:pPr>
        <w:jc w:val="center"/>
        <w:rPr>
          <w:b/>
          <w:sz w:val="36"/>
          <w:szCs w:val="36"/>
        </w:rPr>
      </w:pPr>
      <w:r w:rsidRPr="00B02135">
        <w:rPr>
          <w:b/>
          <w:sz w:val="36"/>
          <w:szCs w:val="36"/>
        </w:rPr>
        <w:t xml:space="preserve">с. Константиновского </w:t>
      </w:r>
    </w:p>
    <w:p w:rsidR="00B87DF3" w:rsidRPr="00B02135" w:rsidRDefault="00B87DF3" w:rsidP="00B87DF3">
      <w:pPr>
        <w:jc w:val="center"/>
        <w:rPr>
          <w:b/>
          <w:sz w:val="36"/>
          <w:szCs w:val="36"/>
        </w:rPr>
      </w:pPr>
      <w:r w:rsidRPr="00B02135">
        <w:rPr>
          <w:b/>
          <w:sz w:val="36"/>
          <w:szCs w:val="36"/>
        </w:rPr>
        <w:t>Петровского района Ставропольского края</w:t>
      </w:r>
    </w:p>
    <w:p w:rsidR="00B87DF3" w:rsidRPr="00B02135" w:rsidRDefault="00437F06" w:rsidP="00B87DF3">
      <w:pPr>
        <w:jc w:val="center"/>
        <w:rPr>
          <w:b/>
          <w:sz w:val="36"/>
          <w:szCs w:val="36"/>
        </w:rPr>
      </w:pPr>
      <w:r w:rsidRPr="00B02135">
        <w:rPr>
          <w:b/>
          <w:sz w:val="36"/>
          <w:szCs w:val="36"/>
        </w:rPr>
        <w:t>за 2018</w:t>
      </w:r>
      <w:r w:rsidR="00B87DF3" w:rsidRPr="00B02135">
        <w:rPr>
          <w:b/>
          <w:sz w:val="36"/>
          <w:szCs w:val="36"/>
        </w:rPr>
        <w:t xml:space="preserve"> учебный год</w:t>
      </w:r>
    </w:p>
    <w:p w:rsidR="00B87DF3" w:rsidRPr="00B02135" w:rsidRDefault="00B87DF3" w:rsidP="00B87DF3">
      <w:pPr>
        <w:jc w:val="center"/>
        <w:rPr>
          <w:b/>
          <w:sz w:val="28"/>
          <w:szCs w:val="28"/>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B87DF3" w:rsidP="00B87DF3">
      <w:pPr>
        <w:pStyle w:val="a5"/>
        <w:jc w:val="center"/>
        <w:rPr>
          <w:b/>
        </w:rPr>
      </w:pPr>
    </w:p>
    <w:p w:rsidR="00B87DF3" w:rsidRPr="00B02135" w:rsidRDefault="00E66EA9" w:rsidP="00B87DF3">
      <w:pPr>
        <w:pStyle w:val="a5"/>
        <w:jc w:val="center"/>
        <w:rPr>
          <w:b/>
        </w:rPr>
      </w:pPr>
      <w:r w:rsidRPr="00B02135">
        <w:rPr>
          <w:b/>
        </w:rPr>
        <w:t>Апрель, 2019</w:t>
      </w:r>
      <w:r w:rsidR="00B87DF3" w:rsidRPr="00B02135">
        <w:rPr>
          <w:b/>
        </w:rPr>
        <w:t xml:space="preserve"> год</w:t>
      </w:r>
    </w:p>
    <w:p w:rsidR="00F272C2" w:rsidRPr="00B02135" w:rsidRDefault="00F272C2" w:rsidP="00B87DF3">
      <w:pPr>
        <w:pStyle w:val="a5"/>
        <w:jc w:val="center"/>
        <w:rPr>
          <w:b/>
        </w:rPr>
      </w:pPr>
    </w:p>
    <w:p w:rsidR="0035459F" w:rsidRPr="00B02135" w:rsidRDefault="0035459F" w:rsidP="00213BCA">
      <w:pPr>
        <w:pStyle w:val="a5"/>
        <w:numPr>
          <w:ilvl w:val="0"/>
          <w:numId w:val="9"/>
        </w:numPr>
        <w:jc w:val="center"/>
        <w:rPr>
          <w:b/>
        </w:rPr>
      </w:pPr>
      <w:r w:rsidRPr="00B02135">
        <w:rPr>
          <w:b/>
        </w:rPr>
        <w:lastRenderedPageBreak/>
        <w:t>АНАЛИТИЧЕСКАЯ ЧАСТЬ</w:t>
      </w:r>
    </w:p>
    <w:p w:rsidR="0035459F" w:rsidRPr="00B02135" w:rsidRDefault="0035459F" w:rsidP="0035459F">
      <w:pPr>
        <w:pStyle w:val="a5"/>
        <w:ind w:left="1080"/>
        <w:rPr>
          <w:b/>
        </w:rPr>
      </w:pPr>
    </w:p>
    <w:p w:rsidR="00B87DF3" w:rsidRPr="00B02135" w:rsidRDefault="00B87DF3" w:rsidP="00B87DF3">
      <w:pPr>
        <w:pStyle w:val="a5"/>
        <w:ind w:firstLine="709"/>
        <w:jc w:val="both"/>
      </w:pPr>
      <w:r w:rsidRPr="00B02135">
        <w:t xml:space="preserve">Вся деятельность педагогического коллектива являлась воплощением главной идеи –  </w:t>
      </w:r>
      <w:r w:rsidRPr="00B02135">
        <w:rPr>
          <w:b/>
          <w:i/>
        </w:rPr>
        <w:t>реализации стратегии развития школы в образовательной сфере села, района, края; приведение системы образования  школы в соответствие с задачами модернизации Российского образования.</w:t>
      </w:r>
    </w:p>
    <w:p w:rsidR="00B87DF3" w:rsidRPr="00B02135" w:rsidRDefault="00B87DF3" w:rsidP="00B87DF3">
      <w:pPr>
        <w:pStyle w:val="a5"/>
        <w:ind w:firstLine="709"/>
        <w:jc w:val="both"/>
      </w:pPr>
      <w:r w:rsidRPr="00B02135">
        <w:t xml:space="preserve">В прошедшем учебном году школа стремилась к полноценной реализации стратегической цели – </w:t>
      </w:r>
      <w:r w:rsidRPr="00B02135">
        <w:rPr>
          <w:b/>
          <w:i/>
        </w:rPr>
        <w:t>модернизации образовательного пространства школы для обеспечения личностной ориентации содержания образования, права каждого учащегося на получение образования  в соответствии с его потребностями и возможностями.</w:t>
      </w:r>
    </w:p>
    <w:p w:rsidR="00B87DF3" w:rsidRPr="00B02135" w:rsidRDefault="00B87DF3" w:rsidP="00B87DF3">
      <w:pPr>
        <w:pStyle w:val="a5"/>
      </w:pPr>
    </w:p>
    <w:p w:rsidR="00460255" w:rsidRPr="00B02135" w:rsidRDefault="00460255" w:rsidP="00460255">
      <w:pPr>
        <w:pStyle w:val="a6"/>
        <w:ind w:left="426"/>
        <w:rPr>
          <w:b/>
        </w:rPr>
      </w:pPr>
    </w:p>
    <w:p w:rsidR="00CD7F2E" w:rsidRPr="00B02135" w:rsidRDefault="00460255" w:rsidP="00213BCA">
      <w:pPr>
        <w:pStyle w:val="a6"/>
        <w:numPr>
          <w:ilvl w:val="0"/>
          <w:numId w:val="29"/>
        </w:numPr>
        <w:ind w:left="284"/>
        <w:jc w:val="center"/>
        <w:rPr>
          <w:b/>
        </w:rPr>
      </w:pPr>
      <w:r w:rsidRPr="00B02135">
        <w:rPr>
          <w:b/>
        </w:rPr>
        <w:t>Воспитательный анализ работы МКОУ СОШ №11 с. Константиновского</w:t>
      </w:r>
    </w:p>
    <w:p w:rsidR="00460255" w:rsidRPr="00B02135" w:rsidRDefault="00460255" w:rsidP="00CD7F2E">
      <w:pPr>
        <w:pStyle w:val="a6"/>
        <w:ind w:left="284"/>
        <w:jc w:val="center"/>
        <w:rPr>
          <w:b/>
        </w:rPr>
      </w:pPr>
      <w:r w:rsidRPr="00B02135">
        <w:rPr>
          <w:b/>
        </w:rPr>
        <w:t>за 2018 год</w:t>
      </w:r>
    </w:p>
    <w:p w:rsidR="00460255" w:rsidRPr="00B02135" w:rsidRDefault="00460255" w:rsidP="00CD7F2E">
      <w:pPr>
        <w:jc w:val="center"/>
        <w:rPr>
          <w:b/>
        </w:rPr>
      </w:pPr>
    </w:p>
    <w:p w:rsidR="00460255" w:rsidRPr="00B02135" w:rsidRDefault="00460255" w:rsidP="00460255">
      <w:pPr>
        <w:tabs>
          <w:tab w:val="left" w:pos="0"/>
        </w:tabs>
        <w:spacing w:line="238" w:lineRule="auto"/>
        <w:ind w:right="40"/>
        <w:jc w:val="both"/>
        <w:rPr>
          <w:i/>
        </w:rPr>
      </w:pPr>
      <w:r w:rsidRPr="00B02135">
        <w:tab/>
        <w:t xml:space="preserve">В 2018 году школа продолжила работу над воспитательной проблемой </w:t>
      </w:r>
      <w:r w:rsidRPr="00B02135">
        <w:rPr>
          <w:b/>
          <w:bCs/>
          <w:i/>
        </w:rPr>
        <w:t>«Формирование нравственного самосознания и культуры</w:t>
      </w:r>
      <w:r w:rsidRPr="00B02135">
        <w:rPr>
          <w:i/>
        </w:rPr>
        <w:t xml:space="preserve"> </w:t>
      </w:r>
      <w:r w:rsidRPr="00B02135">
        <w:rPr>
          <w:b/>
          <w:bCs/>
          <w:i/>
        </w:rPr>
        <w:t>самовоспитания обучающихся».</w:t>
      </w:r>
    </w:p>
    <w:p w:rsidR="00460255" w:rsidRPr="00B02135" w:rsidRDefault="00460255" w:rsidP="00460255">
      <w:pPr>
        <w:ind w:firstLine="708"/>
        <w:jc w:val="both"/>
      </w:pPr>
      <w:r w:rsidRPr="00B02135">
        <w:rPr>
          <w:b/>
        </w:rPr>
        <w:t>Цель воспитательной работы:</w:t>
      </w:r>
    </w:p>
    <w:p w:rsidR="00460255" w:rsidRPr="00B02135" w:rsidRDefault="00460255" w:rsidP="00460255">
      <w:pPr>
        <w:jc w:val="both"/>
      </w:pPr>
      <w:r w:rsidRPr="00B02135">
        <w:t>развитие воспитательного пространства образовательной среды школы, обеспечивающего условия для эффективного формирования основных ключевых компетенций обучающихся, способствующих их успешной социализации в современном инновационном обществе, формирование личности будущего активного гражданина, способного разрабатывать стратегию поведения, осуществлять нравственный выбор и нести за него ответственность.</w:t>
      </w:r>
    </w:p>
    <w:p w:rsidR="00460255" w:rsidRPr="00B02135" w:rsidRDefault="00460255" w:rsidP="00460255">
      <w:pPr>
        <w:pStyle w:val="34"/>
        <w:shd w:val="clear" w:color="auto" w:fill="auto"/>
        <w:spacing w:line="240" w:lineRule="auto"/>
        <w:ind w:firstLine="567"/>
        <w:jc w:val="both"/>
        <w:rPr>
          <w:b/>
          <w:sz w:val="24"/>
          <w:szCs w:val="24"/>
        </w:rPr>
      </w:pPr>
      <w:r w:rsidRPr="00B02135">
        <w:rPr>
          <w:b/>
          <w:sz w:val="24"/>
          <w:szCs w:val="24"/>
        </w:rPr>
        <w:t>Задачи:</w:t>
      </w:r>
    </w:p>
    <w:p w:rsidR="00460255" w:rsidRPr="00B02135" w:rsidRDefault="00460255" w:rsidP="00213BCA">
      <w:pPr>
        <w:pStyle w:val="a6"/>
        <w:numPr>
          <w:ilvl w:val="1"/>
          <w:numId w:val="10"/>
        </w:numPr>
        <w:shd w:val="clear" w:color="auto" w:fill="FFFFFF"/>
        <w:tabs>
          <w:tab w:val="clear" w:pos="1440"/>
        </w:tabs>
        <w:ind w:left="567"/>
        <w:jc w:val="both"/>
      </w:pPr>
      <w:r w:rsidRPr="00B02135">
        <w:t>формировать у обучающихся гражданско-патриотическое сознание, духовно-нравственные ценности гражданина России;</w:t>
      </w:r>
    </w:p>
    <w:p w:rsidR="00460255" w:rsidRPr="00B02135" w:rsidRDefault="00460255" w:rsidP="00213BCA">
      <w:pPr>
        <w:pStyle w:val="a6"/>
        <w:numPr>
          <w:ilvl w:val="1"/>
          <w:numId w:val="10"/>
        </w:numPr>
        <w:shd w:val="clear" w:color="auto" w:fill="FFFFFF"/>
        <w:tabs>
          <w:tab w:val="clear" w:pos="1440"/>
        </w:tabs>
        <w:ind w:left="567"/>
        <w:jc w:val="both"/>
      </w:pPr>
      <w:r w:rsidRPr="00B02135">
        <w:t>формировать гражданскую ответственность и правовое самосознание: целостное представление о личной ответственности за антиобщественные деяния, предусмотренные уголовным и административным правом;</w:t>
      </w:r>
    </w:p>
    <w:p w:rsidR="00460255" w:rsidRPr="00B02135" w:rsidRDefault="00460255" w:rsidP="00213BCA">
      <w:pPr>
        <w:pStyle w:val="a6"/>
        <w:numPr>
          <w:ilvl w:val="1"/>
          <w:numId w:val="10"/>
        </w:numPr>
        <w:shd w:val="clear" w:color="auto" w:fill="FFFFFF"/>
        <w:tabs>
          <w:tab w:val="clear" w:pos="1440"/>
        </w:tabs>
        <w:ind w:left="567"/>
        <w:jc w:val="both"/>
      </w:pPr>
      <w:r w:rsidRPr="00B02135">
        <w:t>создавать условия для формирования у обучающихся культуры сохранения собственного здоровья, способствовать профилактике вредных привычек средствами физической культуры и занятиями спортом;</w:t>
      </w:r>
    </w:p>
    <w:p w:rsidR="00460255" w:rsidRPr="00B02135" w:rsidRDefault="00460255" w:rsidP="00213BCA">
      <w:pPr>
        <w:pStyle w:val="a6"/>
        <w:numPr>
          <w:ilvl w:val="1"/>
          <w:numId w:val="10"/>
        </w:numPr>
        <w:shd w:val="clear" w:color="auto" w:fill="FFFFFF"/>
        <w:tabs>
          <w:tab w:val="clear" w:pos="1440"/>
        </w:tabs>
        <w:ind w:left="567"/>
        <w:jc w:val="both"/>
      </w:pPr>
      <w:r w:rsidRPr="00B02135">
        <w:t>использовать активные и творческие формы воспитательной работы, возможности системы дополнительного образования и внеурочной деятельности для полного раскрытия талантов и способностей обучающихся;</w:t>
      </w:r>
    </w:p>
    <w:p w:rsidR="00460255" w:rsidRPr="00B02135" w:rsidRDefault="00460255" w:rsidP="00213BCA">
      <w:pPr>
        <w:pStyle w:val="34"/>
        <w:numPr>
          <w:ilvl w:val="1"/>
          <w:numId w:val="10"/>
        </w:numPr>
        <w:shd w:val="clear" w:color="auto" w:fill="auto"/>
        <w:tabs>
          <w:tab w:val="clear" w:pos="1440"/>
          <w:tab w:val="left" w:pos="1411"/>
        </w:tabs>
        <w:spacing w:line="240" w:lineRule="auto"/>
        <w:ind w:left="567" w:right="20"/>
        <w:jc w:val="both"/>
        <w:rPr>
          <w:sz w:val="24"/>
          <w:szCs w:val="24"/>
        </w:rPr>
      </w:pPr>
      <w:r w:rsidRPr="00B02135">
        <w:rPr>
          <w:sz w:val="24"/>
          <w:szCs w:val="24"/>
        </w:rPr>
        <w:t>создать благоприятные условия для самореализации обучающихся через работу органов ученического самоуправления, воспитывать активную жизненную позицию через социально - значимые практики и проекты;</w:t>
      </w:r>
    </w:p>
    <w:p w:rsidR="00460255" w:rsidRPr="00B02135" w:rsidRDefault="00460255" w:rsidP="00213BCA">
      <w:pPr>
        <w:pStyle w:val="a6"/>
        <w:numPr>
          <w:ilvl w:val="1"/>
          <w:numId w:val="10"/>
        </w:numPr>
        <w:shd w:val="clear" w:color="auto" w:fill="FFFFFF"/>
        <w:tabs>
          <w:tab w:val="clear" w:pos="1440"/>
        </w:tabs>
        <w:ind w:left="567"/>
        <w:jc w:val="both"/>
      </w:pPr>
      <w:r w:rsidRPr="00B02135">
        <w:t>совершенствовать работу по созданию условий для активного и полезного взаимодействия школы и семьи по вопросам воспитания обучающихся;</w:t>
      </w:r>
    </w:p>
    <w:p w:rsidR="00460255" w:rsidRPr="00B02135" w:rsidRDefault="00460255" w:rsidP="00213BCA">
      <w:pPr>
        <w:pStyle w:val="a6"/>
        <w:numPr>
          <w:ilvl w:val="1"/>
          <w:numId w:val="10"/>
        </w:numPr>
        <w:shd w:val="clear" w:color="auto" w:fill="FFFFFF"/>
        <w:tabs>
          <w:tab w:val="clear" w:pos="1440"/>
        </w:tabs>
        <w:ind w:left="567"/>
        <w:jc w:val="both"/>
      </w:pPr>
      <w:r w:rsidRPr="00B02135">
        <w:t>повысить профессиональное мастерство классных руководителей через изучение методической литературы, проведение конференций, круглых столов, изучение и обобщение опыта, взаимопосещение мероприятий;</w:t>
      </w:r>
    </w:p>
    <w:p w:rsidR="00460255" w:rsidRPr="00B02135" w:rsidRDefault="00460255" w:rsidP="00213BCA">
      <w:pPr>
        <w:pStyle w:val="34"/>
        <w:numPr>
          <w:ilvl w:val="1"/>
          <w:numId w:val="10"/>
        </w:numPr>
        <w:shd w:val="clear" w:color="auto" w:fill="auto"/>
        <w:tabs>
          <w:tab w:val="clear" w:pos="1440"/>
        </w:tabs>
        <w:spacing w:line="240" w:lineRule="auto"/>
        <w:ind w:left="567"/>
        <w:jc w:val="both"/>
        <w:rPr>
          <w:sz w:val="24"/>
          <w:szCs w:val="24"/>
        </w:rPr>
      </w:pPr>
      <w:r w:rsidRPr="00B02135">
        <w:rPr>
          <w:sz w:val="24"/>
          <w:szCs w:val="24"/>
        </w:rPr>
        <w:t>проводить мониторинг и контроль воспитательной работы.</w:t>
      </w:r>
    </w:p>
    <w:p w:rsidR="00460255" w:rsidRPr="00B02135" w:rsidRDefault="00460255" w:rsidP="00460255">
      <w:pPr>
        <w:shd w:val="clear" w:color="auto" w:fill="FFFFFF"/>
        <w:ind w:firstLine="709"/>
        <w:jc w:val="both"/>
      </w:pPr>
      <w:r w:rsidRPr="00B02135">
        <w:t>Для реализации поставленных задач определены основные направления  воспитательной работы:</w:t>
      </w:r>
    </w:p>
    <w:p w:rsidR="00460255" w:rsidRPr="00B02135" w:rsidRDefault="00460255" w:rsidP="00213BCA">
      <w:pPr>
        <w:pStyle w:val="a9"/>
        <w:numPr>
          <w:ilvl w:val="0"/>
          <w:numId w:val="16"/>
        </w:numPr>
        <w:rPr>
          <w:sz w:val="24"/>
          <w:szCs w:val="24"/>
        </w:rPr>
      </w:pPr>
      <w:r w:rsidRPr="00B02135">
        <w:rPr>
          <w:sz w:val="24"/>
          <w:szCs w:val="24"/>
        </w:rPr>
        <w:t>духовно-нравственное воспитание;</w:t>
      </w:r>
    </w:p>
    <w:p w:rsidR="00460255" w:rsidRPr="00B02135" w:rsidRDefault="00460255" w:rsidP="00213BCA">
      <w:pPr>
        <w:pStyle w:val="a9"/>
        <w:numPr>
          <w:ilvl w:val="0"/>
          <w:numId w:val="16"/>
        </w:numPr>
        <w:rPr>
          <w:sz w:val="24"/>
          <w:szCs w:val="24"/>
        </w:rPr>
      </w:pPr>
      <w:r w:rsidRPr="00B02135">
        <w:rPr>
          <w:sz w:val="24"/>
          <w:szCs w:val="24"/>
        </w:rPr>
        <w:t>гражданско-патриотическое воспитание;</w:t>
      </w:r>
    </w:p>
    <w:p w:rsidR="00460255" w:rsidRPr="00B02135" w:rsidRDefault="00460255" w:rsidP="00213BCA">
      <w:pPr>
        <w:pStyle w:val="a9"/>
        <w:numPr>
          <w:ilvl w:val="0"/>
          <w:numId w:val="16"/>
        </w:numPr>
        <w:rPr>
          <w:sz w:val="24"/>
          <w:szCs w:val="24"/>
        </w:rPr>
      </w:pPr>
      <w:r w:rsidRPr="00B02135">
        <w:rPr>
          <w:sz w:val="24"/>
          <w:szCs w:val="24"/>
        </w:rPr>
        <w:t>учебно-познавательное;</w:t>
      </w:r>
    </w:p>
    <w:p w:rsidR="00460255" w:rsidRPr="00B02135" w:rsidRDefault="00460255" w:rsidP="00213BCA">
      <w:pPr>
        <w:pStyle w:val="a9"/>
        <w:numPr>
          <w:ilvl w:val="0"/>
          <w:numId w:val="16"/>
        </w:numPr>
        <w:rPr>
          <w:sz w:val="24"/>
          <w:szCs w:val="24"/>
        </w:rPr>
      </w:pPr>
      <w:r w:rsidRPr="00B02135">
        <w:rPr>
          <w:sz w:val="24"/>
          <w:szCs w:val="24"/>
        </w:rPr>
        <w:t>формирование жизнестойкости обучающихся;</w:t>
      </w:r>
    </w:p>
    <w:p w:rsidR="00460255" w:rsidRPr="00B02135" w:rsidRDefault="00460255" w:rsidP="00213BCA">
      <w:pPr>
        <w:pStyle w:val="a9"/>
        <w:numPr>
          <w:ilvl w:val="0"/>
          <w:numId w:val="16"/>
        </w:numPr>
        <w:rPr>
          <w:sz w:val="24"/>
          <w:szCs w:val="24"/>
        </w:rPr>
      </w:pPr>
      <w:r w:rsidRPr="00B02135">
        <w:rPr>
          <w:sz w:val="24"/>
          <w:szCs w:val="24"/>
        </w:rPr>
        <w:t>формирование здорового образа жизни;</w:t>
      </w:r>
    </w:p>
    <w:p w:rsidR="00460255" w:rsidRPr="00B02135" w:rsidRDefault="00460255" w:rsidP="00213BCA">
      <w:pPr>
        <w:pStyle w:val="a9"/>
        <w:numPr>
          <w:ilvl w:val="0"/>
          <w:numId w:val="16"/>
        </w:numPr>
        <w:jc w:val="both"/>
        <w:rPr>
          <w:sz w:val="24"/>
          <w:szCs w:val="24"/>
        </w:rPr>
      </w:pPr>
      <w:r w:rsidRPr="00B02135">
        <w:rPr>
          <w:sz w:val="24"/>
          <w:szCs w:val="24"/>
        </w:rPr>
        <w:lastRenderedPageBreak/>
        <w:t>профилактика правонарушений, преступлений безнадзорности несовершеннолетних;</w:t>
      </w:r>
    </w:p>
    <w:p w:rsidR="00460255" w:rsidRPr="00B02135" w:rsidRDefault="00460255" w:rsidP="00213BCA">
      <w:pPr>
        <w:pStyle w:val="a9"/>
        <w:numPr>
          <w:ilvl w:val="0"/>
          <w:numId w:val="16"/>
        </w:numPr>
        <w:rPr>
          <w:sz w:val="24"/>
          <w:szCs w:val="24"/>
        </w:rPr>
      </w:pPr>
      <w:r w:rsidRPr="00B02135">
        <w:rPr>
          <w:sz w:val="24"/>
          <w:szCs w:val="24"/>
        </w:rPr>
        <w:t>работа с родителями.</w:t>
      </w:r>
    </w:p>
    <w:p w:rsidR="00460255" w:rsidRPr="00B02135" w:rsidRDefault="00460255" w:rsidP="00460255">
      <w:pPr>
        <w:ind w:firstLine="709"/>
        <w:jc w:val="both"/>
      </w:pPr>
      <w:r w:rsidRPr="00B02135">
        <w:t>Воспитательная работа в МКОУ СОШ №11 строится в соответствии с Федеральными документами для руководства по организации воспитательной деятельности (ФЗ «Об образовании в РФ», Национальная образовательная инициатива «Наша новая школа», Стратегия развития воспитания в Российской Федерации на период до 2025 года, Концепция модернизации российского образования на период до 2020 года, Государственная программа «Патриотическое воспитание граждан РФ на 2016-2020 годы», Концепция духовно-нравственного развития и воспитания личности гражданина России, ФГОС начального и основного образования).</w:t>
      </w:r>
    </w:p>
    <w:p w:rsidR="00460255" w:rsidRPr="00B02135" w:rsidRDefault="00460255" w:rsidP="00460255">
      <w:pPr>
        <w:ind w:firstLine="709"/>
        <w:jc w:val="both"/>
      </w:pPr>
      <w:r w:rsidRPr="00B02135">
        <w:t>Воспитательная работа осуществляется на основе региональных документов о воспитании (Стратегия развития системы образования Ставропольского края до 2020 года, Распоряжение Правительства Ставропольского края от 17 февраля 2016 г. N 49-рп "О патриотическом воспитании и допризывной подготовке молодежи Ставропольского края").</w:t>
      </w:r>
    </w:p>
    <w:p w:rsidR="00460255" w:rsidRPr="00B02135" w:rsidRDefault="00460255" w:rsidP="00460255">
      <w:pPr>
        <w:pStyle w:val="a9"/>
        <w:ind w:firstLine="709"/>
        <w:jc w:val="both"/>
        <w:rPr>
          <w:sz w:val="24"/>
          <w:szCs w:val="24"/>
        </w:rPr>
      </w:pPr>
      <w:r w:rsidRPr="00B02135">
        <w:rPr>
          <w:sz w:val="24"/>
          <w:szCs w:val="24"/>
        </w:rPr>
        <w:t>Основанием для организации воспитательной деятельности в МКОУ СОШ №11 являются Устав школы и локальные акты общеобразовательного учреждения.</w:t>
      </w:r>
    </w:p>
    <w:p w:rsidR="00460255" w:rsidRPr="00B02135" w:rsidRDefault="00460255" w:rsidP="00460255">
      <w:pPr>
        <w:pStyle w:val="a9"/>
        <w:ind w:firstLine="709"/>
        <w:jc w:val="both"/>
        <w:rPr>
          <w:sz w:val="24"/>
          <w:szCs w:val="24"/>
        </w:rPr>
      </w:pPr>
      <w:r w:rsidRPr="00B02135">
        <w:rPr>
          <w:sz w:val="24"/>
          <w:szCs w:val="24"/>
        </w:rPr>
        <w:t>Основываясь на вышеназванной нормативной базе, обязательными документами в школе, фиксирующими ход и результаты воспитательной работы, являются:</w:t>
      </w:r>
    </w:p>
    <w:p w:rsidR="00460255" w:rsidRPr="00B02135" w:rsidRDefault="00460255" w:rsidP="00213BCA">
      <w:pPr>
        <w:pStyle w:val="a9"/>
        <w:numPr>
          <w:ilvl w:val="0"/>
          <w:numId w:val="12"/>
        </w:numPr>
        <w:jc w:val="both"/>
        <w:rPr>
          <w:sz w:val="24"/>
          <w:szCs w:val="24"/>
        </w:rPr>
      </w:pPr>
      <w:r w:rsidRPr="00B02135">
        <w:rPr>
          <w:sz w:val="24"/>
          <w:szCs w:val="24"/>
        </w:rPr>
        <w:t>ООП НОО;</w:t>
      </w:r>
    </w:p>
    <w:p w:rsidR="00460255" w:rsidRPr="00B02135" w:rsidRDefault="00460255" w:rsidP="00213BCA">
      <w:pPr>
        <w:pStyle w:val="a9"/>
        <w:numPr>
          <w:ilvl w:val="0"/>
          <w:numId w:val="12"/>
        </w:numPr>
        <w:jc w:val="both"/>
        <w:rPr>
          <w:sz w:val="24"/>
          <w:szCs w:val="24"/>
        </w:rPr>
      </w:pPr>
      <w:r w:rsidRPr="00B02135">
        <w:rPr>
          <w:sz w:val="24"/>
          <w:szCs w:val="24"/>
        </w:rPr>
        <w:t>ООП ООО;</w:t>
      </w:r>
    </w:p>
    <w:p w:rsidR="00460255" w:rsidRPr="00B02135" w:rsidRDefault="00460255" w:rsidP="00213BCA">
      <w:pPr>
        <w:pStyle w:val="a9"/>
        <w:numPr>
          <w:ilvl w:val="0"/>
          <w:numId w:val="12"/>
        </w:numPr>
        <w:jc w:val="both"/>
        <w:rPr>
          <w:sz w:val="24"/>
          <w:szCs w:val="24"/>
        </w:rPr>
      </w:pPr>
      <w:r w:rsidRPr="00B02135">
        <w:rPr>
          <w:sz w:val="24"/>
          <w:szCs w:val="24"/>
        </w:rPr>
        <w:t>Программа «Одарённые дети»;</w:t>
      </w:r>
    </w:p>
    <w:p w:rsidR="00460255" w:rsidRPr="00B02135" w:rsidRDefault="00460255" w:rsidP="00213BCA">
      <w:pPr>
        <w:pStyle w:val="a9"/>
        <w:numPr>
          <w:ilvl w:val="0"/>
          <w:numId w:val="12"/>
        </w:numPr>
        <w:jc w:val="both"/>
        <w:rPr>
          <w:sz w:val="24"/>
          <w:szCs w:val="24"/>
        </w:rPr>
      </w:pPr>
      <w:r w:rsidRPr="00B02135">
        <w:rPr>
          <w:sz w:val="24"/>
          <w:szCs w:val="24"/>
        </w:rPr>
        <w:t>Программа «Растим патриотов»;</w:t>
      </w:r>
    </w:p>
    <w:p w:rsidR="00460255" w:rsidRPr="00B02135" w:rsidRDefault="00460255" w:rsidP="00213BCA">
      <w:pPr>
        <w:pStyle w:val="a9"/>
        <w:numPr>
          <w:ilvl w:val="0"/>
          <w:numId w:val="12"/>
        </w:numPr>
        <w:jc w:val="both"/>
        <w:rPr>
          <w:sz w:val="24"/>
          <w:szCs w:val="24"/>
        </w:rPr>
      </w:pPr>
      <w:r w:rsidRPr="00B02135">
        <w:rPr>
          <w:sz w:val="24"/>
          <w:szCs w:val="24"/>
        </w:rPr>
        <w:t>Программа «Здоровье»;</w:t>
      </w:r>
    </w:p>
    <w:p w:rsidR="00460255" w:rsidRPr="00B02135" w:rsidRDefault="00460255" w:rsidP="00213BCA">
      <w:pPr>
        <w:pStyle w:val="a9"/>
        <w:numPr>
          <w:ilvl w:val="0"/>
          <w:numId w:val="12"/>
        </w:numPr>
        <w:jc w:val="both"/>
        <w:rPr>
          <w:sz w:val="24"/>
          <w:szCs w:val="24"/>
        </w:rPr>
      </w:pPr>
      <w:r w:rsidRPr="00B02135">
        <w:rPr>
          <w:sz w:val="24"/>
          <w:szCs w:val="24"/>
        </w:rPr>
        <w:t>Программа профилактики злоупотребления психоактивных веществ «Школа без ПАВ»;</w:t>
      </w:r>
    </w:p>
    <w:p w:rsidR="00460255" w:rsidRPr="00B02135" w:rsidRDefault="00460255" w:rsidP="00213BCA">
      <w:pPr>
        <w:pStyle w:val="a9"/>
        <w:numPr>
          <w:ilvl w:val="0"/>
          <w:numId w:val="12"/>
        </w:numPr>
        <w:jc w:val="both"/>
        <w:rPr>
          <w:sz w:val="24"/>
          <w:szCs w:val="24"/>
        </w:rPr>
      </w:pPr>
      <w:r w:rsidRPr="00B02135">
        <w:rPr>
          <w:sz w:val="24"/>
          <w:szCs w:val="24"/>
        </w:rPr>
        <w:t xml:space="preserve">Программа по изучению ПДД и профилактике ДДТТ </w:t>
      </w:r>
      <w:r w:rsidRPr="00B02135">
        <w:rPr>
          <w:rStyle w:val="c1"/>
          <w:sz w:val="24"/>
          <w:szCs w:val="24"/>
        </w:rPr>
        <w:t>в 1-11 классах (интегрированный курс)</w:t>
      </w:r>
      <w:r w:rsidRPr="00B02135">
        <w:rPr>
          <w:sz w:val="24"/>
          <w:szCs w:val="24"/>
        </w:rPr>
        <w:t>;</w:t>
      </w:r>
    </w:p>
    <w:p w:rsidR="00460255" w:rsidRPr="00B02135" w:rsidRDefault="00460255" w:rsidP="00213BCA">
      <w:pPr>
        <w:pStyle w:val="a9"/>
        <w:numPr>
          <w:ilvl w:val="0"/>
          <w:numId w:val="12"/>
        </w:numPr>
        <w:jc w:val="both"/>
        <w:rPr>
          <w:sz w:val="24"/>
          <w:szCs w:val="24"/>
        </w:rPr>
      </w:pPr>
      <w:r w:rsidRPr="00B02135">
        <w:rPr>
          <w:sz w:val="24"/>
          <w:szCs w:val="24"/>
        </w:rPr>
        <w:t>Программа по профилактике правонарушений;</w:t>
      </w:r>
    </w:p>
    <w:p w:rsidR="00460255" w:rsidRPr="00B02135" w:rsidRDefault="00460255" w:rsidP="00213BCA">
      <w:pPr>
        <w:pStyle w:val="a9"/>
        <w:numPr>
          <w:ilvl w:val="0"/>
          <w:numId w:val="12"/>
        </w:numPr>
        <w:jc w:val="both"/>
        <w:rPr>
          <w:sz w:val="24"/>
          <w:szCs w:val="24"/>
        </w:rPr>
      </w:pPr>
      <w:r w:rsidRPr="00B02135">
        <w:rPr>
          <w:sz w:val="24"/>
          <w:szCs w:val="24"/>
        </w:rPr>
        <w:t>План мероприятий по профилактике пожарной безопасности;</w:t>
      </w:r>
    </w:p>
    <w:p w:rsidR="00460255" w:rsidRPr="00B02135" w:rsidRDefault="00460255" w:rsidP="00213BCA">
      <w:pPr>
        <w:pStyle w:val="a6"/>
        <w:numPr>
          <w:ilvl w:val="0"/>
          <w:numId w:val="12"/>
        </w:numPr>
        <w:jc w:val="both"/>
      </w:pPr>
      <w:r w:rsidRPr="00B02135">
        <w:t>План мероприятий по профилактике и предупреждению несчастных случаев, случаев травматизма;</w:t>
      </w:r>
    </w:p>
    <w:p w:rsidR="00460255" w:rsidRPr="00B02135" w:rsidRDefault="00460255" w:rsidP="00213BCA">
      <w:pPr>
        <w:pStyle w:val="a6"/>
        <w:numPr>
          <w:ilvl w:val="0"/>
          <w:numId w:val="12"/>
        </w:numPr>
        <w:jc w:val="both"/>
        <w:rPr>
          <w:b/>
        </w:rPr>
      </w:pPr>
      <w:r w:rsidRPr="00B02135">
        <w:t>План по профилактике экстремистских настроений среди обучающихся.</w:t>
      </w:r>
    </w:p>
    <w:p w:rsidR="00CD7F2E" w:rsidRPr="00B02135" w:rsidRDefault="00460255" w:rsidP="00E66EA9">
      <w:pPr>
        <w:spacing w:line="234" w:lineRule="auto"/>
        <w:jc w:val="both"/>
      </w:pPr>
      <w:r w:rsidRPr="00B02135">
        <w:t>Вся воспитательная работа школы была направлена на решение поставленных задач.</w:t>
      </w:r>
    </w:p>
    <w:p w:rsidR="00460255" w:rsidRPr="00B02135" w:rsidRDefault="00460255" w:rsidP="00460255">
      <w:pPr>
        <w:ind w:firstLine="708"/>
        <w:jc w:val="both"/>
        <w:rPr>
          <w:u w:val="single"/>
        </w:rPr>
      </w:pPr>
      <w:r w:rsidRPr="00B02135">
        <w:rPr>
          <w:b/>
          <w:bCs/>
          <w:i/>
          <w:iCs/>
          <w:u w:val="single"/>
        </w:rPr>
        <w:t xml:space="preserve">Реализация первой задачи: </w:t>
      </w:r>
      <w:r w:rsidRPr="00B02135">
        <w:rPr>
          <w:u w:val="single"/>
        </w:rPr>
        <w:t>формировать у обучающихся гражданско-патриотическое сознание, духовно-нравственные ценности гражданина России.</w:t>
      </w:r>
    </w:p>
    <w:p w:rsidR="00460255" w:rsidRPr="00B02135" w:rsidRDefault="00460255" w:rsidP="00460255">
      <w:pPr>
        <w:ind w:firstLine="709"/>
        <w:jc w:val="both"/>
        <w:rPr>
          <w:bCs/>
        </w:rPr>
      </w:pPr>
      <w:r w:rsidRPr="00B02135">
        <w:t xml:space="preserve">Одним из приоритетных направлений воспитательной деятельности школы  является патриотическое направление. За отчетный период </w:t>
      </w:r>
      <w:r w:rsidRPr="00B02135">
        <w:rPr>
          <w:bCs/>
        </w:rPr>
        <w:t>работа по данному направлению была нацелена</w:t>
      </w:r>
      <w:r w:rsidRPr="00B02135">
        <w:rPr>
          <w:rFonts w:eastAsia="Calibri"/>
          <w:bCs/>
        </w:rPr>
        <w:t xml:space="preserve"> на реализацию </w:t>
      </w:r>
      <w:r w:rsidRPr="00B02135">
        <w:rPr>
          <w:rFonts w:eastAsia="Calibri"/>
        </w:rPr>
        <w:t>государственной программы «Патриотическое воспитание граждан Российской Федерации на 2016-2020 годы».</w:t>
      </w:r>
    </w:p>
    <w:p w:rsidR="00460255" w:rsidRPr="00B02135" w:rsidRDefault="00460255" w:rsidP="00460255">
      <w:pPr>
        <w:ind w:firstLine="709"/>
        <w:jc w:val="both"/>
      </w:pPr>
      <w:r w:rsidRPr="00B02135">
        <w:rPr>
          <w:rFonts w:eastAsia="Calibri"/>
        </w:rPr>
        <w:t>Система патриотического воспитания охватывает все уровни воспитательной деятельности</w:t>
      </w:r>
      <w:r w:rsidRPr="00B02135">
        <w:t>: урочная, внеурочная, индивидуальная, работа с родителями, социумом.</w:t>
      </w:r>
    </w:p>
    <w:p w:rsidR="00460255" w:rsidRPr="00B02135" w:rsidRDefault="00460255" w:rsidP="00460255">
      <w:pPr>
        <w:ind w:firstLine="709"/>
        <w:jc w:val="both"/>
        <w:rPr>
          <w:bCs/>
        </w:rPr>
      </w:pPr>
      <w:r w:rsidRPr="00B02135">
        <w:rPr>
          <w:shd w:val="clear" w:color="auto" w:fill="FFFFFF"/>
        </w:rPr>
        <w:t>Осваивая общественные науки, обучающиеся получили историческую, социальную, географическую информацию, которая позволяет им обогатить их знания о человеке, об основных этапах истории человечества, о закономерностях исторического развития России, о географической среде, об основных областях общественной жизни. Уроки истории, обществознания, «Основ религиозной культуры и светской этики» позволяют обеспечить личностно-эмоциональное осмысление обучающимися опыта взаимодействия людей в настоящем и прошлом, формировать у них понимание ценностей демократического общества, важнейших качеств личности: толерантности, гражданской позиции, патриотизма.</w:t>
      </w:r>
    </w:p>
    <w:p w:rsidR="00460255" w:rsidRPr="00B02135" w:rsidRDefault="00460255" w:rsidP="00460255">
      <w:pPr>
        <w:ind w:firstLine="708"/>
        <w:jc w:val="both"/>
        <w:rPr>
          <w:rFonts w:eastAsia="Calibri"/>
          <w:bCs/>
        </w:rPr>
      </w:pPr>
      <w:r w:rsidRPr="00B02135">
        <w:t xml:space="preserve">Внеурочная деятельность по гражданско-патриотическому воспитанию основывается на системе мероприятий, которые предусматривают формирование у школьников высокого патриотического сознания, воспитание </w:t>
      </w:r>
      <w:r w:rsidRPr="00B02135">
        <w:rPr>
          <w:rFonts w:eastAsia="Calibri"/>
        </w:rPr>
        <w:t xml:space="preserve">чувства гордости за свою страну, свою малую родину, уважения  и интереса к военной истории Отечества, участникам ВОВ. </w:t>
      </w:r>
      <w:r w:rsidRPr="00B02135">
        <w:rPr>
          <w:rFonts w:eastAsia="Calibri"/>
          <w:bCs/>
        </w:rPr>
        <w:t>Гражданско-</w:t>
      </w:r>
      <w:r w:rsidRPr="00B02135">
        <w:rPr>
          <w:rFonts w:eastAsia="Calibri"/>
          <w:bCs/>
        </w:rPr>
        <w:lastRenderedPageBreak/>
        <w:t>патриотическое воспитание в школе ведется по 4 направлениям: связь поколений; растим патриота и гражданина России; мой край родной; я и моя семья.</w:t>
      </w:r>
    </w:p>
    <w:p w:rsidR="00460255" w:rsidRPr="00B02135" w:rsidRDefault="00460255" w:rsidP="00460255">
      <w:pPr>
        <w:pStyle w:val="ae"/>
        <w:spacing w:before="0" w:beforeAutospacing="0" w:after="0" w:afterAutospacing="0"/>
        <w:ind w:firstLine="708"/>
        <w:jc w:val="both"/>
      </w:pPr>
      <w:r w:rsidRPr="00B02135">
        <w:rPr>
          <w:rStyle w:val="aff"/>
          <w:shd w:val="clear" w:color="auto" w:fill="FFFFFF"/>
        </w:rPr>
        <w:t>1 сентября первый Урок России прошёл под девизом: «Россия - страна больших возможностей!».</w:t>
      </w:r>
      <w:r w:rsidRPr="00B02135">
        <w:rPr>
          <w:shd w:val="clear" w:color="auto" w:fill="FFFFFF"/>
        </w:rPr>
        <w:t> Школьники встретились с людьми, добившимися успеха в жизни, отправлялись в интерактивное путешествие по Ставропольскому краю.</w:t>
      </w:r>
      <w:r w:rsidRPr="00B02135">
        <w:t xml:space="preserve"> В 9А классе (классный руководитель Ермолова В.Н.) был проведен классный час по теме «Урок России. Мое родное Ставрополье». Данная тема инициирована Общероссийским народным фронтом в целях реализации указа президента Российской Федерации от 7мая 2018 г. №204 «О национальных целях и стратегических задачах развития Российской Федерации на период до 2024 года». Мероприятие провел Зубцов Анатолий Николаевич, начальник филиала ПАО «МРСК Северного Кавказа» «Ставропольэнерго» Светлоградские электрические сети, депутат Совета депутатов Петровского городского округа, выпускник Константиновской школы. Анатолий Николаевич рассказал девятиклассникам, будущим выпускникам, историю своего успеха, как ему, обычному человеку, из простой рабочей семьи, удалось благодаря трудолюбию, таланту, настойчивости добиться больших высот. На Уроке России в 11 классе (классный руководитель Воробьева Г. В.) старшеклассники вместе с Портянко Е. В. и Воробьевым П. М.  обсудили перспективные экономические проекты России, вопросы освоения российских территорий и пространственного развития нашей страны, проблемы сохранения природы, вопросы науки и технологий, а также государственной безопасности и политики. Старшеклассники получили советы в успешной реализации своих способностей, вдохновение  к осуществлению мечты.</w:t>
      </w:r>
    </w:p>
    <w:p w:rsidR="00460255" w:rsidRPr="00B02135" w:rsidRDefault="00460255" w:rsidP="00460255">
      <w:pPr>
        <w:ind w:firstLine="708"/>
        <w:jc w:val="both"/>
        <w:rPr>
          <w:rFonts w:eastAsia="Calibri"/>
        </w:rPr>
      </w:pPr>
      <w:r w:rsidRPr="00B02135">
        <w:t xml:space="preserve">В целях консолидации российского общества в противодействии терроризму в школе прошла торжественная линейка «Скажем террору НЕТ!», посвященная 14 –й годовщине  трагических событий в Беслане. Обучающиеся 1-11-х классов зажгли свечи, почтили минутой молчания память жертв террористических атак, а также сотрудников спецслужб и правоохранительных  органов, погибших при исполнении служебного долга. </w:t>
      </w:r>
      <w:r w:rsidRPr="00B02135">
        <w:rPr>
          <w:rFonts w:eastAsia="Calibri"/>
        </w:rPr>
        <w:t xml:space="preserve">В каждом классном коллективе прошли мероприятия антитеррористической направленности. </w:t>
      </w:r>
    </w:p>
    <w:p w:rsidR="00460255" w:rsidRPr="00B02135" w:rsidRDefault="00460255" w:rsidP="00460255">
      <w:pPr>
        <w:ind w:firstLine="708"/>
        <w:jc w:val="both"/>
        <w:rPr>
          <w:rFonts w:eastAsia="Calibri"/>
        </w:rPr>
      </w:pPr>
      <w:r w:rsidRPr="00B02135">
        <w:t>В рамках акции «Мой край – мое время</w:t>
      </w:r>
      <w:r w:rsidRPr="00B02135">
        <w:rPr>
          <w:b/>
        </w:rPr>
        <w:t xml:space="preserve">» </w:t>
      </w:r>
      <w:r w:rsidRPr="00B02135">
        <w:rPr>
          <w:rStyle w:val="aff"/>
        </w:rPr>
        <w:t xml:space="preserve">с 17 по 21 сентября 2018 года </w:t>
      </w:r>
      <w:r w:rsidRPr="00B02135">
        <w:t>в МКОУ СОШ № 11 были проведены мероприятия в честь празднования Дня Ставропольского края: Виртуальная экскурсия «Мой край – родное Ставрополье»; Вернисаж «Золотая кисть Ставрополья» - знакомство с творчеством художников Ставрополья; Исторический экскурс «Ставрополь – город Креста»; устный журнал «Край родной, ты сердцу дорог».</w:t>
      </w:r>
    </w:p>
    <w:p w:rsidR="00460255" w:rsidRPr="00B02135" w:rsidRDefault="00460255" w:rsidP="00460255">
      <w:pPr>
        <w:pStyle w:val="a9"/>
        <w:jc w:val="both"/>
        <w:rPr>
          <w:sz w:val="24"/>
          <w:szCs w:val="24"/>
        </w:rPr>
      </w:pPr>
      <w:r w:rsidRPr="00B02135">
        <w:rPr>
          <w:sz w:val="24"/>
          <w:szCs w:val="24"/>
        </w:rPr>
        <w:t xml:space="preserve">         Занятия курса внеурочной деятельности «Наследие» для обучающихся 8-х классов воспитывают чувство гордости за своих земляков, способствуют развитию духовной памяти, чувства родства, уважения к живущим рядом. </w:t>
      </w:r>
    </w:p>
    <w:p w:rsidR="00460255" w:rsidRPr="00B02135" w:rsidRDefault="00460255" w:rsidP="00460255">
      <w:pPr>
        <w:ind w:firstLine="708"/>
        <w:jc w:val="both"/>
      </w:pPr>
      <w:r w:rsidRPr="00B02135">
        <w:t xml:space="preserve">С целью привития любви к родному селу, ответственности за судьбу своей малой Родины в летне - осенний период в рамках акции «Сохраним природу Ставрополья» проводились  трудовые десанты по благоустройству школьного двора и прилегающей к школе территории: операции «Посади дерево»,  «За чистоту школьного двора», «Чистое село». </w:t>
      </w:r>
      <w:r w:rsidRPr="00B02135">
        <w:rPr>
          <w:rStyle w:val="aff"/>
        </w:rPr>
        <w:t xml:space="preserve">9 октября </w:t>
      </w:r>
      <w:r w:rsidRPr="00B02135">
        <w:t xml:space="preserve">«Аллея первоклассника» появилась в МКОУ СОШ №11. В акции приняли участие депутаты совета Петровского городского округа Ставропольского края Зубцов Анатолий Николаевич,  директор школы Зубцова Наталья Викторовна, секретарь Петровского местного отделения Партии «Единая Россия» Белова Ирина Борисовна, начальник территориального отдела в селе Константиновское управления по делам территорий администрации Петровского  городского округа СК Воробьев Павел Михайлович, главный инженер ПРЭС Теряев Евгений Александрович, первоклассники и их родители, педагоги. Все вместе они высадили саженцы туи и сосны – по количеству первых классов. </w:t>
      </w:r>
      <w:r w:rsidRPr="00B02135">
        <w:rPr>
          <w:rFonts w:eastAsia="Calibri"/>
        </w:rPr>
        <w:t xml:space="preserve">Эти дела способствовали формированию патриотизма и активной гражданской позиции обучающихся. В зонах ученического влияния классные коллективы 5-11 классов, участвуя в </w:t>
      </w:r>
      <w:r w:rsidRPr="00B02135">
        <w:t>акциях «Милосердие», «Забота»,</w:t>
      </w:r>
      <w:r w:rsidRPr="00B02135">
        <w:rPr>
          <w:rFonts w:eastAsia="Calibri"/>
        </w:rPr>
        <w:t xml:space="preserve"> «Спешите делать добро», поздравляли ветеранов ВОВ, вдов, тружеников тыла с </w:t>
      </w:r>
      <w:r w:rsidRPr="00B02135">
        <w:t>Днем  пожилого человека. В рамках проекта «Место Памяти» волонтерами МКОУ СОШ №11 20 сентября проведен ЭКОдесант по благоустройству мемориального комплекса, памятников, мест захоронений воинов, павших в боях за Родину.</w:t>
      </w:r>
    </w:p>
    <w:p w:rsidR="00460255" w:rsidRPr="00B02135" w:rsidRDefault="00460255" w:rsidP="00460255">
      <w:pPr>
        <w:ind w:firstLine="708"/>
        <w:jc w:val="both"/>
      </w:pPr>
      <w:r w:rsidRPr="00B02135">
        <w:lastRenderedPageBreak/>
        <w:t xml:space="preserve">В соответствии с планом подготовки и проведения в Ставропольском крае мероприятий, посвященных </w:t>
      </w:r>
      <w:r w:rsidRPr="00B02135">
        <w:rPr>
          <w:rFonts w:eastAsia="Calibri"/>
        </w:rPr>
        <w:t>100-летию образования Всесоюзного Ленинского Коммунистического Союза Молодежи,</w:t>
      </w:r>
      <w:r w:rsidRPr="00B02135">
        <w:t xml:space="preserve"> распоряжением администрации Петровского городского округа Ставропольского края от 27 июля 2018 года № 394-р, на основании приказа отдела образования Петровского городского округа  СК  от 10.10.2018 г.  №435 «</w:t>
      </w:r>
      <w:r w:rsidRPr="00B02135">
        <w:rPr>
          <w:rFonts w:eastAsia="Calibri"/>
        </w:rPr>
        <w:t>Об организации и проведении мероприятий, посвященных 100-летию образования Всесоюзного Ленинского  Коммунистического Союза  Молодежи»  в МКОУ СОШ №11 проведен ряд мероприятий, способствующих</w:t>
      </w:r>
      <w:r w:rsidRPr="00B02135">
        <w:t xml:space="preserve"> изучению, обобщению и внедрению в современных условиях позитивного опыта комсомольской работы с детьми и молодежью.</w:t>
      </w:r>
    </w:p>
    <w:p w:rsidR="00460255" w:rsidRPr="00B02135" w:rsidRDefault="00460255" w:rsidP="00460255">
      <w:pPr>
        <w:ind w:firstLine="708"/>
        <w:jc w:val="both"/>
      </w:pPr>
      <w:r w:rsidRPr="00B02135">
        <w:t>В преддверии празднования юбилейной даты библиотекарем школы Афониной Е. В. была организована  тематическая выставка, посвященная 100-летию образования ВЛКСМ «Комсомол в годы ВОВ», «Этапы большого пути»,  педагогом - организатором Целищевой А. Ю. проведен цикл лекций  для старшеклассников «Место комсомола Ставрополья в становлении и развитии молодежного движения: история, состояние и перспективы».</w:t>
      </w:r>
    </w:p>
    <w:p w:rsidR="00460255" w:rsidRPr="00B02135" w:rsidRDefault="00460255" w:rsidP="00460255">
      <w:pPr>
        <w:ind w:firstLine="708"/>
        <w:jc w:val="both"/>
      </w:pPr>
      <w:r w:rsidRPr="00B02135">
        <w:t xml:space="preserve">25 октября </w:t>
      </w:r>
      <w:r w:rsidRPr="00B02135">
        <w:rPr>
          <w:shd w:val="clear" w:color="auto" w:fill="FFFFFF"/>
        </w:rPr>
        <w:t>состоялся диалог поколений «Главное, ребята, сердцем не стареть». Перелистать страницы истории образования ВЛКСМ помогли сотрудница сельского музея «Память» Мальцева М. В., сотрудница сельской библиотеки Краснова М. В..</w:t>
      </w:r>
      <w:r w:rsidRPr="00B02135">
        <w:rPr>
          <w:rFonts w:ascii="Arial" w:hAnsi="Arial" w:cs="Arial"/>
          <w:shd w:val="clear" w:color="auto" w:fill="FFFFFF"/>
        </w:rPr>
        <w:t xml:space="preserve">  </w:t>
      </w:r>
      <w:r w:rsidRPr="00B02135">
        <w:rPr>
          <w:shd w:val="clear" w:color="auto" w:fill="FFFFFF"/>
        </w:rPr>
        <w:t xml:space="preserve">Обучающиеся 8-х классов узнали о   первых комсомольцах с. Константиновского </w:t>
      </w:r>
      <w:r w:rsidRPr="00B02135">
        <w:t>Герасимове Якове, Ашихмине Дмитрии, Кульчановском Илье, Ефимове Петре, Иванниковой Матрене, Михайловой Ефрасинье, о  трудовых достижениях первых пятилеток,  подвигах  комсомольцев  в  годы Великой Отечественной войны.     Приглашенные активисты комсомольского движения Чибисов И. Д. и Сивцева Т. В.   принесли свои комсомольские билеты, почетные грамоты, которыми были награждены за активную деятельность, вспомнили о своей комсомольской юности, рассказали о комсомольских делах. Школьники прочли стихотворения о комсомольских стройках и комсомольском билете.</w:t>
      </w:r>
      <w:r w:rsidRPr="00B02135">
        <w:br/>
        <w:t>В заключение участники мероприятия пришли к выводу, что история комсомола – живой документ. Перелистывая его страницы, мы ощущаем дыхание эпохи, видим неповторимую связь времен и поколений.</w:t>
      </w:r>
    </w:p>
    <w:p w:rsidR="00460255" w:rsidRPr="00B02135" w:rsidRDefault="00460255" w:rsidP="00460255">
      <w:pPr>
        <w:ind w:firstLine="708"/>
        <w:jc w:val="both"/>
      </w:pPr>
      <w:r w:rsidRPr="00B02135">
        <w:t>Обучающийся 9 Б класса Никифоров Степан под руководством учителя истории и обществознания Барановой Е. А. принял участие в конкурсе исследовательских работ «Комсомол – моя судьба».</w:t>
      </w:r>
    </w:p>
    <w:p w:rsidR="00460255" w:rsidRPr="00B02135" w:rsidRDefault="00460255" w:rsidP="00460255">
      <w:pPr>
        <w:ind w:firstLine="708"/>
        <w:jc w:val="both"/>
      </w:pPr>
      <w:r w:rsidRPr="00B02135">
        <w:t xml:space="preserve">29 октября классными руководителями был проведен Единый урок «Комсомол в истории страны», по окончанию которого школьники разместили в зонах ученического влияния коллективные поздравления жителей села с Днем рождения комсомола. </w:t>
      </w:r>
    </w:p>
    <w:p w:rsidR="00460255" w:rsidRPr="00B02135" w:rsidRDefault="00460255" w:rsidP="00460255">
      <w:pPr>
        <w:ind w:firstLine="708"/>
        <w:jc w:val="both"/>
      </w:pPr>
      <w:r w:rsidRPr="00B02135">
        <w:rPr>
          <w:bCs/>
          <w:bdr w:val="none" w:sz="0" w:space="0" w:color="auto" w:frame="1"/>
        </w:rPr>
        <w:t xml:space="preserve">Мероприятия ко Дню народного единства </w:t>
      </w:r>
      <w:r w:rsidRPr="00B02135">
        <w:t>игра –квест «Единство в нас!», конкурс рисунков «Согласие да лад – для общего дела клад» были направлены на формирование знаний об истории праздника, о современном понятии единения народов России, на воспитание в детях чувства взаимопонимания, гордости за нашу Родину.</w:t>
      </w:r>
    </w:p>
    <w:p w:rsidR="00460255" w:rsidRPr="00B02135" w:rsidRDefault="00460255" w:rsidP="00460255">
      <w:pPr>
        <w:pStyle w:val="a9"/>
        <w:ind w:firstLine="708"/>
        <w:jc w:val="both"/>
        <w:rPr>
          <w:sz w:val="24"/>
          <w:szCs w:val="24"/>
        </w:rPr>
      </w:pPr>
      <w:r w:rsidRPr="00B02135">
        <w:rPr>
          <w:sz w:val="24"/>
          <w:szCs w:val="24"/>
        </w:rPr>
        <w:t xml:space="preserve">С целью воспитания уважения к символам и атрибутам Российского государства, все торжественные мероприятия в школе начинаются с исполнения Гимна РФ. В кабинетах и в коридоре школы размещены символы российской и краевой государственности. В канун Дня Конституции РФ проведены классные часы «Государственные символы России: история и современность». </w:t>
      </w:r>
      <w:r w:rsidRPr="00B02135">
        <w:rPr>
          <w:sz w:val="24"/>
          <w:szCs w:val="24"/>
          <w:shd w:val="clear" w:color="auto" w:fill="FFFFFF"/>
        </w:rPr>
        <w:t xml:space="preserve">Параллельно с воспитанием патриотизма формируются правовые знания обучающихся, правила поведения в обществе, т.е. осознанная правильная социальная адаптация несовершеннолетних. Важно воспитать у обучающихся уважение к закону, гражданской ответственности, заботу о благополучии своей страны и сохранение человеческой цивилизации. </w:t>
      </w:r>
      <w:r w:rsidRPr="00B02135">
        <w:rPr>
          <w:sz w:val="24"/>
          <w:szCs w:val="24"/>
        </w:rPr>
        <w:t>10 декабря 2018 года в 1-11 классах был проведен Единый урок прав человека, инициированный Уполномоченным по правам человека в Российской Федерации. Урок приурочен к празднованию 25-летия действующей конституции Российской Федерации и 70-летию Всеобщей декларации прав человека. Обучающиеся 11 класса Ледовская Валерия и Сергеева Елизавета приняли участие в конкурсе эссе, посвященном 25-летию Конституции Российской Федерации.</w:t>
      </w:r>
    </w:p>
    <w:p w:rsidR="00460255" w:rsidRPr="00B02135" w:rsidRDefault="00460255" w:rsidP="00460255">
      <w:pPr>
        <w:ind w:firstLine="709"/>
        <w:jc w:val="both"/>
        <w:rPr>
          <w:rFonts w:eastAsia="Calibri"/>
        </w:rPr>
      </w:pPr>
      <w:r w:rsidRPr="00B02135">
        <w:rPr>
          <w:rFonts w:eastAsia="Calibri"/>
        </w:rPr>
        <w:lastRenderedPageBreak/>
        <w:t>Воспитанию чувства сопричастности к истории России, её героическому народу были нацелены мероприятия, приуроченные ко Дню неизвестного солдата, Дню героев Отечества, в ходе которых посетили ветеранов, оказав внимание и выразив благодарность за их подвиг, возложили цветы к памятнику погибшим в годы ВОВ, написали письма-треугольники  о подвигах героев.</w:t>
      </w:r>
    </w:p>
    <w:p w:rsidR="00460255" w:rsidRPr="00B02135" w:rsidRDefault="00460255" w:rsidP="00460255">
      <w:pPr>
        <w:ind w:firstLine="709"/>
        <w:jc w:val="both"/>
      </w:pPr>
      <w:r w:rsidRPr="00B02135">
        <w:t xml:space="preserve">Обучающиеся школы приняли участие в творческих конкурсах патриотической направленности различного уровня: конкурсе чтецов стихотворного текста «С любовью к России» - Чернова Виктория (2 класс); в </w:t>
      </w:r>
      <w:r w:rsidRPr="00B02135">
        <w:rPr>
          <w:rFonts w:eastAsia="Calibri"/>
        </w:rPr>
        <w:t xml:space="preserve">районном отборочном этапе </w:t>
      </w:r>
      <w:r w:rsidRPr="00B02135">
        <w:rPr>
          <w:rFonts w:eastAsia="Calibri"/>
          <w:lang w:val="en-US"/>
        </w:rPr>
        <w:t>IV</w:t>
      </w:r>
      <w:r w:rsidRPr="00B02135">
        <w:rPr>
          <w:rFonts w:eastAsia="Calibri"/>
        </w:rPr>
        <w:t xml:space="preserve"> Всероссийского конкурса детского и юношеского творчества «Базовые национальные ценности в творчестве» </w:t>
      </w:r>
      <w:r w:rsidRPr="00B02135">
        <w:t>в номинации «Рисунок».</w:t>
      </w:r>
    </w:p>
    <w:p w:rsidR="00460255" w:rsidRPr="00B02135" w:rsidRDefault="00460255" w:rsidP="00460255">
      <w:pPr>
        <w:ind w:left="23" w:right="23" w:firstLine="561"/>
        <w:jc w:val="both"/>
      </w:pPr>
      <w:r w:rsidRPr="00B02135">
        <w:rPr>
          <w:shd w:val="clear" w:color="auto" w:fill="FFFFFF"/>
        </w:rPr>
        <w:t xml:space="preserve">Основой духовно-нравственного воспитания является духовная культура той среды, в которой живет ребенок, в которой происходит его становление и развитие - духовная культура семьи. </w:t>
      </w:r>
      <w:r w:rsidRPr="00B02135">
        <w:t>В каждом классном коллективе проведены семейные гостиные ко Дню матери.</w:t>
      </w:r>
    </w:p>
    <w:p w:rsidR="00460255" w:rsidRPr="00B02135" w:rsidRDefault="00460255" w:rsidP="00460255">
      <w:pPr>
        <w:ind w:left="23" w:right="23" w:firstLine="561"/>
        <w:jc w:val="both"/>
        <w:rPr>
          <w:shd w:val="clear" w:color="auto" w:fill="FFFFFF"/>
        </w:rPr>
      </w:pPr>
      <w:r w:rsidRPr="00B02135">
        <w:rPr>
          <w:shd w:val="clear" w:color="auto" w:fill="FFFFFF"/>
        </w:rPr>
        <w:t>Совместно с родителями школа формирует нравственные установки по отношению к людям всех национальностей. Большое внимание уделяется воспитанию культурного человека, знающего традиции многонациональной страны, в которой он живет. В рамках Недели толерантности были проведены фестивали семейных ценностей.</w:t>
      </w:r>
    </w:p>
    <w:p w:rsidR="00460255" w:rsidRPr="00B02135" w:rsidRDefault="00460255" w:rsidP="00460255">
      <w:pPr>
        <w:pStyle w:val="a6"/>
        <w:ind w:left="0" w:firstLine="708"/>
        <w:jc w:val="both"/>
        <w:rPr>
          <w:b/>
        </w:rPr>
      </w:pPr>
      <w:r w:rsidRPr="00B02135">
        <w:rPr>
          <w:b/>
          <w:i/>
        </w:rPr>
        <w:t xml:space="preserve">Выводы: </w:t>
      </w:r>
      <w:r w:rsidRPr="00B02135">
        <w:t>в результате работы повысился уровень патриотического сознания школьников, их мотивация к участию в социальной практике.</w:t>
      </w:r>
    </w:p>
    <w:p w:rsidR="00CD7F2E" w:rsidRPr="00B02135" w:rsidRDefault="00460255" w:rsidP="00E66EA9">
      <w:pPr>
        <w:pStyle w:val="a5"/>
        <w:tabs>
          <w:tab w:val="left" w:pos="6726"/>
        </w:tabs>
        <w:spacing w:line="240" w:lineRule="auto"/>
        <w:jc w:val="both"/>
      </w:pPr>
      <w:r w:rsidRPr="00B02135">
        <w:rPr>
          <w:b/>
          <w:i/>
        </w:rPr>
        <w:tab/>
        <w:t>Резерв для планирования</w:t>
      </w:r>
      <w:r w:rsidRPr="00B02135">
        <w:rPr>
          <w:b/>
        </w:rPr>
        <w:t>:</w:t>
      </w:r>
      <w:r w:rsidRPr="00B02135">
        <w:t xml:space="preserve"> в рамках реализации Программы по патриотическому воспитанию необходимо продолжить исследовательскую работу классных коллективов, поисковых отрядов, усилить работу ученического самоуправления в ЗУВ.</w:t>
      </w:r>
    </w:p>
    <w:p w:rsidR="00460255" w:rsidRPr="00B02135" w:rsidRDefault="00460255" w:rsidP="00460255">
      <w:pPr>
        <w:ind w:firstLine="708"/>
        <w:jc w:val="both"/>
        <w:rPr>
          <w:u w:val="single"/>
        </w:rPr>
      </w:pPr>
      <w:r w:rsidRPr="00B02135">
        <w:rPr>
          <w:b/>
          <w:bCs/>
          <w:i/>
          <w:iCs/>
          <w:u w:val="single"/>
        </w:rPr>
        <w:t xml:space="preserve">Реализация второй задачи: </w:t>
      </w:r>
      <w:r w:rsidRPr="00B02135">
        <w:rPr>
          <w:u w:val="single"/>
        </w:rPr>
        <w:t>формировать у обучающихся  гражданскую ответственность и правовое самосознание: создать целостное представление о личной ответственности за антиобщественные деяния, предусмотренные уголовным и административным правом.</w:t>
      </w:r>
    </w:p>
    <w:p w:rsidR="00460255" w:rsidRPr="00B02135" w:rsidRDefault="00460255" w:rsidP="00460255">
      <w:pPr>
        <w:ind w:firstLine="708"/>
        <w:jc w:val="both"/>
        <w:rPr>
          <w:rFonts w:eastAsiaTheme="minorEastAsia"/>
        </w:rPr>
      </w:pPr>
      <w:r w:rsidRPr="00B02135">
        <w:rPr>
          <w:rFonts w:eastAsiaTheme="minorEastAsia"/>
        </w:rPr>
        <w:t>В целях   профилактики правонарушений и преступлений несовершеннолетних     была  активизирована     работа,     направленная      на формирование     законопослушного поведения обучающихся, расширение    правового кругозора несовершеннолетних    путем     проведения мероприятий   воспитательного    и       нравственного     содержания,    вовлечение      их в работу объединений    дополнительного         образования,                усиления контроля за обучающимися «группы риска».</w:t>
      </w:r>
    </w:p>
    <w:p w:rsidR="00460255" w:rsidRPr="00B02135" w:rsidRDefault="00460255" w:rsidP="00460255">
      <w:pPr>
        <w:ind w:firstLine="708"/>
        <w:jc w:val="both"/>
        <w:rPr>
          <w:rFonts w:eastAsiaTheme="minorEastAsia"/>
        </w:rPr>
      </w:pPr>
      <w:r w:rsidRPr="00B02135">
        <w:rPr>
          <w:rFonts w:eastAsiaTheme="minorEastAsia"/>
        </w:rPr>
        <w:t xml:space="preserve">Большое место в работе отводится индивидуальной психолого – педагогической помощи семьям подростков: изучены жилищно –  бытовые условия проживания несовершеннолетних, составлен социальный паспорт семей, проводятся консультации, беседы сотрудниками ОДН, КДН, медицинскими работниками. На каждого подростка «группы риска» ведётся карта педагогического наблюдения, где фиксируется индивидуальная работа с детьми (диагностическая, профилактическая, коррекционно – развивающая), ведётся ежедневный контроль успеваемости и посещения занятий в школе через телефонные звонки, </w:t>
      </w:r>
      <w:r w:rsidRPr="00B02135">
        <w:rPr>
          <w:rFonts w:eastAsiaTheme="minorEastAsia"/>
          <w:lang w:val="en-US"/>
        </w:rPr>
        <w:t>sms</w:t>
      </w:r>
      <w:r w:rsidRPr="00B02135">
        <w:rPr>
          <w:rFonts w:eastAsiaTheme="minorEastAsia"/>
        </w:rPr>
        <w:t>-сообщения с родителями (законными представителями). Целенаправленная работа по увеличению доли активности родителей в процессе воспитания подростков дала положительные результаты: смена пассивной педагогической позиции взрослых членов семей на активную,  осознание себя полноправными участниками учебно – воспитательного процесса в школе.</w:t>
      </w:r>
    </w:p>
    <w:p w:rsidR="00460255" w:rsidRPr="00B02135" w:rsidRDefault="00460255" w:rsidP="00460255">
      <w:pPr>
        <w:ind w:firstLine="708"/>
        <w:jc w:val="both"/>
        <w:rPr>
          <w:rFonts w:eastAsiaTheme="minorEastAsia"/>
        </w:rPr>
      </w:pPr>
      <w:r w:rsidRPr="00B02135">
        <w:rPr>
          <w:rFonts w:eastAsiaTheme="minorEastAsia"/>
        </w:rPr>
        <w:t>Главной задачей  в профилактической работе  с несовершеннолетними является их вовлечение  в различную общественную деятельность, организованную с учётом их способностей.  В школе организована работа 22 курсов внеурочной деятельности и 3 кружков в системе дополнительного образования детей.</w:t>
      </w:r>
    </w:p>
    <w:p w:rsidR="00460255" w:rsidRPr="00B02135" w:rsidRDefault="00460255" w:rsidP="00460255">
      <w:pPr>
        <w:ind w:firstLine="708"/>
        <w:jc w:val="both"/>
        <w:rPr>
          <w:rFonts w:eastAsiaTheme="minorEastAsia"/>
        </w:rPr>
      </w:pPr>
      <w:r w:rsidRPr="00B02135">
        <w:rPr>
          <w:rFonts w:eastAsiaTheme="minorEastAsia"/>
        </w:rPr>
        <w:t>Выполнение общественных поручений стимулировало возможность самовыражения подростков, обогатился их социальный опыт, совершенствуются коммуникативные навыки, возросла степень  адаптации к условиям окружающего социума.</w:t>
      </w:r>
    </w:p>
    <w:p w:rsidR="00460255" w:rsidRPr="00B02135" w:rsidRDefault="00460255" w:rsidP="00460255">
      <w:pPr>
        <w:ind w:firstLine="709"/>
        <w:jc w:val="both"/>
        <w:rPr>
          <w:rFonts w:eastAsiaTheme="minorEastAsia"/>
        </w:rPr>
      </w:pPr>
      <w:r w:rsidRPr="00B02135">
        <w:rPr>
          <w:rFonts w:eastAsiaTheme="minorEastAsia"/>
        </w:rPr>
        <w:lastRenderedPageBreak/>
        <w:t>Создание условий для вовлечения подростков в учебно - познавательные виды деятельности через организацию дополнительных занятий, консультации по учебным предметам привело к позитивной динамике в успеваемости.</w:t>
      </w:r>
    </w:p>
    <w:p w:rsidR="00460255" w:rsidRPr="00B02135" w:rsidRDefault="00460255" w:rsidP="00460255">
      <w:pPr>
        <w:ind w:firstLine="709"/>
        <w:jc w:val="both"/>
        <w:rPr>
          <w:rFonts w:eastAsiaTheme="minorEastAsia"/>
        </w:rPr>
      </w:pPr>
      <w:r w:rsidRPr="00B02135">
        <w:rPr>
          <w:rFonts w:eastAsiaTheme="minorEastAsia"/>
        </w:rPr>
        <w:t>В школе проводились заседания Совета по профилактике правонарушений. На Совете рассматривались вопросы, связанные с поведением обучающихся  на уроках и во внеурочное время, пропуски уроков без уважительной причины, успеваемость, опоздания.</w:t>
      </w:r>
    </w:p>
    <w:p w:rsidR="00460255" w:rsidRPr="00B02135" w:rsidRDefault="00460255" w:rsidP="00460255">
      <w:pPr>
        <w:ind w:firstLine="708"/>
        <w:jc w:val="both"/>
      </w:pPr>
      <w:r w:rsidRPr="00B02135">
        <w:t>Обучающиеся школы включились в проведение профилактических  мероприятий     «Внимание! Дети идут в школу!»:</w:t>
      </w:r>
    </w:p>
    <w:p w:rsidR="00460255" w:rsidRPr="00B02135" w:rsidRDefault="00460255" w:rsidP="00460255">
      <w:pPr>
        <w:jc w:val="both"/>
        <w:rPr>
          <w:rFonts w:eastAsiaTheme="minorEastAsia"/>
        </w:rPr>
      </w:pPr>
      <w:r w:rsidRPr="00B02135">
        <w:rPr>
          <w:rFonts w:eastAsiaTheme="minorEastAsia"/>
        </w:rPr>
        <w:t xml:space="preserve">-  с 01 по 06 сентября в классных коллективах 1-11-х классов проведены практические занятия с обучающимися и их родителями по изучению и применению схем дорожной безопасности, с использованием паспорта дорожной безопасности общеобразовательной организации;   </w:t>
      </w:r>
    </w:p>
    <w:p w:rsidR="00460255" w:rsidRPr="00B02135" w:rsidRDefault="00460255" w:rsidP="00460255">
      <w:pPr>
        <w:jc w:val="both"/>
        <w:rPr>
          <w:rFonts w:eastAsiaTheme="minorEastAsia"/>
        </w:rPr>
      </w:pPr>
      <w:r w:rsidRPr="00B02135">
        <w:rPr>
          <w:rFonts w:eastAsiaTheme="minorEastAsia"/>
        </w:rPr>
        <w:t xml:space="preserve"> - для обучающихся 1-5 классов разработаны индивидуальные схемы дорожной безопасности, по маршруту «Дом – школа – дом», которые размещены в дневниках обучающихся;     </w:t>
      </w:r>
    </w:p>
    <w:p w:rsidR="00460255" w:rsidRPr="00B02135" w:rsidRDefault="00460255" w:rsidP="00460255">
      <w:pPr>
        <w:jc w:val="both"/>
        <w:rPr>
          <w:rFonts w:eastAsiaTheme="minorEastAsia"/>
        </w:rPr>
      </w:pPr>
      <w:r w:rsidRPr="00B02135">
        <w:rPr>
          <w:rFonts w:eastAsiaTheme="minorEastAsia"/>
        </w:rPr>
        <w:t xml:space="preserve"> - с целью адаптации детей к транспортной среде после окончания летнего отдыха, предупреждения ДТП с участием несовершеннолетних пешеходов, а также оказания помощи детям в безопасном переходе проезжей части с 03 по 06 сентября организовано совместное дежурство сотрудников Госавтоинспекции с представителями родительской общественности 1-х классов - «Родительский патруль»;  </w:t>
      </w:r>
    </w:p>
    <w:p w:rsidR="00460255" w:rsidRPr="00B02135" w:rsidRDefault="00460255" w:rsidP="00460255">
      <w:pPr>
        <w:jc w:val="both"/>
        <w:rPr>
          <w:rFonts w:eastAsiaTheme="minorEastAsia"/>
        </w:rPr>
      </w:pPr>
      <w:r w:rsidRPr="00B02135">
        <w:rPr>
          <w:rFonts w:eastAsiaTheme="minorEastAsia"/>
        </w:rPr>
        <w:t>- организована работа отряда ЮИД под руководством Плугаревой А. О., педагога дополнительного образования;</w:t>
      </w:r>
    </w:p>
    <w:p w:rsidR="00460255" w:rsidRPr="00B02135" w:rsidRDefault="00460255" w:rsidP="00460255">
      <w:pPr>
        <w:jc w:val="both"/>
        <w:rPr>
          <w:rFonts w:eastAsiaTheme="minorEastAsia"/>
        </w:rPr>
      </w:pPr>
      <w:r w:rsidRPr="00B02135">
        <w:rPr>
          <w:rFonts w:eastAsiaTheme="minorEastAsia"/>
        </w:rPr>
        <w:t>- с 01 по 06 сентября в классных коллективах 1-11 классов  проведены родительские собрания</w:t>
      </w:r>
      <w:r w:rsidRPr="00B02135">
        <w:rPr>
          <w:rFonts w:eastAsiaTheme="minorEastAsia"/>
          <w:b/>
        </w:rPr>
        <w:t xml:space="preserve"> </w:t>
      </w:r>
      <w:r w:rsidRPr="00B02135">
        <w:rPr>
          <w:rFonts w:eastAsiaTheme="minorEastAsia"/>
        </w:rPr>
        <w:t xml:space="preserve">«Пусть наши дети будут живы, здоровы и счастливы!» с целью ознакомления родителей обучающихся с проблемами детского дорожно–транспортного травматизма, безопасного поведения детей на дорогах, разъяснения ответственности родителей в воспитании законопослушных участников дорожного движения, возможных уголовно-правовых последствий за неиспользование обязанностей по содержанию и воспитанию детей;  </w:t>
      </w:r>
    </w:p>
    <w:p w:rsidR="00460255" w:rsidRPr="00B02135" w:rsidRDefault="00460255" w:rsidP="00460255">
      <w:pPr>
        <w:jc w:val="both"/>
        <w:rPr>
          <w:rFonts w:eastAsiaTheme="minorEastAsia"/>
        </w:rPr>
      </w:pPr>
      <w:r w:rsidRPr="00B02135">
        <w:rPr>
          <w:rFonts w:eastAsiaTheme="minorEastAsia"/>
        </w:rPr>
        <w:t>- приняты меры по обновлению специально размеченной площадки,  уголка по изучению Правил безопасности дорожного движения;</w:t>
      </w:r>
    </w:p>
    <w:p w:rsidR="00460255" w:rsidRPr="00B02135" w:rsidRDefault="00460255" w:rsidP="00460255">
      <w:pPr>
        <w:jc w:val="both"/>
        <w:rPr>
          <w:rFonts w:eastAsiaTheme="minorEastAsia"/>
        </w:rPr>
      </w:pPr>
      <w:r w:rsidRPr="00B02135">
        <w:rPr>
          <w:rFonts w:eastAsiaTheme="minorEastAsia"/>
        </w:rPr>
        <w:t>- 1 сентября в 1 – 11-х классах проведены уроки по безопасности жизнедеятельности;</w:t>
      </w:r>
    </w:p>
    <w:p w:rsidR="00460255" w:rsidRPr="00B02135" w:rsidRDefault="00460255" w:rsidP="00460255">
      <w:pPr>
        <w:jc w:val="both"/>
        <w:rPr>
          <w:rFonts w:eastAsiaTheme="minorEastAsia"/>
        </w:rPr>
      </w:pPr>
      <w:r w:rsidRPr="00B02135">
        <w:rPr>
          <w:rFonts w:eastAsiaTheme="minorEastAsia"/>
        </w:rPr>
        <w:t xml:space="preserve">- 4 сентября для обучающихся 1-6-х классов был организован конкурс рисунков на тему «Сделаем безопасным путь в школу!»; </w:t>
      </w:r>
    </w:p>
    <w:p w:rsidR="00460255" w:rsidRPr="00B02135" w:rsidRDefault="00460255" w:rsidP="00460255">
      <w:pPr>
        <w:jc w:val="both"/>
        <w:rPr>
          <w:rFonts w:eastAsiaTheme="minorEastAsia"/>
        </w:rPr>
      </w:pPr>
      <w:r w:rsidRPr="00B02135">
        <w:rPr>
          <w:rFonts w:eastAsiaTheme="minorEastAsia"/>
        </w:rPr>
        <w:t>- 5 сентября была проведена профилактическая акция «Ребёнок – главный пассажир» отрядом ЮИД  во главе с Плугаревой А. О.;</w:t>
      </w:r>
    </w:p>
    <w:p w:rsidR="00460255" w:rsidRPr="00B02135" w:rsidRDefault="00460255" w:rsidP="00460255">
      <w:pPr>
        <w:jc w:val="both"/>
        <w:rPr>
          <w:rFonts w:eastAsiaTheme="minorEastAsia"/>
        </w:rPr>
      </w:pPr>
      <w:r w:rsidRPr="00B02135">
        <w:rPr>
          <w:rFonts w:eastAsiaTheme="minorEastAsia"/>
        </w:rPr>
        <w:t>- 6 сентября проведена пропагандистская акция «Посвящение первоклассников в пешеходы» классными руководителями  Брыкаловой Н. И., Бондаренко Е.А., Дикаревой П. Ю.</w:t>
      </w:r>
    </w:p>
    <w:p w:rsidR="00460255" w:rsidRPr="00B02135" w:rsidRDefault="00460255" w:rsidP="00460255">
      <w:pPr>
        <w:ind w:firstLine="708"/>
        <w:jc w:val="both"/>
        <w:rPr>
          <w:rFonts w:eastAsiaTheme="minorEastAsia"/>
        </w:rPr>
      </w:pPr>
      <w:r w:rsidRPr="00B02135">
        <w:rPr>
          <w:rFonts w:eastAsiaTheme="minorEastAsia"/>
        </w:rPr>
        <w:t xml:space="preserve"> С 10 по 14 сентября в классных коллективах 1-11 классов проведены родительские собрания по правовой тематике, классные ученические собрания «Мои   права и обязанности». </w:t>
      </w:r>
      <w:r w:rsidRPr="00B02135">
        <w:rPr>
          <w:rFonts w:eastAsiaTheme="minorEastAsia"/>
          <w:bCs/>
        </w:rPr>
        <w:t>12 сентября</w:t>
      </w:r>
      <w:r w:rsidRPr="00B02135">
        <w:rPr>
          <w:rFonts w:eastAsiaTheme="minorEastAsia"/>
          <w:b/>
        </w:rPr>
        <w:t xml:space="preserve"> </w:t>
      </w:r>
      <w:r w:rsidRPr="00B02135">
        <w:rPr>
          <w:rFonts w:eastAsiaTheme="minorEastAsia"/>
        </w:rPr>
        <w:t xml:space="preserve">в МКОУ СОШ №11 был проведен </w:t>
      </w:r>
      <w:r w:rsidRPr="00B02135">
        <w:rPr>
          <w:rFonts w:eastAsiaTheme="minorEastAsia"/>
          <w:bCs/>
        </w:rPr>
        <w:t>Единый день профилактики правонарушений</w:t>
      </w:r>
      <w:r w:rsidRPr="00B02135">
        <w:rPr>
          <w:rFonts w:eastAsiaTheme="minorEastAsia"/>
        </w:rPr>
        <w:t xml:space="preserve">, в ходе которого были проведены мероприятия в рамках реализации «Специальной программы повышения правовой грамотности обучающихся общеобразовательных учреждений Петровского городского округа СК на 2018-2019 учебный год». В начальных классах прошли классные часы «Наше право», обучающиеся 5-9 классов прослушали лекции с элементами дискуссии «Право, мораль и решения», для старшеклассников проведены ситуационные классные часы «Крепкая семья – личная ответственность». </w:t>
      </w:r>
    </w:p>
    <w:p w:rsidR="00460255" w:rsidRPr="00B02135" w:rsidRDefault="00460255" w:rsidP="00460255">
      <w:pPr>
        <w:ind w:firstLine="708"/>
        <w:jc w:val="both"/>
      </w:pPr>
      <w:r w:rsidRPr="00B02135">
        <w:t>14 сентября состоялось родительское собрание для родителей обучающихся 9-11-х классов, на котором кандидат юридических наук, доцент Татаринцева Е. А. познакомила родительскую общественность   с кратким курсом лекций «Социальная поддержка граждан, имеющих детей».</w:t>
      </w:r>
    </w:p>
    <w:p w:rsidR="00460255" w:rsidRPr="00B02135" w:rsidRDefault="00460255" w:rsidP="00212E9D">
      <w:pPr>
        <w:ind w:firstLine="709"/>
        <w:jc w:val="both"/>
      </w:pPr>
      <w:r w:rsidRPr="00B02135">
        <w:rPr>
          <w:rFonts w:eastAsia="Calibri"/>
          <w:lang w:eastAsia="en-US"/>
        </w:rPr>
        <w:lastRenderedPageBreak/>
        <w:t xml:space="preserve">В целях формирования у обучающихся соответствующих знаний о праве, правовых нормах, правовой культуре, свободного и ответственного самоопределения в сфере правовых отношений с обществом, воспитания уважительного отношения к законам РФ в рамках Единого урока по правам человека (10.12.2018г.) в школе прошли мероприятия, направленные на формирование законопослушного поведения несовершеннолетних, изучение истории права, Конвенции о правах ребенка, основ государственного строя. В рамках реализации «Специальной программы повышения правовой грамотности обучающихся общеобразовательных учреждений Петровского городского округа СК на 2018-2019 учебный год» в начальных классах проведены ролевая игра </w:t>
      </w:r>
      <w:r w:rsidRPr="00B02135">
        <w:rPr>
          <w:bCs/>
        </w:rPr>
        <w:t>«Что такое ответственность?»</w:t>
      </w:r>
      <w:r w:rsidRPr="00B02135">
        <w:rPr>
          <w:rFonts w:eastAsia="Calibri"/>
          <w:lang w:eastAsia="en-US"/>
        </w:rPr>
        <w:t xml:space="preserve">, беседы </w:t>
      </w:r>
      <w:r w:rsidRPr="00B02135">
        <w:rPr>
          <w:rFonts w:eastAsia="Calibri"/>
          <w:bCs/>
          <w:lang w:eastAsia="en-US"/>
        </w:rPr>
        <w:t xml:space="preserve"> </w:t>
      </w:r>
      <w:r w:rsidRPr="00B02135">
        <w:rPr>
          <w:bCs/>
        </w:rPr>
        <w:t>«Ценность жизни»</w:t>
      </w:r>
      <w:r w:rsidRPr="00B02135">
        <w:rPr>
          <w:rFonts w:eastAsia="Calibri"/>
          <w:bCs/>
          <w:lang w:eastAsia="en-US"/>
        </w:rPr>
        <w:t xml:space="preserve">,   </w:t>
      </w:r>
      <w:r w:rsidRPr="00B02135">
        <w:rPr>
          <w:bCs/>
        </w:rPr>
        <w:t>«Ценность жизни»</w:t>
      </w:r>
      <w:r w:rsidRPr="00B02135">
        <w:rPr>
          <w:rFonts w:eastAsia="Calibri"/>
          <w:bCs/>
          <w:lang w:eastAsia="en-US"/>
        </w:rPr>
        <w:t xml:space="preserve">,   </w:t>
      </w:r>
      <w:r w:rsidRPr="00B02135">
        <w:rPr>
          <w:bCs/>
        </w:rPr>
        <w:t>«Я и мое имя»</w:t>
      </w:r>
      <w:r w:rsidRPr="00B02135">
        <w:rPr>
          <w:rFonts w:eastAsia="Calibri"/>
          <w:bCs/>
          <w:lang w:eastAsia="en-US"/>
        </w:rPr>
        <w:t xml:space="preserve">,  </w:t>
      </w:r>
      <w:r w:rsidRPr="00B02135">
        <w:rPr>
          <w:bCs/>
        </w:rPr>
        <w:t>«Личные документы»</w:t>
      </w:r>
      <w:r w:rsidRPr="00B02135">
        <w:rPr>
          <w:rFonts w:eastAsia="Calibri"/>
          <w:bCs/>
          <w:lang w:eastAsia="en-US"/>
        </w:rPr>
        <w:t xml:space="preserve">,  классный час </w:t>
      </w:r>
      <w:r w:rsidRPr="00B02135">
        <w:rPr>
          <w:bCs/>
        </w:rPr>
        <w:t xml:space="preserve">«Право на тайну», </w:t>
      </w:r>
      <w:r w:rsidRPr="00B02135">
        <w:rPr>
          <w:rFonts w:eastAsia="Calibri"/>
          <w:lang w:eastAsia="en-US"/>
        </w:rPr>
        <w:t>обучающиеся 5-9 классов приняли участие в викторине</w:t>
      </w:r>
      <w:r w:rsidRPr="00B02135">
        <w:rPr>
          <w:rFonts w:eastAsia="Calibri"/>
        </w:rPr>
        <w:t xml:space="preserve"> «Что мы знаем о конституции?»</w:t>
      </w:r>
      <w:r w:rsidRPr="00B02135">
        <w:rPr>
          <w:rFonts w:eastAsia="Calibri"/>
          <w:lang w:eastAsia="en-US"/>
        </w:rPr>
        <w:t xml:space="preserve">, изучили Конвенцию о правах ребенка, участвовали в практических занятиях </w:t>
      </w:r>
      <w:r w:rsidRPr="00B02135">
        <w:rPr>
          <w:rFonts w:eastAsia="Calibri"/>
        </w:rPr>
        <w:t xml:space="preserve"> «Гражданство и гражданин»</w:t>
      </w:r>
      <w:r w:rsidRPr="00B02135">
        <w:rPr>
          <w:rFonts w:eastAsia="Calibri"/>
          <w:lang w:eastAsia="en-US"/>
        </w:rPr>
        <w:t xml:space="preserve">, </w:t>
      </w:r>
      <w:r w:rsidRPr="00B02135">
        <w:rPr>
          <w:rFonts w:eastAsia="Calibri"/>
        </w:rPr>
        <w:t>«Права детей по гражданскому кодексу», решали ситуационные задачи по теме</w:t>
      </w:r>
      <w:r w:rsidRPr="00B02135">
        <w:rPr>
          <w:rFonts w:eastAsia="Calibri"/>
          <w:lang w:eastAsia="en-US"/>
        </w:rPr>
        <w:t xml:space="preserve"> </w:t>
      </w:r>
      <w:r w:rsidRPr="00B02135">
        <w:rPr>
          <w:rFonts w:eastAsia="Calibri"/>
        </w:rPr>
        <w:t xml:space="preserve"> «Права детей по трудовому кодексу», </w:t>
      </w:r>
      <w:r w:rsidRPr="00B02135">
        <w:rPr>
          <w:rFonts w:eastAsia="Calibri"/>
          <w:lang w:eastAsia="en-US"/>
        </w:rPr>
        <w:t xml:space="preserve">для старшеклассников проведены практическое занятие по теме </w:t>
      </w:r>
      <w:r w:rsidRPr="00B02135">
        <w:rPr>
          <w:rFonts w:eastAsia="Calibri"/>
        </w:rPr>
        <w:t>«Ответственное родительство»</w:t>
      </w:r>
      <w:r w:rsidRPr="00B02135">
        <w:rPr>
          <w:rFonts w:eastAsia="Calibri"/>
          <w:lang w:eastAsia="en-US"/>
        </w:rPr>
        <w:t xml:space="preserve">, беседа </w:t>
      </w:r>
      <w:r w:rsidRPr="00B02135">
        <w:rPr>
          <w:rFonts w:eastAsia="Calibri"/>
        </w:rPr>
        <w:t>«Имущественные права несовершеннолетнего гражданина», решались ситуационные задачи по теме «Имущественные споры».</w:t>
      </w:r>
      <w:r w:rsidRPr="00B02135">
        <w:rPr>
          <w:rFonts w:eastAsia="Calibri" w:cs="Calibri"/>
        </w:rPr>
        <w:t> </w:t>
      </w:r>
      <w:r w:rsidRPr="00B02135">
        <w:rPr>
          <w:rFonts w:eastAsia="Calibri"/>
          <w:lang w:eastAsia="en-US"/>
        </w:rPr>
        <w:t>Анализируя проведенную работу, можно сделать следующие выводы: в ходе мероприятий по формированию правовой грамотности, обучающиеся узнали и закрепили представления о правах и обязанностях детей, научились применять полученные правовые знания в ситуациях с противоправными действиями; выше перечисленные мероприятия вызвали интерес к проблеме соблюдения прав человека; игровые мероприятия помогли создать атмосферу непринужденности, объединяющую детей.</w:t>
      </w:r>
    </w:p>
    <w:p w:rsidR="00460255" w:rsidRPr="00B02135" w:rsidRDefault="00460255" w:rsidP="00460255">
      <w:pPr>
        <w:shd w:val="clear" w:color="auto" w:fill="FFFFFF"/>
        <w:ind w:firstLine="708"/>
        <w:jc w:val="both"/>
      </w:pPr>
      <w:r w:rsidRPr="00B02135">
        <w:t>В соответствии планом работы школы в целях формирования антикоррупционного мировоззрения, повышения уровня правосознания и правовой культуры обучающихся и их родителей с 27 ноября по 09 декабря 2018 года в МКОУ СОШ №11 проведена декада по противодействию коррупции, посвященная Международному дню борьбы с коррупцией.</w:t>
      </w:r>
    </w:p>
    <w:p w:rsidR="00460255" w:rsidRPr="00B02135" w:rsidRDefault="00460255" w:rsidP="00460255">
      <w:pPr>
        <w:ind w:firstLine="708"/>
        <w:jc w:val="both"/>
      </w:pPr>
      <w:r w:rsidRPr="00B02135">
        <w:t xml:space="preserve">В 1-4 классах был организован конкурс рисунков по антикоррупционной тематике «Школьники против коррупции». </w:t>
      </w:r>
      <w:r w:rsidRPr="00B02135">
        <w:rPr>
          <w:shd w:val="clear" w:color="auto" w:fill="FFFFFF"/>
        </w:rPr>
        <w:t> В начальной школе в ходе воспитательных бесед с обучающимися, внеклассных мероприятий формировалось положительное отношение к общечеловеческим ценностям. Младшие школьники обсуждали следующие темы «Что такое хорошо и что такое плохо?», «Что такое честность?», «Что такое справедливость?». </w:t>
      </w:r>
      <w:r w:rsidRPr="00B02135">
        <w:t xml:space="preserve"> </w:t>
      </w:r>
    </w:p>
    <w:p w:rsidR="00460255" w:rsidRPr="00B02135" w:rsidRDefault="00460255" w:rsidP="00460255">
      <w:pPr>
        <w:ind w:firstLine="708"/>
        <w:jc w:val="both"/>
      </w:pPr>
      <w:r w:rsidRPr="00B02135">
        <w:t xml:space="preserve">С целью воспитания ответственности за собственные действия и поступки, сознательности и социальной активности для обучающихся 5-х классов  проведен  классный час «Быть честным». </w:t>
      </w:r>
    </w:p>
    <w:p w:rsidR="00460255" w:rsidRPr="00B02135" w:rsidRDefault="00460255" w:rsidP="00460255">
      <w:pPr>
        <w:ind w:firstLine="708"/>
        <w:jc w:val="both"/>
      </w:pPr>
      <w:r w:rsidRPr="00B02135">
        <w:t>Обучающиеся 6-х классов приняли участие во внеклассном мероприятии «По законам справедливости», авторами которого являются классные руководители 6-х классов Мальцева Е.И., Плугарева А. О. Разговор шёл о правилах поведения человека в обществе. В ходе мероприятия проводилась групповая работа: первая группа школьников составляла права людей, какие они хотели бы видеть; вторая группа - законы, по которым бы хотели жить; третья группа - обязанности граждан. Перед обучающимися ставились сюжетно-ролевые задачи и проблемные вопросы, которые они успешно решали.</w:t>
      </w:r>
    </w:p>
    <w:p w:rsidR="00460255" w:rsidRPr="00B02135" w:rsidRDefault="00460255" w:rsidP="00460255">
      <w:pPr>
        <w:ind w:firstLine="708"/>
        <w:jc w:val="both"/>
      </w:pPr>
      <w:r w:rsidRPr="00B02135">
        <w:t xml:space="preserve">Классные руководители 7-х классов Луценко Е.П., Лагутина И. П. провели классный час в форме круглого стола «Что считается взяткой». Обучающиеся обсуждали само понятие «коррупции», ее разновидности, причины. Школьники моделировали проблемные ситуации, искали пути решения через законодательные нормы. Таким образом, классный час способствовал формированию правовой грамотности и нравственной культуре обучающихся. </w:t>
      </w:r>
    </w:p>
    <w:p w:rsidR="00460255" w:rsidRPr="00B02135" w:rsidRDefault="00460255" w:rsidP="00460255">
      <w:pPr>
        <w:shd w:val="clear" w:color="auto" w:fill="FFFFFF"/>
        <w:ind w:firstLine="708"/>
        <w:jc w:val="both"/>
      </w:pPr>
      <w:r w:rsidRPr="00B02135">
        <w:t>Для обучающихся 8-9-х классов школы были проведены классные часы, направленные на формирование нетерпимого отношения к проявлениям коррупции: урок нравственности «Потребности и желания», диспут «</w:t>
      </w:r>
      <w:r w:rsidRPr="00B02135">
        <w:rPr>
          <w:rFonts w:eastAsiaTheme="minorEastAsia"/>
        </w:rPr>
        <w:t>Источники и причины коррупции</w:t>
      </w:r>
      <w:r w:rsidRPr="00B02135">
        <w:t>».</w:t>
      </w:r>
    </w:p>
    <w:p w:rsidR="00460255" w:rsidRPr="00B02135" w:rsidRDefault="00460255" w:rsidP="00460255">
      <w:pPr>
        <w:ind w:firstLine="708"/>
        <w:jc w:val="both"/>
      </w:pPr>
      <w:r w:rsidRPr="00B02135">
        <w:t xml:space="preserve">С целью формирования у старшеклассников негативного отношения к коррупции как к нежелательному социальному явлению, через понимание причин возникновения этого </w:t>
      </w:r>
      <w:r w:rsidRPr="00B02135">
        <w:lastRenderedPageBreak/>
        <w:t xml:space="preserve">явления и вреда, причиняемого им обществу; формирования активной жизненной позиции – что должен сделать каждый гражданин России, чтобы наше государство стало процветать; формирования гражданской ответственности, самосознание важности таких понятий, как соблюдение закона, чести и честности, незапятнанной репутации и необходимости борьбы с коррупцией для обучающихся 10 класса проведен классный час «Гражданское общество и борьба с коррупцией», а для 11 класса – «Условия эффективного противодействия коррупции». В ходе классных часов со старшеклассниками обсуждались вопросы: что такое коррупция, уровень коррупции в России, последствия коррупции, последствия коррупции, негативные эффекты, которые оказывает коррупция на различные сферы жизни общества. В результате обучающиеся пришли к мнению, что коррупция ослабляет демократию и правопорядок, что ведет к нарушениям прав человека, искажает рыночные механизмы, ухудшает качество жизни людей, способствует организованной преступности, терроризму и другим угрозам международной безопасности. </w:t>
      </w:r>
    </w:p>
    <w:p w:rsidR="00460255" w:rsidRPr="00B02135" w:rsidRDefault="00460255" w:rsidP="00460255">
      <w:pPr>
        <w:shd w:val="clear" w:color="auto" w:fill="FFFFFF"/>
        <w:ind w:firstLine="357"/>
        <w:jc w:val="both"/>
      </w:pPr>
      <w:r w:rsidRPr="00B02135">
        <w:t>Библиотекарем школы Афониной Е.В. была организована книжная выставка «Закон в твоей жизни» - основной метод наглядной пропаганды литературы, предоставляющей читателям возможность получения дополнительных знаний, формирования и расширения интереса к представленной теме.</w:t>
      </w:r>
    </w:p>
    <w:p w:rsidR="00460255" w:rsidRPr="00B02135" w:rsidRDefault="00460255" w:rsidP="00460255">
      <w:pPr>
        <w:ind w:firstLine="357"/>
        <w:jc w:val="both"/>
      </w:pPr>
      <w:r w:rsidRPr="00B02135">
        <w:rPr>
          <w:rFonts w:eastAsia="Calibri"/>
        </w:rPr>
        <w:t xml:space="preserve">Вопросы соблюдения антикоррупционного законодательства рассматривались на родительских собраниях 1-11-х классов, проведенных в период с 23.11.2018г. по 08.12.2018г. Представителям родительской общественности даны разъяснения о недопустимости сборов наличных денежных средств, тем более при оказании давления на отдельных членов родительского коллектива, о последствиях и ответственности за подобного рода нарушения. На официальном сайте школы размещены правовые акты антикоррупционного содержания различных уровней, локальные акты, </w:t>
      </w:r>
      <w:r w:rsidRPr="00B02135">
        <w:rPr>
          <w:rFonts w:eastAsiaTheme="minorEastAsia"/>
        </w:rPr>
        <w:t>информационно-разъяснительных материалы, направленные на повышение уровня правосознания граждан, в том числе памятки и буклеты.</w:t>
      </w:r>
    </w:p>
    <w:p w:rsidR="00460255" w:rsidRPr="00B02135" w:rsidRDefault="00460255" w:rsidP="00460255">
      <w:pPr>
        <w:ind w:firstLine="708"/>
        <w:jc w:val="both"/>
        <w:rPr>
          <w:rFonts w:eastAsiaTheme="minorEastAsia"/>
          <w:b/>
        </w:rPr>
      </w:pPr>
      <w:r w:rsidRPr="00B02135">
        <w:rPr>
          <w:rFonts w:eastAsiaTheme="minorEastAsia"/>
        </w:rPr>
        <w:t>Данные мероприятия способствовали предотвращению коррупционных правонарушений и формированию в обществе отношений, построенных на основе соблюдения принципа социальной справедливости, соблюдения гражданских прав и свобод.</w:t>
      </w:r>
    </w:p>
    <w:p w:rsidR="00460255" w:rsidRPr="00B02135" w:rsidRDefault="00460255" w:rsidP="00460255">
      <w:pPr>
        <w:shd w:val="clear" w:color="auto" w:fill="FFFFFF"/>
        <w:ind w:firstLine="708"/>
        <w:jc w:val="both"/>
      </w:pPr>
      <w:r w:rsidRPr="00B02135">
        <w:rPr>
          <w:b/>
          <w:i/>
        </w:rPr>
        <w:t>Выводы:</w:t>
      </w:r>
      <w:r w:rsidRPr="00B02135">
        <w:t xml:space="preserve"> следует уделить большее внимание работе с семьями, находящимися в социально – опасном положении, так как снижается ответственность родителей за воспитание детей из-за недостаточного уровня образования родителей, материальных трудностей в семьях.</w:t>
      </w:r>
    </w:p>
    <w:p w:rsidR="00CD7F2E" w:rsidRPr="00B02135" w:rsidRDefault="00460255" w:rsidP="00E66EA9">
      <w:pPr>
        <w:pStyle w:val="a5"/>
        <w:tabs>
          <w:tab w:val="left" w:pos="6726"/>
        </w:tabs>
        <w:spacing w:line="240" w:lineRule="auto"/>
        <w:jc w:val="both"/>
      </w:pPr>
      <w:r w:rsidRPr="00B02135">
        <w:rPr>
          <w:b/>
          <w:i/>
        </w:rPr>
        <w:tab/>
        <w:t xml:space="preserve">Резерв для планирования: </w:t>
      </w:r>
      <w:r w:rsidRPr="00B02135">
        <w:t xml:space="preserve">выявление и коррекция уровня правовой культуры обучающихся, формирование у классных руководителей теоретической и практической базы для моделирования системы воспитания межличностных отношений в классе, семье, повышение уровня правовой культуры обучающихся, вовлечение их в различную </w:t>
      </w:r>
      <w:r w:rsidR="00E66EA9" w:rsidRPr="00B02135">
        <w:t>общественную деятельность.</w:t>
      </w:r>
    </w:p>
    <w:p w:rsidR="00460255" w:rsidRPr="00B02135" w:rsidRDefault="00460255" w:rsidP="00460255">
      <w:pPr>
        <w:pStyle w:val="34"/>
        <w:shd w:val="clear" w:color="auto" w:fill="auto"/>
        <w:spacing w:line="240" w:lineRule="auto"/>
        <w:ind w:left="66" w:right="20" w:firstLine="642"/>
        <w:jc w:val="both"/>
        <w:rPr>
          <w:sz w:val="24"/>
          <w:szCs w:val="24"/>
          <w:u w:val="single"/>
        </w:rPr>
      </w:pPr>
      <w:r w:rsidRPr="00B02135">
        <w:rPr>
          <w:b/>
          <w:bCs/>
          <w:i/>
          <w:iCs/>
          <w:sz w:val="24"/>
          <w:szCs w:val="24"/>
        </w:rPr>
        <w:t xml:space="preserve">Реализация третьей задачи: </w:t>
      </w:r>
      <w:r w:rsidRPr="00B02135">
        <w:rPr>
          <w:sz w:val="24"/>
          <w:szCs w:val="24"/>
          <w:u w:val="single"/>
        </w:rPr>
        <w:t>создавать условия для формирования у обучающихся культуры сохранения собственного здоровья, способствовать профилактике вредных привычек средствами физической культуры и занятиями спортом.</w:t>
      </w:r>
    </w:p>
    <w:p w:rsidR="00460255" w:rsidRPr="00B02135" w:rsidRDefault="00460255" w:rsidP="00460255">
      <w:pPr>
        <w:ind w:firstLine="557"/>
        <w:jc w:val="both"/>
      </w:pPr>
      <w:r w:rsidRPr="00B02135">
        <w:t xml:space="preserve">Одной из приоритетных задач МКОУ СОШ №11 является повышение качества образования путем сохранения и укрепления здоровья обучающихся. </w:t>
      </w:r>
    </w:p>
    <w:p w:rsidR="00460255" w:rsidRPr="00B02135" w:rsidRDefault="00460255" w:rsidP="00460255">
      <w:pPr>
        <w:ind w:firstLine="557"/>
        <w:jc w:val="both"/>
        <w:rPr>
          <w:rFonts w:eastAsiaTheme="minorEastAsia"/>
        </w:rPr>
      </w:pPr>
      <w:r w:rsidRPr="00B02135">
        <w:rPr>
          <w:rFonts w:eastAsia="Gabriola"/>
        </w:rPr>
        <w:t xml:space="preserve">Условия охраны здоровья обучающихся регламентированы следующими нормативно </w:t>
      </w:r>
      <w:r w:rsidRPr="00B02135">
        <w:rPr>
          <w:rFonts w:eastAsia="Times"/>
        </w:rPr>
        <w:t>–</w:t>
      </w:r>
      <w:r w:rsidRPr="00B02135">
        <w:rPr>
          <w:rFonts w:eastAsia="Gabriola"/>
        </w:rPr>
        <w:t xml:space="preserve"> правовыми документами</w:t>
      </w:r>
      <w:r w:rsidRPr="00B02135">
        <w:rPr>
          <w:rFonts w:eastAsia="Times"/>
        </w:rPr>
        <w:t>:</w:t>
      </w:r>
    </w:p>
    <w:p w:rsidR="00460255" w:rsidRPr="00B02135" w:rsidRDefault="00460255" w:rsidP="00460255">
      <w:pPr>
        <w:tabs>
          <w:tab w:val="left" w:pos="2580"/>
        </w:tabs>
        <w:jc w:val="both"/>
        <w:rPr>
          <w:rFonts w:eastAsiaTheme="minorEastAsia"/>
        </w:rPr>
      </w:pPr>
      <w:r w:rsidRPr="00B02135">
        <w:rPr>
          <w:rFonts w:eastAsia="Times"/>
        </w:rPr>
        <w:t xml:space="preserve">- </w:t>
      </w:r>
      <w:r w:rsidRPr="00B02135">
        <w:rPr>
          <w:rFonts w:eastAsia="Gabriola"/>
        </w:rPr>
        <w:t>Федеральный закон</w:t>
      </w:r>
      <w:r w:rsidRPr="00B02135">
        <w:rPr>
          <w:rFonts w:eastAsiaTheme="minorEastAsia"/>
        </w:rPr>
        <w:tab/>
      </w:r>
      <w:r w:rsidRPr="00B02135">
        <w:rPr>
          <w:rFonts w:eastAsia="Gabriola"/>
        </w:rPr>
        <w:t>№</w:t>
      </w:r>
      <w:r w:rsidRPr="00B02135">
        <w:rPr>
          <w:rFonts w:eastAsia="Times"/>
        </w:rPr>
        <w:t>273-</w:t>
      </w:r>
      <w:r w:rsidRPr="00B02135">
        <w:rPr>
          <w:rFonts w:eastAsia="Gabriola"/>
        </w:rPr>
        <w:t xml:space="preserve">ФЗ </w:t>
      </w:r>
      <w:r w:rsidRPr="00B02135">
        <w:rPr>
          <w:rFonts w:eastAsia="Times"/>
        </w:rPr>
        <w:t>«</w:t>
      </w:r>
      <w:r w:rsidRPr="00B02135">
        <w:rPr>
          <w:rFonts w:eastAsia="Gabriola"/>
        </w:rPr>
        <w:t>Об образовании в Российской Федерации</w:t>
      </w:r>
      <w:r w:rsidRPr="00B02135">
        <w:rPr>
          <w:rFonts w:eastAsia="Times"/>
        </w:rPr>
        <w:t>»;</w:t>
      </w:r>
    </w:p>
    <w:p w:rsidR="00460255" w:rsidRPr="00B02135" w:rsidRDefault="00460255" w:rsidP="00460255">
      <w:pPr>
        <w:jc w:val="both"/>
        <w:rPr>
          <w:rFonts w:eastAsiaTheme="minorEastAsia"/>
        </w:rPr>
      </w:pPr>
      <w:r w:rsidRPr="00B02135">
        <w:rPr>
          <w:rFonts w:eastAsia="Arial"/>
        </w:rPr>
        <w:t xml:space="preserve">- </w:t>
      </w:r>
      <w:r w:rsidRPr="00B02135">
        <w:rPr>
          <w:rFonts w:eastAsia="Gabriola"/>
        </w:rPr>
        <w:t>Приказ Министерства образования и науки Российской Федерации от</w:t>
      </w:r>
      <w:r w:rsidRPr="00B02135">
        <w:rPr>
          <w:rFonts w:eastAsia="Arial"/>
        </w:rPr>
        <w:t xml:space="preserve"> </w:t>
      </w:r>
      <w:r w:rsidRPr="00B02135">
        <w:rPr>
          <w:rFonts w:eastAsia="Times"/>
        </w:rPr>
        <w:t xml:space="preserve">28.12.2010 №2106 </w:t>
      </w:r>
      <w:r w:rsidRPr="00B02135">
        <w:rPr>
          <w:rFonts w:eastAsia="Gabriola"/>
        </w:rPr>
        <w:t>г</w:t>
      </w:r>
      <w:r w:rsidRPr="00B02135">
        <w:rPr>
          <w:rFonts w:eastAsia="Times"/>
        </w:rPr>
        <w:t>. «</w:t>
      </w:r>
      <w:r w:rsidRPr="00B02135">
        <w:rPr>
          <w:rFonts w:eastAsia="Gabriola"/>
        </w:rPr>
        <w:t>Об утверждении федеральных требований к образовательным учреждениям в</w:t>
      </w:r>
      <w:r w:rsidRPr="00B02135">
        <w:rPr>
          <w:rFonts w:eastAsia="Times"/>
        </w:rPr>
        <w:t xml:space="preserve"> </w:t>
      </w:r>
      <w:r w:rsidRPr="00B02135">
        <w:rPr>
          <w:rFonts w:eastAsia="Gabriola"/>
        </w:rPr>
        <w:t>части охраны здоровья обучающихся</w:t>
      </w:r>
      <w:r w:rsidRPr="00B02135">
        <w:rPr>
          <w:rFonts w:eastAsia="Times"/>
        </w:rPr>
        <w:t>,</w:t>
      </w:r>
      <w:r w:rsidRPr="00B02135">
        <w:rPr>
          <w:rFonts w:eastAsia="Gabriola"/>
        </w:rPr>
        <w:t xml:space="preserve"> воспитанников</w:t>
      </w:r>
      <w:r w:rsidRPr="00B02135">
        <w:rPr>
          <w:rFonts w:eastAsia="Times"/>
        </w:rPr>
        <w:t>».</w:t>
      </w:r>
    </w:p>
    <w:p w:rsidR="00460255" w:rsidRPr="00B02135" w:rsidRDefault="00460255" w:rsidP="00460255">
      <w:pPr>
        <w:ind w:firstLine="487"/>
        <w:jc w:val="both"/>
        <w:rPr>
          <w:rFonts w:eastAsiaTheme="minorEastAsia"/>
        </w:rPr>
      </w:pPr>
      <w:r w:rsidRPr="00B02135">
        <w:rPr>
          <w:rFonts w:eastAsia="Gabriola"/>
        </w:rPr>
        <w:t>В данном приказе сформулированы следующие требования к образовательным</w:t>
      </w:r>
      <w:r w:rsidRPr="00B02135">
        <w:rPr>
          <w:rFonts w:eastAsia="Times"/>
        </w:rPr>
        <w:t xml:space="preserve"> </w:t>
      </w:r>
      <w:r w:rsidRPr="00B02135">
        <w:rPr>
          <w:rFonts w:eastAsia="Gabriola"/>
        </w:rPr>
        <w:t>учреждениям в части охраны здоровья обучающихся</w:t>
      </w:r>
      <w:r w:rsidRPr="00B02135">
        <w:rPr>
          <w:rFonts w:eastAsia="Times"/>
        </w:rPr>
        <w:t>,</w:t>
      </w:r>
      <w:r w:rsidRPr="00B02135">
        <w:rPr>
          <w:rFonts w:eastAsia="Gabriola"/>
        </w:rPr>
        <w:t xml:space="preserve"> воспитанников</w:t>
      </w:r>
      <w:r w:rsidRPr="00B02135">
        <w:rPr>
          <w:rFonts w:eastAsia="Times"/>
        </w:rPr>
        <w:t>:</w:t>
      </w:r>
    </w:p>
    <w:p w:rsidR="00460255" w:rsidRPr="00B02135" w:rsidRDefault="00460255" w:rsidP="00213BCA">
      <w:pPr>
        <w:numPr>
          <w:ilvl w:val="0"/>
          <w:numId w:val="28"/>
        </w:numPr>
        <w:tabs>
          <w:tab w:val="left" w:pos="394"/>
        </w:tabs>
        <w:jc w:val="both"/>
        <w:rPr>
          <w:rFonts w:eastAsia="Times"/>
        </w:rPr>
      </w:pPr>
      <w:r w:rsidRPr="00B02135">
        <w:rPr>
          <w:rFonts w:eastAsia="Gabriola"/>
        </w:rPr>
        <w:t>целостность системы формирования культуры здорового и безопасного образа жизни обучающихся</w:t>
      </w:r>
      <w:r w:rsidRPr="00B02135">
        <w:rPr>
          <w:rFonts w:eastAsia="Times"/>
        </w:rPr>
        <w:t>,</w:t>
      </w:r>
      <w:r w:rsidRPr="00B02135">
        <w:rPr>
          <w:rFonts w:eastAsia="Gabriola"/>
        </w:rPr>
        <w:t xml:space="preserve"> воспитанников</w:t>
      </w:r>
      <w:r w:rsidRPr="00B02135">
        <w:rPr>
          <w:rFonts w:eastAsia="Times"/>
        </w:rPr>
        <w:t>;</w:t>
      </w:r>
    </w:p>
    <w:p w:rsidR="00460255" w:rsidRPr="00B02135" w:rsidRDefault="00460255" w:rsidP="00213BCA">
      <w:pPr>
        <w:numPr>
          <w:ilvl w:val="0"/>
          <w:numId w:val="28"/>
        </w:numPr>
        <w:tabs>
          <w:tab w:val="left" w:pos="634"/>
        </w:tabs>
        <w:jc w:val="both"/>
        <w:rPr>
          <w:rFonts w:eastAsia="Times"/>
        </w:rPr>
      </w:pPr>
      <w:r w:rsidRPr="00B02135">
        <w:rPr>
          <w:rFonts w:eastAsia="Gabriola"/>
        </w:rPr>
        <w:lastRenderedPageBreak/>
        <w:t>соответствие инфраструктуры образовательного учреждения условиям здоровьесбережения обучающихся</w:t>
      </w:r>
      <w:r w:rsidRPr="00B02135">
        <w:rPr>
          <w:rFonts w:eastAsia="Times"/>
        </w:rPr>
        <w:t>,</w:t>
      </w:r>
      <w:r w:rsidRPr="00B02135">
        <w:rPr>
          <w:rFonts w:eastAsia="Gabriola"/>
        </w:rPr>
        <w:t xml:space="preserve"> воспитанников</w:t>
      </w:r>
      <w:r w:rsidRPr="00B02135">
        <w:rPr>
          <w:rFonts w:eastAsia="Times"/>
        </w:rPr>
        <w:t>;</w:t>
      </w:r>
    </w:p>
    <w:p w:rsidR="00460255" w:rsidRPr="00B02135" w:rsidRDefault="00460255" w:rsidP="00213BCA">
      <w:pPr>
        <w:numPr>
          <w:ilvl w:val="0"/>
          <w:numId w:val="28"/>
        </w:numPr>
        <w:tabs>
          <w:tab w:val="left" w:pos="300"/>
        </w:tabs>
        <w:ind w:left="300" w:hanging="300"/>
        <w:jc w:val="both"/>
        <w:rPr>
          <w:rFonts w:eastAsia="Times"/>
        </w:rPr>
      </w:pPr>
      <w:r w:rsidRPr="00B02135">
        <w:rPr>
          <w:rFonts w:eastAsia="Gabriola"/>
        </w:rPr>
        <w:t>рациональная организация образовательного процесса</w:t>
      </w:r>
      <w:r w:rsidRPr="00B02135">
        <w:rPr>
          <w:rFonts w:eastAsia="Times"/>
        </w:rPr>
        <w:t>;</w:t>
      </w:r>
    </w:p>
    <w:p w:rsidR="00460255" w:rsidRPr="00B02135" w:rsidRDefault="00460255" w:rsidP="00213BCA">
      <w:pPr>
        <w:numPr>
          <w:ilvl w:val="0"/>
          <w:numId w:val="28"/>
        </w:numPr>
        <w:tabs>
          <w:tab w:val="left" w:pos="456"/>
        </w:tabs>
        <w:jc w:val="both"/>
        <w:rPr>
          <w:rFonts w:eastAsia="Times"/>
        </w:rPr>
      </w:pPr>
      <w:r w:rsidRPr="00B02135">
        <w:rPr>
          <w:rFonts w:eastAsia="Gabriola"/>
        </w:rPr>
        <w:t>организация физкультурно</w:t>
      </w:r>
      <w:r w:rsidRPr="00B02135">
        <w:rPr>
          <w:rFonts w:eastAsia="Times"/>
        </w:rPr>
        <w:t>-</w:t>
      </w:r>
      <w:r w:rsidRPr="00B02135">
        <w:rPr>
          <w:rFonts w:eastAsia="Gabriola"/>
        </w:rPr>
        <w:t>оздоровительной и спортивно</w:t>
      </w:r>
      <w:r w:rsidRPr="00B02135">
        <w:rPr>
          <w:rFonts w:eastAsia="Times"/>
        </w:rPr>
        <w:t>-</w:t>
      </w:r>
      <w:r w:rsidRPr="00B02135">
        <w:rPr>
          <w:rFonts w:eastAsia="Gabriola"/>
        </w:rPr>
        <w:t>массовой работы в образовательном учреждении</w:t>
      </w:r>
      <w:r w:rsidRPr="00B02135">
        <w:rPr>
          <w:rFonts w:eastAsia="Times"/>
        </w:rPr>
        <w:t>;</w:t>
      </w:r>
    </w:p>
    <w:p w:rsidR="00460255" w:rsidRPr="00B02135" w:rsidRDefault="00460255" w:rsidP="00213BCA">
      <w:pPr>
        <w:numPr>
          <w:ilvl w:val="0"/>
          <w:numId w:val="28"/>
        </w:numPr>
        <w:tabs>
          <w:tab w:val="left" w:pos="391"/>
        </w:tabs>
        <w:jc w:val="both"/>
        <w:rPr>
          <w:rFonts w:eastAsia="Times"/>
        </w:rPr>
      </w:pPr>
      <w:r w:rsidRPr="00B02135">
        <w:rPr>
          <w:rFonts w:eastAsia="Gabriola"/>
        </w:rPr>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r w:rsidRPr="00B02135">
        <w:rPr>
          <w:rFonts w:eastAsia="Times"/>
        </w:rPr>
        <w:t>;</w:t>
      </w:r>
    </w:p>
    <w:p w:rsidR="00460255" w:rsidRPr="00B02135" w:rsidRDefault="00460255" w:rsidP="00213BCA">
      <w:pPr>
        <w:numPr>
          <w:ilvl w:val="0"/>
          <w:numId w:val="28"/>
        </w:numPr>
        <w:tabs>
          <w:tab w:val="left" w:pos="341"/>
        </w:tabs>
        <w:jc w:val="both"/>
        <w:rPr>
          <w:rFonts w:eastAsia="Times"/>
        </w:rPr>
      </w:pPr>
      <w:r w:rsidRPr="00B02135">
        <w:rPr>
          <w:rFonts w:eastAsia="Gabriola"/>
        </w:rPr>
        <w:t>организация профилактики употребления психоактивных веществ обучающимися</w:t>
      </w:r>
      <w:r w:rsidRPr="00B02135">
        <w:rPr>
          <w:rFonts w:eastAsia="Times"/>
        </w:rPr>
        <w:t>,</w:t>
      </w:r>
      <w:r w:rsidRPr="00B02135">
        <w:rPr>
          <w:rFonts w:eastAsia="Gabriola"/>
        </w:rPr>
        <w:t xml:space="preserve"> воспитанниками</w:t>
      </w:r>
      <w:r w:rsidRPr="00B02135">
        <w:rPr>
          <w:rFonts w:eastAsia="Times"/>
        </w:rPr>
        <w:t>;</w:t>
      </w:r>
    </w:p>
    <w:p w:rsidR="00460255" w:rsidRPr="00B02135" w:rsidRDefault="00460255" w:rsidP="00213BCA">
      <w:pPr>
        <w:numPr>
          <w:ilvl w:val="0"/>
          <w:numId w:val="28"/>
        </w:numPr>
        <w:tabs>
          <w:tab w:val="left" w:pos="463"/>
        </w:tabs>
        <w:jc w:val="both"/>
        <w:rPr>
          <w:rFonts w:eastAsia="Times"/>
        </w:rPr>
      </w:pPr>
      <w:r w:rsidRPr="00B02135">
        <w:rPr>
          <w:rFonts w:eastAsia="Gabriola"/>
        </w:rPr>
        <w:t>комплексное сопровождение системы формирования культуры здорового и безопасного образа жизни обучающихся</w:t>
      </w:r>
      <w:r w:rsidRPr="00B02135">
        <w:rPr>
          <w:rFonts w:eastAsia="Times"/>
        </w:rPr>
        <w:t>,</w:t>
      </w:r>
      <w:r w:rsidRPr="00B02135">
        <w:rPr>
          <w:rFonts w:eastAsia="Gabriola"/>
        </w:rPr>
        <w:t xml:space="preserve"> воспитанников</w:t>
      </w:r>
      <w:r w:rsidRPr="00B02135">
        <w:rPr>
          <w:rFonts w:eastAsia="Times"/>
        </w:rPr>
        <w:t>;</w:t>
      </w:r>
    </w:p>
    <w:p w:rsidR="00460255" w:rsidRPr="00B02135" w:rsidRDefault="00460255" w:rsidP="00213BCA">
      <w:pPr>
        <w:numPr>
          <w:ilvl w:val="0"/>
          <w:numId w:val="28"/>
        </w:numPr>
        <w:tabs>
          <w:tab w:val="left" w:pos="365"/>
        </w:tabs>
        <w:jc w:val="both"/>
        <w:rPr>
          <w:rFonts w:eastAsia="Times"/>
        </w:rPr>
      </w:pPr>
      <w:r w:rsidRPr="00B02135">
        <w:rPr>
          <w:rFonts w:eastAsia="Gabriola"/>
        </w:rPr>
        <w:t>мониторинг сформированности культуры здорового и безопасного образа жизни обучающихся</w:t>
      </w:r>
      <w:r w:rsidRPr="00B02135">
        <w:rPr>
          <w:rFonts w:eastAsia="Times"/>
        </w:rPr>
        <w:t>,</w:t>
      </w:r>
      <w:r w:rsidRPr="00B02135">
        <w:rPr>
          <w:rFonts w:eastAsia="Gabriola"/>
        </w:rPr>
        <w:t xml:space="preserve"> воспитанников</w:t>
      </w:r>
      <w:r w:rsidRPr="00B02135">
        <w:rPr>
          <w:rFonts w:eastAsia="Times"/>
        </w:rPr>
        <w:t>.</w:t>
      </w:r>
    </w:p>
    <w:p w:rsidR="00460255" w:rsidRPr="00B02135" w:rsidRDefault="00460255" w:rsidP="00460255">
      <w:pPr>
        <w:ind w:firstLine="708"/>
        <w:jc w:val="both"/>
      </w:pPr>
      <w:r w:rsidRPr="00B02135">
        <w:t xml:space="preserve">Соблюдение требований по вопросам здоровьесбережения отражено в основной образовательной программе образовательного учреждения, уставе и локальных актах, регламентирующих обеспечение сохранения и укрепления здоровья, безопасного образа жизни обучающихся. Каждый 3 классный час в месяце проводится с целью формирования здорового образа жизни обучающихся через реализацию программы «Здоровье». </w:t>
      </w:r>
    </w:p>
    <w:p w:rsidR="00460255" w:rsidRPr="00B02135" w:rsidRDefault="00460255" w:rsidP="00460255">
      <w:pPr>
        <w:ind w:firstLine="708"/>
        <w:jc w:val="both"/>
      </w:pPr>
      <w:r w:rsidRPr="00B02135">
        <w:t>Программа направлена на удовлетворение потребностей обучающихся и их родителей, социума на решение задач формирования общей культуры личности, адаптации личности к жизни в обществе, на создание основы для осознанного выбора и освоения образовательных программ.</w:t>
      </w:r>
    </w:p>
    <w:p w:rsidR="00460255" w:rsidRPr="00B02135" w:rsidRDefault="00460255" w:rsidP="00460255">
      <w:pPr>
        <w:tabs>
          <w:tab w:val="left" w:pos="365"/>
        </w:tabs>
        <w:jc w:val="both"/>
        <w:rPr>
          <w:rFonts w:eastAsia="Times"/>
        </w:rPr>
      </w:pPr>
      <w:r w:rsidRPr="00B02135">
        <w:rPr>
          <w:rFonts w:eastAsia="Times"/>
        </w:rPr>
        <w:tab/>
        <w:t>В планах воспитательной работы классных коллективов 1-11 классов отражены мероприятия спортивно-оздоровительного направления.  В ходе проверки были посещены классные часы по ЗОЖ в 1-х классах.</w:t>
      </w:r>
    </w:p>
    <w:p w:rsidR="00460255" w:rsidRPr="00B02135" w:rsidRDefault="00460255" w:rsidP="00460255">
      <w:pPr>
        <w:ind w:firstLine="708"/>
        <w:jc w:val="both"/>
      </w:pPr>
      <w:r w:rsidRPr="00B02135">
        <w:t>В школе функционирует медицинский кабинет, оборудованный спортивный зал, универсальный спортивный комплекс на пришкольном участке, включающий баскетбольную и волейбольную площадки.</w:t>
      </w:r>
    </w:p>
    <w:p w:rsidR="00460255" w:rsidRPr="00B02135" w:rsidRDefault="00460255" w:rsidP="00460255">
      <w:pPr>
        <w:ind w:firstLine="708"/>
        <w:jc w:val="both"/>
      </w:pPr>
      <w:r w:rsidRPr="00B02135">
        <w:t>Существующая инфраструктура поддерживается в должном состоянии в соответствии с требованиями санитарных правил, ППБ.</w:t>
      </w:r>
    </w:p>
    <w:p w:rsidR="00460255" w:rsidRPr="00B02135" w:rsidRDefault="00460255" w:rsidP="00460255">
      <w:pPr>
        <w:tabs>
          <w:tab w:val="left" w:pos="284"/>
          <w:tab w:val="left" w:pos="426"/>
        </w:tabs>
        <w:jc w:val="both"/>
      </w:pPr>
      <w:r w:rsidRPr="00B02135">
        <w:tab/>
      </w:r>
      <w:r w:rsidRPr="00B02135">
        <w:tab/>
      </w:r>
      <w:r w:rsidRPr="00B02135">
        <w:tab/>
        <w:t>Имеется необходимое оснащение помещений для питания обучающихся, а также для хранения и приготовления пищи в соответствии с требованиями санитарных правил. 96 % обучающихся обеспечены горячим питанием. Для увеличения охвата обучающихся горячим питанием классным руководителям следует вести разъяснительную работу по пропаганде принципов рационального питания и формированию культуры питания среди обучающихся.</w:t>
      </w:r>
    </w:p>
    <w:p w:rsidR="00460255" w:rsidRPr="00B02135" w:rsidRDefault="00460255" w:rsidP="00460255">
      <w:pPr>
        <w:ind w:firstLine="708"/>
        <w:jc w:val="both"/>
      </w:pPr>
      <w:r w:rsidRPr="00B02135">
        <w:t>Учебные кабинеты, спортивные сооружения оснащены необходимым оборудованием и инвентарем, обеспечены естественной и искусственной освещенностью, необходимым  воздушно-тепловым режимом для освоения основных и дополнительных образовательных программ.</w:t>
      </w:r>
    </w:p>
    <w:p w:rsidR="00460255" w:rsidRPr="00B02135" w:rsidRDefault="00460255" w:rsidP="00460255">
      <w:pPr>
        <w:widowControl w:val="0"/>
        <w:ind w:left="20" w:right="-1" w:firstLine="360"/>
        <w:jc w:val="both"/>
      </w:pPr>
      <w:r w:rsidRPr="00B02135">
        <w:t xml:space="preserve">      В работу по формированию здоровьесберегающего и здоровьеразвивающего образовательного пространства школы, включены все субъекты образовательного процесса (педагоги, специалисты, обучающиеся и их родители).  </w:t>
      </w:r>
    </w:p>
    <w:p w:rsidR="00460255" w:rsidRPr="00B02135" w:rsidRDefault="00460255" w:rsidP="00460255">
      <w:pPr>
        <w:ind w:firstLine="708"/>
        <w:jc w:val="both"/>
      </w:pPr>
      <w:r w:rsidRPr="00B02135">
        <w:t>В этом учебном году в школе обучается 513 обучающихся, средняя наполняемость классов 20 человек. Учебный план ориентирован на вовлечение обучающихся в различные виды деятельности по формированию навыков здорового образа жизни, сохранению и укреплению здоровья. В содержание рабочих программ по предметам включены вопросы по формированию культуры здоровья и навыков здорового образа жизни. Организована работа по профилактике утомляемости обучающихся. Образовательный процесс организован с применением здоровьесберегающих технологий.</w:t>
      </w:r>
    </w:p>
    <w:p w:rsidR="00460255" w:rsidRPr="00B02135" w:rsidRDefault="00460255" w:rsidP="00460255">
      <w:pPr>
        <w:widowControl w:val="0"/>
        <w:ind w:right="-284"/>
        <w:jc w:val="both"/>
      </w:pPr>
      <w:r w:rsidRPr="00B02135">
        <w:t xml:space="preserve">           Школа работает в режиме 6-дневной учебной недели, расписание уроков составлено согласно  санитарно- эпидемиологическим правилам и нормативам СанПин 2.4.2.28-21-10 «Санитарно-эпидемилогические требования к условиям и организации обучения в общеобразовательных учреждениях», утвержденными Постановлением Главного </w:t>
      </w:r>
      <w:r w:rsidRPr="00B02135">
        <w:lastRenderedPageBreak/>
        <w:t>государственного санитарного врача Российской Федерации от 29 декабря 2010 года №189 (в редакции Изменений №1, утвержденных Постановлением Главного государственного санитарного врача Российской Федерации от 29 июня 2011 года №85, Изменений №2, утвержденных Постановлением Главного государственного санитарного врача Российской Федерации от 25 декабря 2013 года №72, Изменений №3, утвержденных Постановлением Главного государственного санитарного врача Российской Федерации от 24ноября 2015 года №81). В 1-ых классах предусмотрены дополнительные каникулы в течение учебного года.              Организация образовательного процесса осуществляется с применением здоровьесберегающих технологий: проведение физкультурных минуток и динамических пауз на уроках. Учителями физкультуры с целью увеличения двигательной активности организуются динамические перемены. Учителями начальной школы проводятся подвижные игры на переменах и на свежем воздухе, дыхательная гимнастика.</w:t>
      </w:r>
    </w:p>
    <w:p w:rsidR="00460255" w:rsidRPr="00B02135" w:rsidRDefault="00460255" w:rsidP="00460255">
      <w:pPr>
        <w:ind w:right="-284" w:firstLine="708"/>
        <w:jc w:val="both"/>
        <w:rPr>
          <w:rFonts w:eastAsiaTheme="minorEastAsia"/>
        </w:rPr>
      </w:pPr>
      <w:r w:rsidRPr="00B02135">
        <w:rPr>
          <w:rFonts w:eastAsiaTheme="minorEastAsia"/>
        </w:rPr>
        <w:t>При проведении занятий соблюдается воздушно-тепловой режим, регулярно производятся проветривание, отслеживание температуры помещений. Во время обострения ОРВИ и гриппа проводится ежедневный мониторинг за количеством отсутствующих детей по причине заболевания ОРВИ, организуется ежедневный утренний «фильтр» детей, сотрудников на предмет наличия признаков гриппа, острых респираторных вирусных инфекций и не допускать их к работе в организованные коллективы при наличии симптоматики</w:t>
      </w:r>
      <w:r w:rsidRPr="00B02135">
        <w:rPr>
          <w:rFonts w:asciiTheme="minorHAnsi" w:eastAsiaTheme="minorEastAsia" w:hAnsiTheme="minorHAnsi" w:cstheme="minorBidi"/>
        </w:rPr>
        <w:t xml:space="preserve">; </w:t>
      </w:r>
      <w:r w:rsidRPr="00B02135">
        <w:rPr>
          <w:rFonts w:eastAsiaTheme="minorEastAsia"/>
        </w:rPr>
        <w:t>активизируется разъяснительная работа с родителями (законными представителями) о необходимости обеспечения детей индивидуальными одноразовыми масками, применения противовирусных мазей перед отправлением ребенка в общеобразовательное учреждение.</w:t>
      </w:r>
    </w:p>
    <w:p w:rsidR="00460255" w:rsidRPr="00B02135" w:rsidRDefault="00460255" w:rsidP="00460255">
      <w:pPr>
        <w:ind w:firstLine="709"/>
        <w:jc w:val="both"/>
      </w:pPr>
      <w:r w:rsidRPr="00B02135">
        <w:rPr>
          <w:rFonts w:asciiTheme="minorHAnsi" w:eastAsiaTheme="minorEastAsia" w:hAnsiTheme="minorHAnsi" w:cstheme="minorBidi"/>
        </w:rPr>
        <w:t xml:space="preserve"> </w:t>
      </w:r>
      <w:r w:rsidRPr="00B02135">
        <w:t>В школе в настоящее время работают 2 учителя физкультуры. На уроках физкультуры занятия проводятся по группам с учетом состояния здоровья обучающихся.</w:t>
      </w:r>
    </w:p>
    <w:p w:rsidR="00460255" w:rsidRPr="00B02135" w:rsidRDefault="00460255" w:rsidP="00460255">
      <w:pPr>
        <w:jc w:val="both"/>
      </w:pPr>
    </w:p>
    <w:tbl>
      <w:tblPr>
        <w:tblpPr w:leftFromText="180" w:rightFromText="180" w:vertAnchor="text" w:horzAnchor="margin" w:tblpXSpec="center" w:tblpY="5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283"/>
        <w:gridCol w:w="836"/>
        <w:gridCol w:w="664"/>
        <w:gridCol w:w="820"/>
        <w:gridCol w:w="819"/>
        <w:gridCol w:w="673"/>
        <w:gridCol w:w="709"/>
        <w:gridCol w:w="567"/>
        <w:gridCol w:w="851"/>
        <w:gridCol w:w="708"/>
        <w:gridCol w:w="709"/>
        <w:gridCol w:w="575"/>
      </w:tblGrid>
      <w:tr w:rsidR="00460255" w:rsidRPr="00B02135" w:rsidTr="00460255">
        <w:trPr>
          <w:trHeight w:val="3291"/>
        </w:trPr>
        <w:tc>
          <w:tcPr>
            <w:tcW w:w="526" w:type="dxa"/>
            <w:tcBorders>
              <w:top w:val="single" w:sz="4" w:space="0" w:color="auto"/>
              <w:left w:val="single" w:sz="4" w:space="0" w:color="auto"/>
              <w:bottom w:val="single" w:sz="4" w:space="0" w:color="auto"/>
              <w:right w:val="single" w:sz="4" w:space="0" w:color="auto"/>
            </w:tcBorders>
          </w:tcPr>
          <w:p w:rsidR="00460255" w:rsidRPr="00B02135" w:rsidRDefault="00460255" w:rsidP="00460255">
            <w:r w:rsidRPr="00B02135">
              <w:t>№</w:t>
            </w:r>
          </w:p>
        </w:tc>
        <w:tc>
          <w:tcPr>
            <w:tcW w:w="2283"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widowControl w:val="0"/>
              <w:rPr>
                <w:bCs/>
                <w:lang w:eastAsia="en-US"/>
              </w:rPr>
            </w:pPr>
          </w:p>
        </w:tc>
        <w:tc>
          <w:tcPr>
            <w:tcW w:w="836" w:type="dxa"/>
            <w:tcBorders>
              <w:top w:val="single" w:sz="4" w:space="0" w:color="auto"/>
              <w:left w:val="single" w:sz="4" w:space="0" w:color="auto"/>
              <w:bottom w:val="single" w:sz="4" w:space="0" w:color="auto"/>
              <w:right w:val="single" w:sz="4" w:space="0" w:color="auto"/>
            </w:tcBorders>
            <w:textDirection w:val="btLr"/>
            <w:hideMark/>
          </w:tcPr>
          <w:p w:rsidR="00460255" w:rsidRPr="00B02135" w:rsidRDefault="00460255" w:rsidP="00460255">
            <w:pPr>
              <w:ind w:left="113" w:right="113"/>
            </w:pPr>
            <w:r w:rsidRPr="00B02135">
              <w:rPr>
                <w:sz w:val="22"/>
                <w:szCs w:val="22"/>
              </w:rPr>
              <w:t>Всего обучающихся</w:t>
            </w:r>
          </w:p>
        </w:tc>
        <w:tc>
          <w:tcPr>
            <w:tcW w:w="664" w:type="dxa"/>
            <w:tcBorders>
              <w:top w:val="single" w:sz="4" w:space="0" w:color="auto"/>
              <w:left w:val="single" w:sz="4" w:space="0" w:color="auto"/>
              <w:bottom w:val="single" w:sz="4" w:space="0" w:color="auto"/>
              <w:right w:val="single" w:sz="4" w:space="0" w:color="auto"/>
            </w:tcBorders>
            <w:textDirection w:val="btLr"/>
            <w:hideMark/>
          </w:tcPr>
          <w:p w:rsidR="00460255" w:rsidRPr="00B02135" w:rsidRDefault="00460255" w:rsidP="00460255">
            <w:pPr>
              <w:ind w:left="113" w:right="113"/>
            </w:pPr>
            <w:r w:rsidRPr="00B02135">
              <w:rPr>
                <w:sz w:val="22"/>
                <w:szCs w:val="22"/>
              </w:rPr>
              <w:t>Кол-во детей  1 группы здоровья (чел.)</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460255" w:rsidRPr="00B02135" w:rsidRDefault="00460255" w:rsidP="00460255">
            <w:pPr>
              <w:ind w:left="113" w:right="113"/>
            </w:pPr>
            <w:r w:rsidRPr="00B02135">
              <w:rPr>
                <w:sz w:val="22"/>
                <w:szCs w:val="22"/>
              </w:rPr>
              <w:t xml:space="preserve">% от общей численности обучающихся </w:t>
            </w:r>
          </w:p>
        </w:tc>
        <w:tc>
          <w:tcPr>
            <w:tcW w:w="819" w:type="dxa"/>
            <w:tcBorders>
              <w:top w:val="single" w:sz="4" w:space="0" w:color="auto"/>
              <w:left w:val="single" w:sz="4" w:space="0" w:color="auto"/>
              <w:bottom w:val="single" w:sz="4" w:space="0" w:color="auto"/>
              <w:right w:val="single" w:sz="4" w:space="0" w:color="auto"/>
            </w:tcBorders>
            <w:textDirection w:val="btLr"/>
            <w:hideMark/>
          </w:tcPr>
          <w:p w:rsidR="00460255" w:rsidRPr="00B02135" w:rsidRDefault="00460255" w:rsidP="00460255">
            <w:pPr>
              <w:ind w:left="113" w:right="113"/>
            </w:pPr>
            <w:r w:rsidRPr="00B02135">
              <w:rPr>
                <w:sz w:val="22"/>
                <w:szCs w:val="22"/>
              </w:rPr>
              <w:t>Кол-во детей  2  группы здоровья (чел.)</w:t>
            </w:r>
          </w:p>
        </w:tc>
        <w:tc>
          <w:tcPr>
            <w:tcW w:w="673" w:type="dxa"/>
            <w:tcBorders>
              <w:top w:val="single" w:sz="4" w:space="0" w:color="auto"/>
              <w:left w:val="single" w:sz="4" w:space="0" w:color="auto"/>
              <w:bottom w:val="single" w:sz="4" w:space="0" w:color="auto"/>
              <w:right w:val="single" w:sz="4" w:space="0" w:color="auto"/>
            </w:tcBorders>
            <w:textDirection w:val="btLr"/>
            <w:hideMark/>
          </w:tcPr>
          <w:p w:rsidR="00460255" w:rsidRPr="00B02135" w:rsidRDefault="00460255" w:rsidP="00460255">
            <w:pPr>
              <w:ind w:left="113" w:right="113"/>
            </w:pPr>
            <w:r w:rsidRPr="00B02135">
              <w:rPr>
                <w:sz w:val="22"/>
                <w:szCs w:val="22"/>
              </w:rPr>
              <w:t xml:space="preserve">% от общей численности обучающихся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60255" w:rsidRPr="00B02135" w:rsidRDefault="00460255" w:rsidP="00460255">
            <w:pPr>
              <w:ind w:left="113" w:right="113"/>
            </w:pPr>
            <w:r w:rsidRPr="00B02135">
              <w:rPr>
                <w:sz w:val="22"/>
                <w:szCs w:val="22"/>
              </w:rPr>
              <w:t>Кол-во детей  3 группы здоровья (чел.)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60255" w:rsidRPr="00B02135" w:rsidRDefault="00460255" w:rsidP="00460255">
            <w:pPr>
              <w:ind w:left="113" w:right="113"/>
            </w:pPr>
            <w:r w:rsidRPr="00B02135">
              <w:rPr>
                <w:sz w:val="22"/>
                <w:szCs w:val="22"/>
              </w:rPr>
              <w:t xml:space="preserve">% от общей численности обучающихся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60255" w:rsidRPr="00B02135" w:rsidRDefault="00460255" w:rsidP="00460255">
            <w:pPr>
              <w:ind w:left="113" w:right="113"/>
            </w:pPr>
            <w:r w:rsidRPr="00B02135">
              <w:rPr>
                <w:sz w:val="22"/>
                <w:szCs w:val="22"/>
              </w:rPr>
              <w:t>Кол-во детей  4 группы здоровья (чел.)</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60255" w:rsidRPr="00B02135" w:rsidRDefault="00460255" w:rsidP="00460255">
            <w:pPr>
              <w:ind w:left="113" w:right="113"/>
            </w:pPr>
            <w:r w:rsidRPr="00B02135">
              <w:rPr>
                <w:sz w:val="22"/>
                <w:szCs w:val="22"/>
              </w:rPr>
              <w:t xml:space="preserve">% от общей численности обучающихся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60255" w:rsidRPr="00B02135" w:rsidRDefault="00460255" w:rsidP="00460255">
            <w:pPr>
              <w:ind w:left="113" w:right="113"/>
            </w:pPr>
            <w:r w:rsidRPr="00B02135">
              <w:rPr>
                <w:sz w:val="22"/>
                <w:szCs w:val="22"/>
              </w:rPr>
              <w:t>Кол-во детей  5 группы здоровья (чел.)</w:t>
            </w:r>
          </w:p>
        </w:tc>
        <w:tc>
          <w:tcPr>
            <w:tcW w:w="575" w:type="dxa"/>
            <w:tcBorders>
              <w:top w:val="single" w:sz="4" w:space="0" w:color="auto"/>
              <w:left w:val="single" w:sz="4" w:space="0" w:color="auto"/>
              <w:bottom w:val="single" w:sz="4" w:space="0" w:color="auto"/>
              <w:right w:val="single" w:sz="4" w:space="0" w:color="auto"/>
            </w:tcBorders>
            <w:textDirection w:val="btLr"/>
            <w:hideMark/>
          </w:tcPr>
          <w:p w:rsidR="00460255" w:rsidRPr="00B02135" w:rsidRDefault="00460255" w:rsidP="00460255">
            <w:pPr>
              <w:ind w:left="113" w:right="113"/>
            </w:pPr>
            <w:r w:rsidRPr="00B02135">
              <w:rPr>
                <w:sz w:val="22"/>
                <w:szCs w:val="22"/>
              </w:rPr>
              <w:t xml:space="preserve">% от общей численности обучающихся </w:t>
            </w:r>
          </w:p>
        </w:tc>
      </w:tr>
      <w:tr w:rsidR="00460255" w:rsidRPr="00B02135" w:rsidTr="00460255">
        <w:trPr>
          <w:trHeight w:val="306"/>
        </w:trPr>
        <w:tc>
          <w:tcPr>
            <w:tcW w:w="526" w:type="dxa"/>
            <w:tcBorders>
              <w:top w:val="single" w:sz="4" w:space="0" w:color="auto"/>
              <w:left w:val="single" w:sz="4" w:space="0" w:color="auto"/>
              <w:bottom w:val="single" w:sz="4" w:space="0" w:color="auto"/>
              <w:right w:val="single" w:sz="4" w:space="0" w:color="auto"/>
            </w:tcBorders>
          </w:tcPr>
          <w:p w:rsidR="00460255" w:rsidRPr="00B02135" w:rsidRDefault="00460255" w:rsidP="00213BCA">
            <w:pPr>
              <w:numPr>
                <w:ilvl w:val="0"/>
                <w:numId w:val="27"/>
              </w:numPr>
              <w:spacing w:after="200" w:line="276" w:lineRule="auto"/>
              <w:jc w:val="right"/>
            </w:pPr>
          </w:p>
        </w:tc>
        <w:tc>
          <w:tcPr>
            <w:tcW w:w="2283"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widowControl w:val="0"/>
              <w:rPr>
                <w:rFonts w:eastAsia="Calibri"/>
                <w:b/>
                <w:bCs/>
                <w:spacing w:val="2"/>
                <w:shd w:val="clear" w:color="auto" w:fill="FFFFFF"/>
                <w:lang w:eastAsia="en-US"/>
              </w:rPr>
            </w:pPr>
            <w:r w:rsidRPr="00B02135">
              <w:rPr>
                <w:b/>
                <w:bCs/>
                <w:spacing w:val="2"/>
                <w:sz w:val="22"/>
                <w:szCs w:val="22"/>
                <w:shd w:val="clear" w:color="auto" w:fill="FFFFFF"/>
                <w:lang w:eastAsia="en-US"/>
              </w:rPr>
              <w:t>Общее количество обучающихся по группам здоровья</w:t>
            </w:r>
          </w:p>
        </w:tc>
        <w:tc>
          <w:tcPr>
            <w:tcW w:w="836"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513</w:t>
            </w:r>
          </w:p>
        </w:tc>
        <w:tc>
          <w:tcPr>
            <w:tcW w:w="664"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266</w:t>
            </w:r>
          </w:p>
        </w:tc>
        <w:tc>
          <w:tcPr>
            <w:tcW w:w="820"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52</w:t>
            </w:r>
          </w:p>
        </w:tc>
        <w:tc>
          <w:tcPr>
            <w:tcW w:w="819"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163</w:t>
            </w:r>
          </w:p>
        </w:tc>
        <w:tc>
          <w:tcPr>
            <w:tcW w:w="673"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32</w:t>
            </w:r>
          </w:p>
        </w:tc>
        <w:tc>
          <w:tcPr>
            <w:tcW w:w="709"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78</w:t>
            </w:r>
          </w:p>
        </w:tc>
        <w:tc>
          <w:tcPr>
            <w:tcW w:w="567"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6</w:t>
            </w:r>
          </w:p>
        </w:tc>
        <w:tc>
          <w:tcPr>
            <w:tcW w:w="575"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2</w:t>
            </w:r>
          </w:p>
        </w:tc>
      </w:tr>
      <w:tr w:rsidR="00460255" w:rsidRPr="00B02135" w:rsidTr="00460255">
        <w:trPr>
          <w:trHeight w:val="417"/>
        </w:trPr>
        <w:tc>
          <w:tcPr>
            <w:tcW w:w="526" w:type="dxa"/>
            <w:tcBorders>
              <w:top w:val="single" w:sz="4" w:space="0" w:color="auto"/>
              <w:left w:val="single" w:sz="4" w:space="0" w:color="auto"/>
              <w:bottom w:val="single" w:sz="4" w:space="0" w:color="auto"/>
              <w:right w:val="single" w:sz="4" w:space="0" w:color="auto"/>
            </w:tcBorders>
          </w:tcPr>
          <w:p w:rsidR="00460255" w:rsidRPr="00B02135" w:rsidRDefault="00460255" w:rsidP="00213BCA">
            <w:pPr>
              <w:numPr>
                <w:ilvl w:val="0"/>
                <w:numId w:val="27"/>
              </w:numPr>
              <w:spacing w:after="200" w:line="276" w:lineRule="auto"/>
              <w:jc w:val="right"/>
            </w:pPr>
          </w:p>
        </w:tc>
        <w:tc>
          <w:tcPr>
            <w:tcW w:w="2283"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widowControl w:val="0"/>
              <w:rPr>
                <w:bCs/>
                <w:lang w:eastAsia="en-US"/>
              </w:rPr>
            </w:pPr>
            <w:r w:rsidRPr="00B02135">
              <w:rPr>
                <w:b/>
                <w:bCs/>
                <w:spacing w:val="2"/>
                <w:sz w:val="22"/>
                <w:szCs w:val="22"/>
                <w:shd w:val="clear" w:color="auto" w:fill="FFFFFF"/>
                <w:lang w:eastAsia="en-US"/>
              </w:rPr>
              <w:t xml:space="preserve">Количество обучающихся по группам здоровья </w:t>
            </w:r>
            <w:r w:rsidRPr="00B02135">
              <w:rPr>
                <w:rFonts w:eastAsia="Courier New"/>
                <w:b/>
                <w:spacing w:val="2"/>
                <w:sz w:val="22"/>
                <w:szCs w:val="22"/>
                <w:shd w:val="clear" w:color="auto" w:fill="FFFFFF"/>
                <w:lang w:eastAsia="en-US"/>
              </w:rPr>
              <w:t>(начальное общее образование)</w:t>
            </w:r>
          </w:p>
        </w:tc>
        <w:tc>
          <w:tcPr>
            <w:tcW w:w="836"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232</w:t>
            </w:r>
          </w:p>
        </w:tc>
        <w:tc>
          <w:tcPr>
            <w:tcW w:w="664"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164</w:t>
            </w:r>
          </w:p>
        </w:tc>
        <w:tc>
          <w:tcPr>
            <w:tcW w:w="820"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71</w:t>
            </w:r>
          </w:p>
        </w:tc>
        <w:tc>
          <w:tcPr>
            <w:tcW w:w="819"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51</w:t>
            </w:r>
          </w:p>
        </w:tc>
        <w:tc>
          <w:tcPr>
            <w:tcW w:w="673"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22</w:t>
            </w:r>
          </w:p>
        </w:tc>
        <w:tc>
          <w:tcPr>
            <w:tcW w:w="709"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11</w:t>
            </w:r>
          </w:p>
        </w:tc>
        <w:tc>
          <w:tcPr>
            <w:tcW w:w="567"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6</w:t>
            </w:r>
          </w:p>
        </w:tc>
        <w:tc>
          <w:tcPr>
            <w:tcW w:w="575"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2</w:t>
            </w:r>
          </w:p>
        </w:tc>
      </w:tr>
      <w:tr w:rsidR="00460255" w:rsidRPr="00B02135" w:rsidTr="00460255">
        <w:trPr>
          <w:trHeight w:val="567"/>
        </w:trPr>
        <w:tc>
          <w:tcPr>
            <w:tcW w:w="526" w:type="dxa"/>
            <w:tcBorders>
              <w:top w:val="single" w:sz="4" w:space="0" w:color="auto"/>
              <w:left w:val="single" w:sz="4" w:space="0" w:color="auto"/>
              <w:bottom w:val="single" w:sz="4" w:space="0" w:color="auto"/>
              <w:right w:val="single" w:sz="4" w:space="0" w:color="auto"/>
            </w:tcBorders>
          </w:tcPr>
          <w:p w:rsidR="00460255" w:rsidRPr="00B02135" w:rsidRDefault="00460255" w:rsidP="00213BCA">
            <w:pPr>
              <w:numPr>
                <w:ilvl w:val="0"/>
                <w:numId w:val="27"/>
              </w:numPr>
              <w:spacing w:after="200" w:line="276" w:lineRule="auto"/>
              <w:jc w:val="right"/>
            </w:pPr>
          </w:p>
        </w:tc>
        <w:tc>
          <w:tcPr>
            <w:tcW w:w="2283"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widowControl w:val="0"/>
              <w:rPr>
                <w:bCs/>
                <w:lang w:eastAsia="en-US"/>
              </w:rPr>
            </w:pPr>
            <w:r w:rsidRPr="00B02135">
              <w:rPr>
                <w:b/>
                <w:bCs/>
                <w:spacing w:val="2"/>
                <w:sz w:val="22"/>
                <w:szCs w:val="22"/>
                <w:shd w:val="clear" w:color="auto" w:fill="FFFFFF"/>
                <w:lang w:eastAsia="en-US"/>
              </w:rPr>
              <w:t xml:space="preserve">Количество обучающихся по группам здоровья </w:t>
            </w:r>
            <w:r w:rsidRPr="00B02135">
              <w:rPr>
                <w:rFonts w:eastAsia="Courier New"/>
                <w:b/>
                <w:spacing w:val="2"/>
                <w:sz w:val="22"/>
                <w:szCs w:val="22"/>
                <w:shd w:val="clear" w:color="auto" w:fill="FFFFFF"/>
                <w:lang w:eastAsia="en-US"/>
              </w:rPr>
              <w:t>(основное общее образование)</w:t>
            </w:r>
          </w:p>
        </w:tc>
        <w:tc>
          <w:tcPr>
            <w:tcW w:w="836"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245</w:t>
            </w:r>
          </w:p>
        </w:tc>
        <w:tc>
          <w:tcPr>
            <w:tcW w:w="664"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95</w:t>
            </w:r>
          </w:p>
        </w:tc>
        <w:tc>
          <w:tcPr>
            <w:tcW w:w="820"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39</w:t>
            </w:r>
          </w:p>
        </w:tc>
        <w:tc>
          <w:tcPr>
            <w:tcW w:w="819"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96</w:t>
            </w:r>
          </w:p>
        </w:tc>
        <w:tc>
          <w:tcPr>
            <w:tcW w:w="673"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39</w:t>
            </w:r>
          </w:p>
        </w:tc>
        <w:tc>
          <w:tcPr>
            <w:tcW w:w="709"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54</w:t>
            </w:r>
          </w:p>
        </w:tc>
        <w:tc>
          <w:tcPr>
            <w:tcW w:w="567"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22</w:t>
            </w:r>
          </w:p>
        </w:tc>
        <w:tc>
          <w:tcPr>
            <w:tcW w:w="85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0</w:t>
            </w:r>
          </w:p>
        </w:tc>
        <w:tc>
          <w:tcPr>
            <w:tcW w:w="575"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rPr>
                <w:sz w:val="22"/>
                <w:szCs w:val="22"/>
              </w:rPr>
              <w:t>0</w:t>
            </w:r>
          </w:p>
        </w:tc>
      </w:tr>
      <w:tr w:rsidR="00460255" w:rsidRPr="00B02135" w:rsidTr="00460255">
        <w:trPr>
          <w:trHeight w:val="563"/>
        </w:trPr>
        <w:tc>
          <w:tcPr>
            <w:tcW w:w="526" w:type="dxa"/>
            <w:tcBorders>
              <w:top w:val="single" w:sz="4" w:space="0" w:color="auto"/>
              <w:left w:val="single" w:sz="4" w:space="0" w:color="auto"/>
              <w:bottom w:val="single" w:sz="4" w:space="0" w:color="auto"/>
              <w:right w:val="single" w:sz="4" w:space="0" w:color="auto"/>
            </w:tcBorders>
          </w:tcPr>
          <w:p w:rsidR="00460255" w:rsidRPr="00B02135" w:rsidRDefault="00460255" w:rsidP="00213BCA">
            <w:pPr>
              <w:numPr>
                <w:ilvl w:val="0"/>
                <w:numId w:val="27"/>
              </w:numPr>
              <w:spacing w:after="200" w:line="276" w:lineRule="auto"/>
              <w:jc w:val="right"/>
            </w:pPr>
          </w:p>
        </w:tc>
        <w:tc>
          <w:tcPr>
            <w:tcW w:w="2283"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widowControl w:val="0"/>
              <w:rPr>
                <w:bCs/>
                <w:lang w:eastAsia="en-US"/>
              </w:rPr>
            </w:pPr>
            <w:r w:rsidRPr="00B02135">
              <w:rPr>
                <w:b/>
                <w:bCs/>
                <w:spacing w:val="2"/>
                <w:shd w:val="clear" w:color="auto" w:fill="FFFFFF"/>
                <w:lang w:eastAsia="en-US"/>
              </w:rPr>
              <w:t xml:space="preserve">Количество обучающихся по группам здоровья </w:t>
            </w:r>
            <w:r w:rsidRPr="00B02135">
              <w:rPr>
                <w:rFonts w:eastAsia="Courier New"/>
                <w:b/>
                <w:spacing w:val="2"/>
                <w:shd w:val="clear" w:color="auto" w:fill="FFFFFF"/>
                <w:lang w:eastAsia="en-US"/>
              </w:rPr>
              <w:t>(среднее общее образование)</w:t>
            </w:r>
          </w:p>
        </w:tc>
        <w:tc>
          <w:tcPr>
            <w:tcW w:w="836"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36</w:t>
            </w:r>
          </w:p>
        </w:tc>
        <w:tc>
          <w:tcPr>
            <w:tcW w:w="664"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7</w:t>
            </w:r>
          </w:p>
        </w:tc>
        <w:tc>
          <w:tcPr>
            <w:tcW w:w="820"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19</w:t>
            </w:r>
          </w:p>
        </w:tc>
        <w:tc>
          <w:tcPr>
            <w:tcW w:w="819"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16</w:t>
            </w:r>
          </w:p>
        </w:tc>
        <w:tc>
          <w:tcPr>
            <w:tcW w:w="673"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44</w:t>
            </w:r>
          </w:p>
        </w:tc>
        <w:tc>
          <w:tcPr>
            <w:tcW w:w="709"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13</w:t>
            </w:r>
          </w:p>
        </w:tc>
        <w:tc>
          <w:tcPr>
            <w:tcW w:w="567"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37</w:t>
            </w:r>
          </w:p>
        </w:tc>
        <w:tc>
          <w:tcPr>
            <w:tcW w:w="85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0</w:t>
            </w:r>
          </w:p>
        </w:tc>
        <w:tc>
          <w:tcPr>
            <w:tcW w:w="708"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0</w:t>
            </w:r>
          </w:p>
        </w:tc>
        <w:tc>
          <w:tcPr>
            <w:tcW w:w="709"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0</w:t>
            </w:r>
          </w:p>
        </w:tc>
        <w:tc>
          <w:tcPr>
            <w:tcW w:w="575"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0</w:t>
            </w:r>
          </w:p>
        </w:tc>
      </w:tr>
    </w:tbl>
    <w:p w:rsidR="00460255" w:rsidRPr="00B02135" w:rsidRDefault="00460255" w:rsidP="00460255">
      <w:pPr>
        <w:ind w:firstLine="709"/>
        <w:jc w:val="both"/>
      </w:pPr>
      <w:r w:rsidRPr="00B02135">
        <w:lastRenderedPageBreak/>
        <w:t>В целях реализации Стратегии развития физической культуры и спорта в Российской Федерациина период до 2020 года, развития детско-юношеского спорта и приобщения обучающихся к систематическим занятиям физической культурой и спортом, на основании методических рекомендаций по созданию и организации школьных спортивных клубов в общеобразовательных учреждениях (письмо от 10.08.2011 Минобрнауки России № МД/1077/19 и Минспорттуризма России № НП0207/4568)  в МКОУ СОШ №11 создан  школьный спортивный клуб «Чемпион».</w:t>
      </w:r>
    </w:p>
    <w:p w:rsidR="00460255" w:rsidRPr="00B02135" w:rsidRDefault="00460255" w:rsidP="00460255">
      <w:pPr>
        <w:shd w:val="clear" w:color="auto" w:fill="FFFFFF"/>
        <w:ind w:firstLine="709"/>
        <w:jc w:val="both"/>
      </w:pPr>
      <w:r w:rsidRPr="00B02135">
        <w:t>Работа школьного спортивного клуба «Чемпион» ведется по трем направлениям:  физкультурно-спортивное,      спортивно-оздоровительное, социально-общественное.</w:t>
      </w:r>
    </w:p>
    <w:p w:rsidR="00460255" w:rsidRPr="00B02135" w:rsidRDefault="00460255" w:rsidP="00460255">
      <w:pPr>
        <w:tabs>
          <w:tab w:val="left" w:pos="708"/>
        </w:tabs>
        <w:suppressAutoHyphens/>
        <w:spacing w:line="100" w:lineRule="atLeast"/>
        <w:ind w:right="-1" w:firstLine="720"/>
        <w:jc w:val="both"/>
        <w:rPr>
          <w:lang w:bidi="hi-IN"/>
        </w:rPr>
      </w:pPr>
      <w:r w:rsidRPr="00B02135">
        <w:rPr>
          <w:lang w:bidi="hi-IN"/>
        </w:rPr>
        <w:t xml:space="preserve">В рамках реализации физкультурно-спортивного направления на базе школы функционируют спортивные секции: баскетбол и волейбол для 9-11-х классов, реализуется дополнительная образовательная программа «Туризм» для 7-11 классов, </w:t>
      </w:r>
      <w:r w:rsidRPr="00B02135">
        <w:rPr>
          <w:shd w:val="clear" w:color="auto" w:fill="FFFFFF"/>
          <w:lang w:bidi="hi-IN"/>
        </w:rPr>
        <w:t xml:space="preserve">осуществляется соревновательная деятельность, проводятся спортивно-массовые мероприятия в соответствии с </w:t>
      </w:r>
      <w:r w:rsidRPr="00B02135">
        <w:rPr>
          <w:lang w:bidi="hi-IN"/>
        </w:rPr>
        <w:t xml:space="preserve">Планом </w:t>
      </w:r>
      <w:r w:rsidRPr="00B02135">
        <w:rPr>
          <w:rFonts w:eastAsiaTheme="minorHAnsi"/>
          <w:lang w:eastAsia="en-US" w:bidi="hi-IN"/>
        </w:rPr>
        <w:t>физкультурно-спортивных мероприятий школьного спортивного клуба</w:t>
      </w:r>
      <w:r w:rsidRPr="00B02135">
        <w:rPr>
          <w:lang w:bidi="hi-IN"/>
        </w:rPr>
        <w:t xml:space="preserve"> на 2018-2019 учебный год. По разработанному плану реализуется физкультурно-оздоровительная работа: Месячник оборонно-массовой и спортивной работы, Недели безопасности движения, общешкольные родительские собрания с привлечением узких специалистов (педиатр – Калугина Ю. Д., терапевт – Писаренко В.И., акушерка – Дорохина В.В, терапевт – Дорохина Л.М.), тренинги, практическое закрепление основ жизнеобеспечения (эвакуация школьников при чрезвычайном происшествии, демонстрация фильмов о здоровом образе жизни (1-11 классы), тренировка одевания индивидуальных средств защиты (10-11 классы).</w:t>
      </w:r>
    </w:p>
    <w:p w:rsidR="00460255" w:rsidRPr="00B02135" w:rsidRDefault="00460255" w:rsidP="00460255">
      <w:pPr>
        <w:widowControl w:val="0"/>
        <w:ind w:left="20" w:right="-1" w:firstLine="360"/>
        <w:jc w:val="both"/>
      </w:pPr>
      <w:r w:rsidRPr="00B02135">
        <w:t>Традиционной стала работа педколлектива по предупреждению несчастных случаев и травматизма, каждый второй четверг месяца – День охраны жизни и здоровья. На уроках ОБЖ и классных часах систематически проходится обучение основам безопасности жизнедеятельности и профилактике травматизма. Вопросы здоровья обучающихся рассматриваются на МО классных руководителей, совещаниях и педагогических советах.</w:t>
      </w:r>
    </w:p>
    <w:p w:rsidR="00460255" w:rsidRPr="00B02135" w:rsidRDefault="00460255" w:rsidP="00460255">
      <w:pPr>
        <w:shd w:val="clear" w:color="auto" w:fill="FFFFFF"/>
        <w:ind w:right="-1" w:firstLine="708"/>
        <w:jc w:val="both"/>
      </w:pPr>
      <w:r w:rsidRPr="00B02135">
        <w:t>В рамках реализации ФГОС НОО и ФГОС ООО ведутся курсы внеурочной деятельности спортивно - оздоровительного направления «Планета здоровья» для 3-х классов, «Подвижные игры» для 4-х классов, «Спорт в нашей жизни» для 7-х классов.</w:t>
      </w:r>
    </w:p>
    <w:p w:rsidR="00460255" w:rsidRPr="00B02135" w:rsidRDefault="00460255" w:rsidP="00460255">
      <w:pPr>
        <w:shd w:val="clear" w:color="auto" w:fill="FFFFFF"/>
        <w:ind w:right="-1" w:firstLine="708"/>
        <w:jc w:val="both"/>
      </w:pPr>
      <w:r w:rsidRPr="00B02135">
        <w:t>Социально-общественное направление программы представлено деятельностью волонтерского отряда «Авангард», общественным формированием «Наркопост». Объединение данных структур позволяет вести информационно-пропагандистскую деятельность на хорошем уровне.</w:t>
      </w:r>
    </w:p>
    <w:p w:rsidR="00460255" w:rsidRPr="00B02135" w:rsidRDefault="00460255" w:rsidP="00460255">
      <w:pPr>
        <w:ind w:firstLine="708"/>
        <w:jc w:val="both"/>
      </w:pPr>
      <w:r w:rsidRPr="00B02135">
        <w:t>Педагогический коллектив школы отличается творческим потенциалом, высоким профессионализмом, чувством ответственности за качество обучения и состояние здоровья обучающихся. 93% преподавателей прошли курсовую подготовку здоровьесбережению и владеют методиками и технологиями по данному вопросу.</w:t>
      </w:r>
      <w:r w:rsidRPr="00B02135">
        <w:rPr>
          <w:rFonts w:asciiTheme="minorHAnsi" w:eastAsiaTheme="minorEastAsia" w:hAnsiTheme="minorHAnsi" w:cstheme="minorBidi"/>
        </w:rPr>
        <w:t xml:space="preserve"> </w:t>
      </w:r>
      <w:r w:rsidRPr="00B02135">
        <w:t>ОУ успешно взаимодействует с правоохранительными органами, учреждениями дополнительного образования детей, культуры, физической культуры и спорта, здравоохранения и другими организациями по вопросам охраны и укрепления здоровья, безопасного образа жизни обучающихся.</w:t>
      </w:r>
    </w:p>
    <w:p w:rsidR="00460255" w:rsidRPr="00B02135" w:rsidRDefault="00460255" w:rsidP="00460255">
      <w:pPr>
        <w:widowControl w:val="0"/>
        <w:ind w:left="20" w:right="-1" w:firstLine="360"/>
        <w:jc w:val="both"/>
      </w:pPr>
      <w:r w:rsidRPr="00B02135">
        <w:t>Создан банк методических материалов для педагогов, рекомендации для родителей, памятки для обучающихся. В банк методических материалов вошли разработки уроков здоровья по темам «Режим дня», «Что такое здоровье?», «Гигиена мальчика и девочки», «Культура питания», «Культура одежды», советы «Способы укрепления здоровья», «Профилактика простудных заболеваний, заболеваний органов зрения», сценарии классных часов «О вредных привычках», «Имя беды - наркотик», «Курить - здоровью вредить», «Береги здоровье смолоду».</w:t>
      </w:r>
    </w:p>
    <w:p w:rsidR="00460255" w:rsidRPr="00B02135" w:rsidRDefault="00460255" w:rsidP="00460255">
      <w:pPr>
        <w:widowControl w:val="0"/>
        <w:ind w:left="20" w:right="-1" w:firstLine="360"/>
        <w:jc w:val="both"/>
      </w:pPr>
      <w:r w:rsidRPr="00B02135">
        <w:t>Рекомендации для родителей посвящены актуальным темам: «Психологические особенности обучающегося (по возрастам)», «Режим дня и гигиенические нормы», «Семейные конфликты», «Как уберечь вашего ребенка от наркотиков».</w:t>
      </w:r>
    </w:p>
    <w:p w:rsidR="00460255" w:rsidRPr="00B02135" w:rsidRDefault="00460255" w:rsidP="00460255">
      <w:pPr>
        <w:widowControl w:val="0"/>
        <w:ind w:left="20" w:right="-1" w:firstLine="360"/>
        <w:jc w:val="both"/>
      </w:pPr>
      <w:r w:rsidRPr="00B02135">
        <w:t xml:space="preserve">Памятки для учащихся освещают различные вопросы школьной жизни: «Как стать уверенными в себе людьми», «Как повысить мотивацию учебной деятельности», «Способы </w:t>
      </w:r>
      <w:r w:rsidRPr="00B02135">
        <w:lastRenderedPageBreak/>
        <w:t>снятия эмоционального напряжения», «Конструктивные способы решения проблем», «Готовимся к экзаменам».</w:t>
      </w:r>
    </w:p>
    <w:p w:rsidR="00460255" w:rsidRPr="00B02135" w:rsidRDefault="00460255" w:rsidP="00460255">
      <w:pPr>
        <w:ind w:firstLine="708"/>
        <w:jc w:val="both"/>
        <w:rPr>
          <w:rFonts w:eastAsia="Calibri"/>
        </w:rPr>
      </w:pPr>
      <w:r w:rsidRPr="00B02135">
        <w:rPr>
          <w:rFonts w:eastAsiaTheme="minorEastAsia"/>
        </w:rPr>
        <w:t xml:space="preserve">На основании письма </w:t>
      </w:r>
      <w:r w:rsidRPr="00B02135">
        <w:rPr>
          <w:rFonts w:eastAsia="Calibri"/>
        </w:rPr>
        <w:t>Правительства СК от 26.09.2018г. №12-35/15446 «Об организации работы» в целях предупреждения случаев  токсикомании и наркомании среди несовершеннолетних в МКОУ СОШ №11 были проведены следующие мероприятия:</w:t>
      </w:r>
    </w:p>
    <w:p w:rsidR="00460255" w:rsidRPr="00B02135" w:rsidRDefault="00460255" w:rsidP="00460255">
      <w:pPr>
        <w:jc w:val="both"/>
        <w:rPr>
          <w:rFonts w:eastAsia="Calibri"/>
        </w:rPr>
      </w:pPr>
      <w:r w:rsidRPr="00B02135">
        <w:rPr>
          <w:rFonts w:eastAsia="Calibri"/>
        </w:rPr>
        <w:t>- классными руководителями 5-11 классов проведены профилактические инструктажи с обучающимися под роспись с разъяснением  реальной опасности  наркомании и токсикомании для жизни и здоровья несовершеннолетних;</w:t>
      </w:r>
    </w:p>
    <w:p w:rsidR="00460255" w:rsidRPr="00B02135" w:rsidRDefault="00460255" w:rsidP="00460255">
      <w:pPr>
        <w:jc w:val="both"/>
      </w:pPr>
      <w:r w:rsidRPr="00B02135">
        <w:rPr>
          <w:rFonts w:eastAsia="Calibri"/>
        </w:rPr>
        <w:t xml:space="preserve">- </w:t>
      </w:r>
      <w:r w:rsidRPr="00B02135">
        <w:t>мониторинг  уровня употребление алкоголя, наркотических веществ,  табакокурения   обучающимися среди  старшеклассников, проводимый социально - психологической службой школы, не выявил фактов употребления ПАВ несовершеннолетними, также как и экспресс – тестирование на предмет употребления наркотиков.  Однако социально- психологической службе следует проводить разъяснительную работу о необходимости участия в социально-психологическом и добровольном тестировании на предмет немедицинского употребления наркотиков, привлекая к тестированию детей и подростков разных возрастных категорий.</w:t>
      </w:r>
    </w:p>
    <w:p w:rsidR="00460255" w:rsidRPr="00B02135" w:rsidRDefault="00460255" w:rsidP="00460255">
      <w:pPr>
        <w:tabs>
          <w:tab w:val="left" w:pos="322"/>
        </w:tabs>
        <w:jc w:val="both"/>
        <w:rPr>
          <w:rFonts w:eastAsia="Times"/>
        </w:rPr>
      </w:pPr>
      <w:r w:rsidRPr="00B02135">
        <w:rPr>
          <w:rFonts w:asciiTheme="minorHAnsi" w:eastAsia="Gabriola" w:hAnsiTheme="minorHAnsi" w:cstheme="minorBidi"/>
        </w:rPr>
        <w:tab/>
      </w:r>
      <w:r w:rsidRPr="00B02135">
        <w:rPr>
          <w:rFonts w:eastAsia="Gabriola"/>
        </w:rPr>
        <w:t>Осуществляется ежегодный анализ динамики показателей здоровья обучающихся</w:t>
      </w:r>
      <w:r w:rsidRPr="00B02135">
        <w:rPr>
          <w:rFonts w:eastAsia="Times"/>
        </w:rPr>
        <w:t>,</w:t>
      </w:r>
      <w:r w:rsidRPr="00B02135">
        <w:rPr>
          <w:rFonts w:eastAsia="Gabriola"/>
        </w:rPr>
        <w:t xml:space="preserve"> воспитанников </w:t>
      </w:r>
      <w:r w:rsidRPr="00B02135">
        <w:rPr>
          <w:rFonts w:eastAsia="Times"/>
        </w:rPr>
        <w:t>(</w:t>
      </w:r>
      <w:r w:rsidRPr="00B02135">
        <w:rPr>
          <w:rFonts w:eastAsia="Gabriola"/>
        </w:rPr>
        <w:t>общего показателя здоровья</w:t>
      </w:r>
      <w:r w:rsidRPr="00B02135">
        <w:rPr>
          <w:rFonts w:eastAsia="Times"/>
        </w:rPr>
        <w:t>;</w:t>
      </w:r>
      <w:r w:rsidRPr="00B02135">
        <w:rPr>
          <w:rFonts w:eastAsia="Gabriola"/>
        </w:rPr>
        <w:t xml:space="preserve"> показателей заболеваемости органов зрения и опорно</w:t>
      </w:r>
      <w:r w:rsidRPr="00B02135">
        <w:rPr>
          <w:rFonts w:eastAsia="Times"/>
        </w:rPr>
        <w:t>-</w:t>
      </w:r>
      <w:r w:rsidRPr="00B02135">
        <w:rPr>
          <w:rFonts w:eastAsia="Gabriola"/>
        </w:rPr>
        <w:t>двигательного аппарата</w:t>
      </w:r>
      <w:r w:rsidRPr="00B02135">
        <w:rPr>
          <w:rFonts w:eastAsia="Times"/>
        </w:rPr>
        <w:t>;</w:t>
      </w:r>
      <w:r w:rsidRPr="00B02135">
        <w:rPr>
          <w:rFonts w:eastAsia="Gabriola"/>
        </w:rPr>
        <w:t xml:space="preserve"> травматизма в образовательном учреждении</w:t>
      </w:r>
      <w:r w:rsidRPr="00B02135">
        <w:rPr>
          <w:rFonts w:eastAsia="Times"/>
        </w:rPr>
        <w:t>,</w:t>
      </w:r>
      <w:r w:rsidRPr="00B02135">
        <w:rPr>
          <w:rFonts w:eastAsia="Gabriola"/>
        </w:rPr>
        <w:t xml:space="preserve"> в том числе дорожно</w:t>
      </w:r>
      <w:r w:rsidRPr="00B02135">
        <w:rPr>
          <w:rFonts w:eastAsia="Times"/>
        </w:rPr>
        <w:t>-</w:t>
      </w:r>
      <w:r w:rsidRPr="00B02135">
        <w:rPr>
          <w:rFonts w:eastAsia="Gabriola"/>
        </w:rPr>
        <w:t>транспортного травматизма</w:t>
      </w:r>
      <w:r w:rsidRPr="00B02135">
        <w:rPr>
          <w:rFonts w:eastAsia="Times"/>
        </w:rPr>
        <w:t>;</w:t>
      </w:r>
      <w:r w:rsidRPr="00B02135">
        <w:rPr>
          <w:rFonts w:eastAsia="Gabriola"/>
        </w:rPr>
        <w:t xml:space="preserve"> показателя количества пропусков занятий по болезни</w:t>
      </w:r>
      <w:r w:rsidRPr="00B02135">
        <w:rPr>
          <w:rFonts w:eastAsia="Times"/>
        </w:rPr>
        <w:t>;</w:t>
      </w:r>
      <w:r w:rsidRPr="00B02135">
        <w:rPr>
          <w:rFonts w:eastAsia="Gabriola"/>
        </w:rPr>
        <w:t xml:space="preserve"> эффективности оздоровления часто болеющих обучающихся</w:t>
      </w:r>
      <w:r w:rsidRPr="00B02135">
        <w:rPr>
          <w:rFonts w:eastAsia="Times"/>
        </w:rPr>
        <w:t>,</w:t>
      </w:r>
      <w:r w:rsidRPr="00B02135">
        <w:rPr>
          <w:rFonts w:eastAsia="Gabriola"/>
        </w:rPr>
        <w:t xml:space="preserve"> воспитанников</w:t>
      </w:r>
      <w:r w:rsidRPr="00B02135">
        <w:rPr>
          <w:rFonts w:eastAsia="Times"/>
        </w:rPr>
        <w:t>).</w:t>
      </w:r>
    </w:p>
    <w:p w:rsidR="00460255" w:rsidRPr="00B02135" w:rsidRDefault="00460255" w:rsidP="00460255">
      <w:pPr>
        <w:tabs>
          <w:tab w:val="left" w:pos="336"/>
        </w:tabs>
        <w:jc w:val="both"/>
        <w:rPr>
          <w:rFonts w:eastAsia="Times"/>
        </w:rPr>
      </w:pPr>
      <w:r w:rsidRPr="00B02135">
        <w:rPr>
          <w:rFonts w:eastAsia="Times"/>
        </w:rPr>
        <w:tab/>
      </w:r>
      <w:r w:rsidRPr="00B02135">
        <w:rPr>
          <w:rFonts w:eastAsia="Gabriola"/>
        </w:rPr>
        <w:t>Ежегодный анализ динамики показателей здоровья обучающихся</w:t>
      </w:r>
      <w:r w:rsidRPr="00B02135">
        <w:rPr>
          <w:rFonts w:eastAsia="Times"/>
        </w:rPr>
        <w:t>,</w:t>
      </w:r>
      <w:r w:rsidRPr="00B02135">
        <w:rPr>
          <w:rFonts w:eastAsia="Gabriola"/>
        </w:rPr>
        <w:t xml:space="preserve"> воспитанников включается в ежегодный отчет образовательного учреждения</w:t>
      </w:r>
      <w:r w:rsidRPr="00B02135">
        <w:rPr>
          <w:rFonts w:eastAsia="Times"/>
        </w:rPr>
        <w:t>,</w:t>
      </w:r>
      <w:r w:rsidRPr="00B02135">
        <w:rPr>
          <w:rFonts w:eastAsia="Gabriola"/>
        </w:rPr>
        <w:t xml:space="preserve"> доступный широкой общественности</w:t>
      </w:r>
      <w:r w:rsidRPr="00B02135">
        <w:rPr>
          <w:rFonts w:eastAsia="Times"/>
        </w:rPr>
        <w:t>,</w:t>
      </w:r>
      <w:r w:rsidRPr="00B02135">
        <w:rPr>
          <w:rFonts w:eastAsia="Gabriola"/>
        </w:rPr>
        <w:t xml:space="preserve"> обобщенных данных о сформированности культуры здорового и безопасного образа жизни обучающихся</w:t>
      </w:r>
      <w:r w:rsidRPr="00B02135">
        <w:rPr>
          <w:rFonts w:eastAsia="Times"/>
        </w:rPr>
        <w:t>,</w:t>
      </w:r>
      <w:r w:rsidRPr="00B02135">
        <w:rPr>
          <w:rFonts w:eastAsia="Gabriola"/>
        </w:rPr>
        <w:t xml:space="preserve"> воспитанников</w:t>
      </w:r>
      <w:r w:rsidRPr="00B02135">
        <w:rPr>
          <w:rFonts w:eastAsia="Times"/>
        </w:rPr>
        <w:t>.</w:t>
      </w:r>
    </w:p>
    <w:p w:rsidR="00460255" w:rsidRPr="00B02135" w:rsidRDefault="00460255" w:rsidP="00460255">
      <w:pPr>
        <w:tabs>
          <w:tab w:val="left" w:pos="302"/>
        </w:tabs>
        <w:jc w:val="both"/>
        <w:rPr>
          <w:rFonts w:eastAsia="Times"/>
        </w:rPr>
      </w:pPr>
      <w:r w:rsidRPr="00B02135">
        <w:rPr>
          <w:rFonts w:eastAsia="Times"/>
        </w:rPr>
        <w:tab/>
      </w:r>
      <w:r w:rsidRPr="00B02135">
        <w:rPr>
          <w:rFonts w:eastAsia="Gabriola"/>
        </w:rPr>
        <w:t>Проводится тестирование обучающихся на предмет удовлетворенности микроклиматом в коллективе</w:t>
      </w:r>
      <w:r w:rsidRPr="00B02135">
        <w:rPr>
          <w:rFonts w:eastAsia="Times"/>
        </w:rPr>
        <w:t>.</w:t>
      </w:r>
      <w:r w:rsidRPr="00B02135">
        <w:rPr>
          <w:rFonts w:eastAsia="Gabriola"/>
        </w:rPr>
        <w:t xml:space="preserve"> Проводится диагностика школьной тревожности у обучающихся </w:t>
      </w:r>
      <w:r w:rsidRPr="00B02135">
        <w:rPr>
          <w:rFonts w:eastAsia="Times"/>
        </w:rPr>
        <w:t>1</w:t>
      </w:r>
      <w:r w:rsidRPr="00B02135">
        <w:rPr>
          <w:rFonts w:eastAsia="Gabriola"/>
        </w:rPr>
        <w:t xml:space="preserve"> и </w:t>
      </w:r>
      <w:r w:rsidRPr="00B02135">
        <w:rPr>
          <w:rFonts w:eastAsia="Times"/>
        </w:rPr>
        <w:t>5</w:t>
      </w:r>
      <w:r w:rsidRPr="00B02135">
        <w:rPr>
          <w:rFonts w:eastAsia="Gabriola"/>
        </w:rPr>
        <w:t xml:space="preserve"> классов</w:t>
      </w:r>
      <w:r w:rsidRPr="00B02135">
        <w:rPr>
          <w:rFonts w:eastAsia="Times"/>
        </w:rPr>
        <w:t>.</w:t>
      </w:r>
      <w:r w:rsidRPr="00B02135">
        <w:rPr>
          <w:rFonts w:eastAsia="Gabriola"/>
        </w:rPr>
        <w:t xml:space="preserve"> Проводится диагностика адаптации обучающихся </w:t>
      </w:r>
      <w:r w:rsidRPr="00B02135">
        <w:rPr>
          <w:rFonts w:eastAsia="Times"/>
        </w:rPr>
        <w:t xml:space="preserve">1, 5 </w:t>
      </w:r>
      <w:r w:rsidRPr="00B02135">
        <w:rPr>
          <w:rFonts w:eastAsia="Gabriola"/>
        </w:rPr>
        <w:t>и</w:t>
      </w:r>
      <w:r w:rsidRPr="00B02135">
        <w:rPr>
          <w:rFonts w:eastAsia="Times"/>
        </w:rPr>
        <w:t xml:space="preserve"> 10 </w:t>
      </w:r>
      <w:r w:rsidRPr="00B02135">
        <w:rPr>
          <w:rFonts w:eastAsia="Gabriola"/>
        </w:rPr>
        <w:t>классов</w:t>
      </w:r>
      <w:r w:rsidRPr="00B02135">
        <w:rPr>
          <w:rFonts w:eastAsia="Times"/>
        </w:rPr>
        <w:t xml:space="preserve">. </w:t>
      </w:r>
      <w:r w:rsidRPr="00B02135">
        <w:rPr>
          <w:rFonts w:eastAsia="Gabriola"/>
        </w:rPr>
        <w:t xml:space="preserve">Однако не все классные руководители регулярно ведут  </w:t>
      </w:r>
      <w:r w:rsidRPr="00B02135">
        <w:rPr>
          <w:rFonts w:eastAsiaTheme="minorEastAsia"/>
        </w:rPr>
        <w:t>мониторинг состояния здоровья, питания обучающихся.</w:t>
      </w:r>
    </w:p>
    <w:p w:rsidR="00460255" w:rsidRPr="00B02135" w:rsidRDefault="00460255" w:rsidP="00460255">
      <w:pPr>
        <w:widowControl w:val="0"/>
        <w:ind w:right="-1" w:firstLine="708"/>
        <w:jc w:val="both"/>
      </w:pPr>
      <w:r w:rsidRPr="00B02135">
        <w:t>В образовательном учреждении обеспечены благоприятные психологические условия, такие как демократичность и оптимальная интенсивность образовательной среды, благоприятный эмоционально-</w:t>
      </w:r>
      <w:r w:rsidRPr="00B02135">
        <w:softHyphen/>
        <w:t>психологический климат, содействие формированию у обучающихся адекватной самооценки, познавательной мотивации силами социально-психологической службы.</w:t>
      </w:r>
    </w:p>
    <w:p w:rsidR="00460255" w:rsidRPr="00B02135" w:rsidRDefault="00460255" w:rsidP="00460255">
      <w:pPr>
        <w:pStyle w:val="a5"/>
        <w:spacing w:line="240" w:lineRule="auto"/>
        <w:jc w:val="both"/>
      </w:pPr>
      <w:r w:rsidRPr="00B02135">
        <w:rPr>
          <w:b/>
          <w:i/>
        </w:rPr>
        <w:tab/>
        <w:t>Выводы:</w:t>
      </w:r>
      <w:r w:rsidRPr="00B02135">
        <w:t xml:space="preserve"> реализация программы «Здоровье» систематизирует работу педагогического коллектива в данном направлении, стабильны результаты спортивных достижений, система профилактической работы по предупреждению ДДТТ и основам  безопасности жизнедеятельности способствует снижению случаев детского травматизма. </w:t>
      </w:r>
    </w:p>
    <w:p w:rsidR="00460255" w:rsidRPr="00B02135" w:rsidRDefault="00460255" w:rsidP="00460255">
      <w:pPr>
        <w:pStyle w:val="a5"/>
        <w:spacing w:line="240" w:lineRule="auto"/>
        <w:jc w:val="both"/>
      </w:pPr>
      <w:r w:rsidRPr="00B02135">
        <w:rPr>
          <w:b/>
          <w:i/>
        </w:rPr>
        <w:tab/>
        <w:t>Резервы для планирования деятельности:</w:t>
      </w:r>
    </w:p>
    <w:p w:rsidR="00460255" w:rsidRPr="00B02135" w:rsidRDefault="00460255" w:rsidP="00460255">
      <w:pPr>
        <w:contextualSpacing/>
        <w:jc w:val="both"/>
      </w:pPr>
      <w:r w:rsidRPr="00B02135">
        <w:t>1. Создать творческие группы на уровне классных коллективов с выходом на общешкольный уровень по пропаганде здорового образа жизни.</w:t>
      </w:r>
    </w:p>
    <w:p w:rsidR="00460255" w:rsidRPr="00B02135" w:rsidRDefault="00460255" w:rsidP="00460255">
      <w:pPr>
        <w:contextualSpacing/>
        <w:jc w:val="both"/>
      </w:pPr>
      <w:r w:rsidRPr="00B02135">
        <w:t>2. Продолжить информационно–консультативную работу для обучающихся и родителей с привлечением врачей – специалистов.</w:t>
      </w:r>
    </w:p>
    <w:p w:rsidR="00460255" w:rsidRPr="00B02135" w:rsidRDefault="00460255" w:rsidP="00460255">
      <w:pPr>
        <w:contextualSpacing/>
        <w:jc w:val="both"/>
      </w:pPr>
      <w:r w:rsidRPr="00B02135">
        <w:t>3. Проводить мероприятия по социальной адаптации детей с проблемами здоровья, детей, оказавшихся в трудной жизненной ситуации</w:t>
      </w:r>
    </w:p>
    <w:p w:rsidR="00CD7F2E" w:rsidRPr="00B02135" w:rsidRDefault="00CD7F2E" w:rsidP="00460255">
      <w:pPr>
        <w:ind w:firstLine="708"/>
        <w:jc w:val="both"/>
        <w:rPr>
          <w:b/>
          <w:bCs/>
          <w:i/>
          <w:iCs/>
        </w:rPr>
      </w:pPr>
    </w:p>
    <w:p w:rsidR="00460255" w:rsidRPr="00B02135" w:rsidRDefault="00460255" w:rsidP="00460255">
      <w:pPr>
        <w:ind w:firstLine="708"/>
        <w:jc w:val="both"/>
        <w:rPr>
          <w:b/>
          <w:bCs/>
          <w:i/>
          <w:iCs/>
        </w:rPr>
      </w:pPr>
      <w:r w:rsidRPr="00B02135">
        <w:rPr>
          <w:b/>
          <w:bCs/>
          <w:i/>
          <w:iCs/>
        </w:rPr>
        <w:t xml:space="preserve">Реализация четвертой задачи: </w:t>
      </w:r>
      <w:r w:rsidRPr="00B02135">
        <w:rPr>
          <w:u w:val="single"/>
        </w:rPr>
        <w:t>использовать активные и творческие формы воспитательной работы, возможности системы дополнительного образования и внеурочной деятельности для полного раскрытия талантов и способностей обучающихся.</w:t>
      </w:r>
    </w:p>
    <w:p w:rsidR="00460255" w:rsidRPr="00B02135" w:rsidRDefault="00460255" w:rsidP="00460255">
      <w:pPr>
        <w:ind w:firstLine="357"/>
        <w:jc w:val="both"/>
      </w:pPr>
      <w:r w:rsidRPr="00B02135">
        <w:t xml:space="preserve">Содержание внеурочной деятельности складывалось из пожеланий родителей и детей (выявление запросов родителей и интересов детей). В школе составлено расписание внеурочной деятельности обучающихся 1-8 классов. Внеурочная деятельность осуществляется во второй половине дня. Режим проведения внеурочной деятельности: </w:t>
      </w:r>
      <w:r w:rsidRPr="00B02135">
        <w:lastRenderedPageBreak/>
        <w:t>понедельник – пятница с 14.20 по15.50 часов. Педагогами используются различные формы: экскурсии, игры, соревнования, конкурсы, проектные и поисковые исследования и т. д. Каждым учителем, ведется журнал внеурочной деятельности по своему направлению, где своевременно записываются все занятия согласно календарно-тематическому планированию, фиксируется учет посещаемости обучающихся.</w:t>
      </w:r>
    </w:p>
    <w:p w:rsidR="00460255" w:rsidRPr="00B02135" w:rsidRDefault="00460255" w:rsidP="00460255">
      <w:pPr>
        <w:ind w:firstLine="357"/>
        <w:jc w:val="both"/>
      </w:pPr>
      <w:r w:rsidRPr="00B02135">
        <w:t>В рамках реализации внеурочной деятельности в МКОУ СОШ №11 с. Константиновского организована работа следующих курсов:</w:t>
      </w:r>
    </w:p>
    <w:p w:rsidR="00460255" w:rsidRPr="00B02135" w:rsidRDefault="00460255" w:rsidP="00460255">
      <w:pPr>
        <w:jc w:val="both"/>
      </w:pPr>
      <w:r w:rsidRPr="00B02135">
        <w:t>- спортивно- оздоровительного направления:</w:t>
      </w:r>
    </w:p>
    <w:p w:rsidR="00460255" w:rsidRPr="00B02135" w:rsidRDefault="00460255" w:rsidP="00460255">
      <w:pPr>
        <w:jc w:val="both"/>
      </w:pPr>
      <w:r w:rsidRPr="00B02135">
        <w:t xml:space="preserve"> «Я пешеход и пассажир» для обучающихся 1-х классов – 18 чел. (руководитель Бондаренко Е. А.);  «Планета здоровья» для обучающихся 3-х классов - 22 чел. (руководитель – Скрипкина З.В.); «Подвижные игры» для обучающихся  4-х классов- 12 чел. (руководитель – Воробьева Е.А.); «Спорт в нашей жизни»  для обучающихся  7-х классов- 20чел. (руководитель – Луценко Е. П.);</w:t>
      </w:r>
    </w:p>
    <w:p w:rsidR="00460255" w:rsidRPr="00B02135" w:rsidRDefault="00460255" w:rsidP="00460255">
      <w:pPr>
        <w:shd w:val="clear" w:color="auto" w:fill="FFFFFF"/>
        <w:tabs>
          <w:tab w:val="left" w:pos="0"/>
        </w:tabs>
        <w:jc w:val="both"/>
        <w:rPr>
          <w:b/>
        </w:rPr>
      </w:pPr>
      <w:r w:rsidRPr="00B02135">
        <w:t>- социального направления</w:t>
      </w:r>
      <w:r w:rsidRPr="00B02135">
        <w:rPr>
          <w:b/>
        </w:rPr>
        <w:t>:</w:t>
      </w:r>
    </w:p>
    <w:p w:rsidR="00460255" w:rsidRPr="00B02135" w:rsidRDefault="00460255" w:rsidP="00460255">
      <w:pPr>
        <w:shd w:val="clear" w:color="auto" w:fill="FFFFFF"/>
        <w:tabs>
          <w:tab w:val="left" w:pos="0"/>
        </w:tabs>
        <w:jc w:val="both"/>
      </w:pPr>
      <w:r w:rsidRPr="00B02135">
        <w:t>«Земля – наш общий дом» для обучающихся 2-х классов – 21 чел. (руководитель – Радюкина В.И.);</w:t>
      </w:r>
      <w:r w:rsidRPr="00B02135">
        <w:rPr>
          <w:sz w:val="28"/>
          <w:szCs w:val="28"/>
        </w:rPr>
        <w:t xml:space="preserve"> </w:t>
      </w:r>
      <w:r w:rsidRPr="00B02135">
        <w:t>«Росток» для обучающихся 3-х классов - 21 чел.  (руководитель – Анисимова Т.И.); «В мире профессий» для обучающихся 5-х классов – 18 чел. (руководитель Зиберова И. И.);   «Пресс-центр» для обучающихся 5-х классов – 18 чел. (руководитель Смагина Виктория Викторовна);</w:t>
      </w:r>
      <w:r w:rsidRPr="00B02135">
        <w:rPr>
          <w:b/>
        </w:rPr>
        <w:t xml:space="preserve"> </w:t>
      </w:r>
      <w:r w:rsidRPr="00B02135">
        <w:t>«ЮИД» для обучающихся 6-х классов – 16 чел. (руководитель – Плугарева А. О.);</w:t>
      </w:r>
      <w:r w:rsidRPr="00B02135">
        <w:rPr>
          <w:sz w:val="28"/>
          <w:szCs w:val="28"/>
        </w:rPr>
        <w:t xml:space="preserve">  </w:t>
      </w:r>
      <w:r w:rsidRPr="00B02135">
        <w:t>«Лидер» для обучающихся 7-х классов - 21 чел. (руководитель – Лагутина И. П.); «Зеленая планета» для обучающихся 8-х классов - 19 чел. (руководитель – Лютова В.В.);</w:t>
      </w:r>
      <w:r w:rsidRPr="00B02135">
        <w:rPr>
          <w:sz w:val="28"/>
          <w:szCs w:val="28"/>
        </w:rPr>
        <w:t xml:space="preserve"> </w:t>
      </w:r>
    </w:p>
    <w:p w:rsidR="00460255" w:rsidRPr="00B02135" w:rsidRDefault="00460255" w:rsidP="00460255">
      <w:pPr>
        <w:shd w:val="clear" w:color="auto" w:fill="FFFFFF"/>
        <w:tabs>
          <w:tab w:val="left" w:pos="0"/>
        </w:tabs>
        <w:jc w:val="both"/>
      </w:pPr>
      <w:r w:rsidRPr="00B02135">
        <w:t>- общекультурного направления:</w:t>
      </w:r>
    </w:p>
    <w:p w:rsidR="00460255" w:rsidRPr="00B02135" w:rsidRDefault="00460255" w:rsidP="00460255">
      <w:pPr>
        <w:ind w:firstLine="357"/>
        <w:jc w:val="both"/>
      </w:pPr>
      <w:r w:rsidRPr="00B02135">
        <w:t>«Декоративно-прикладное искусство» для обучающихся 1-х классов - 20 чел. (руководитель – Дикарева П. Ю.); «Клуб путешественников» для обучающихся 2-х классов - 15 чел. (руководитель Андриенко А. В.); «Юный финансист» для обучающихся 2-х классов – 23 чел. (руководитель Исаева С.В.); «Акварелька» для обучающихся  4-х классов - 20 чел. (руководитель – Анцупова О.А.); «Смотрю на мир глазами художника» для обучающихся 4-х классов- 19 чел. (руководитель – Устименко Т.И.); «Мастерица» для обучающихся 5-х классов - 13 чел. (руководитель Воробьева Е.А.); «Театр - класс» для обучающихся 6-х классов – 16 чел.(руководитель – Мальцева Е. И.);</w:t>
      </w:r>
      <w:r w:rsidRPr="00B02135">
        <w:rPr>
          <w:sz w:val="28"/>
          <w:szCs w:val="28"/>
        </w:rPr>
        <w:t xml:space="preserve"> </w:t>
      </w:r>
    </w:p>
    <w:p w:rsidR="00460255" w:rsidRPr="00B02135" w:rsidRDefault="00460255" w:rsidP="00460255">
      <w:pPr>
        <w:shd w:val="clear" w:color="auto" w:fill="FFFFFF"/>
        <w:tabs>
          <w:tab w:val="left" w:pos="0"/>
        </w:tabs>
        <w:jc w:val="both"/>
      </w:pPr>
      <w:r w:rsidRPr="00B02135">
        <w:rPr>
          <w:b/>
        </w:rPr>
        <w:t xml:space="preserve">- </w:t>
      </w:r>
      <w:r w:rsidRPr="00B02135">
        <w:t>духовно- нравственного направления:</w:t>
      </w:r>
    </w:p>
    <w:p w:rsidR="00460255" w:rsidRPr="00B02135" w:rsidRDefault="00460255" w:rsidP="00460255">
      <w:pPr>
        <w:ind w:firstLine="357"/>
        <w:jc w:val="both"/>
        <w:rPr>
          <w:sz w:val="28"/>
          <w:szCs w:val="28"/>
        </w:rPr>
      </w:pPr>
      <w:r w:rsidRPr="00B02135">
        <w:t>«Праздники, традиции и ремесла народов России» для обучающихся 3-х классов -23 чел. (руководитель – Бугаенко Л. А.); «Наследие» для обучающихся 8-х классов – 18 чел. (руководитель – Баранова Е. А.); «Правознайка» для обучающихся 8-х классов - 19 чел. (руководитель Леонова Н. И.);</w:t>
      </w:r>
      <w:r w:rsidRPr="00B02135">
        <w:rPr>
          <w:sz w:val="28"/>
          <w:szCs w:val="28"/>
        </w:rPr>
        <w:t xml:space="preserve"> </w:t>
      </w:r>
    </w:p>
    <w:p w:rsidR="00460255" w:rsidRPr="00B02135" w:rsidRDefault="00460255" w:rsidP="00460255">
      <w:pPr>
        <w:shd w:val="clear" w:color="auto" w:fill="FFFFFF"/>
        <w:tabs>
          <w:tab w:val="left" w:pos="0"/>
        </w:tabs>
        <w:jc w:val="both"/>
      </w:pPr>
      <w:r w:rsidRPr="00B02135">
        <w:t>- общеинтеллектуального направления:</w:t>
      </w:r>
    </w:p>
    <w:p w:rsidR="00460255" w:rsidRPr="00B02135" w:rsidRDefault="00460255" w:rsidP="00460255">
      <w:pPr>
        <w:shd w:val="clear" w:color="auto" w:fill="FFFFFF"/>
        <w:tabs>
          <w:tab w:val="left" w:pos="0"/>
        </w:tabs>
        <w:jc w:val="both"/>
      </w:pPr>
      <w:r w:rsidRPr="00B02135">
        <w:t>«Я - исследователь»</w:t>
      </w:r>
      <w:r w:rsidRPr="00B02135">
        <w:rPr>
          <w:sz w:val="28"/>
          <w:szCs w:val="28"/>
        </w:rPr>
        <w:t xml:space="preserve"> </w:t>
      </w:r>
      <w:r w:rsidRPr="00B02135">
        <w:t>для обучающихся 1-х классов - 19 чел. (руководитель – Брыкалова Н. И.).</w:t>
      </w:r>
    </w:p>
    <w:p w:rsidR="00460255" w:rsidRPr="00B02135" w:rsidRDefault="00460255" w:rsidP="00460255">
      <w:pPr>
        <w:shd w:val="clear" w:color="auto" w:fill="FFFFFF"/>
        <w:tabs>
          <w:tab w:val="left" w:pos="0"/>
        </w:tabs>
        <w:spacing w:line="274" w:lineRule="exact"/>
        <w:jc w:val="both"/>
      </w:pPr>
      <w:r w:rsidRPr="00B02135">
        <w:rPr>
          <w:sz w:val="28"/>
          <w:szCs w:val="28"/>
        </w:rPr>
        <w:tab/>
      </w:r>
      <w:r w:rsidRPr="00B02135">
        <w:t>В рамках реализации дополнительных общеобразовательных программ в МКОУ СОШ №11 с. Константиновского организована работа кружков   следующей направленности</w:t>
      </w:r>
      <w:r w:rsidRPr="00B02135">
        <w:rPr>
          <w:rFonts w:eastAsiaTheme="minorEastAsia"/>
        </w:rPr>
        <w:t>:</w:t>
      </w:r>
    </w:p>
    <w:p w:rsidR="00460255" w:rsidRPr="00B02135" w:rsidRDefault="00460255" w:rsidP="00460255">
      <w:pPr>
        <w:shd w:val="clear" w:color="auto" w:fill="FFFFFF"/>
        <w:tabs>
          <w:tab w:val="left" w:pos="0"/>
        </w:tabs>
        <w:jc w:val="both"/>
      </w:pPr>
      <w:r w:rsidRPr="00B02135">
        <w:t>- общеразвивающая программа физкультурно – спортивной направленности: «Волейбол» для обучающихся 9-11-х классов -15 чел. (руководитель – Пантелеев И.В.); «Баскетбол» для обучающихся 9-11х классов - 21 чел. (руководитель – Луценко Е.П.);</w:t>
      </w:r>
    </w:p>
    <w:p w:rsidR="00460255" w:rsidRPr="00B02135" w:rsidRDefault="00460255" w:rsidP="00460255">
      <w:pPr>
        <w:shd w:val="clear" w:color="auto" w:fill="FFFFFF"/>
        <w:tabs>
          <w:tab w:val="left" w:pos="0"/>
        </w:tabs>
        <w:jc w:val="both"/>
      </w:pPr>
      <w:r w:rsidRPr="00B02135">
        <w:t>- общеразвивающая программа научно – технической направленности:</w:t>
      </w:r>
    </w:p>
    <w:p w:rsidR="00460255" w:rsidRPr="00B02135" w:rsidRDefault="00460255" w:rsidP="00460255">
      <w:pPr>
        <w:shd w:val="clear" w:color="auto" w:fill="FFFFFF"/>
        <w:tabs>
          <w:tab w:val="left" w:pos="0"/>
        </w:tabs>
        <w:jc w:val="both"/>
      </w:pPr>
      <w:r w:rsidRPr="00B02135">
        <w:t>«Юный столяр» для обучающихся 5-8-х классов – 15 чел. (руководитель – Чибисов А.И).</w:t>
      </w:r>
    </w:p>
    <w:p w:rsidR="00460255" w:rsidRPr="00B02135" w:rsidRDefault="00460255" w:rsidP="00460255">
      <w:pPr>
        <w:shd w:val="clear" w:color="auto" w:fill="FFFFFF"/>
        <w:tabs>
          <w:tab w:val="left" w:pos="0"/>
        </w:tabs>
        <w:jc w:val="both"/>
      </w:pPr>
      <w:r w:rsidRPr="00B02135">
        <w:tab/>
        <w:t>В системе дополнительного образования и курсов внеурочной деятельности занимаются 462 обучающихся, что составляет 90%.</w:t>
      </w:r>
    </w:p>
    <w:p w:rsidR="00460255" w:rsidRPr="00B02135" w:rsidRDefault="00460255" w:rsidP="00460255">
      <w:pPr>
        <w:pStyle w:val="a6"/>
        <w:ind w:left="0" w:firstLine="708"/>
        <w:jc w:val="both"/>
      </w:pPr>
      <w:r w:rsidRPr="00B02135">
        <w:rPr>
          <w:b/>
          <w:i/>
        </w:rPr>
        <w:t>Резерв для планирования:</w:t>
      </w:r>
      <w:r w:rsidRPr="00B02135">
        <w:rPr>
          <w:b/>
        </w:rPr>
        <w:t xml:space="preserve"> </w:t>
      </w:r>
      <w:r w:rsidRPr="00B02135">
        <w:t>развивать мотивации обучающихся 9-11 классов личности к познанию и творчеству через дополнительное образование.</w:t>
      </w:r>
    </w:p>
    <w:p w:rsidR="00CD7F2E" w:rsidRPr="00B02135" w:rsidRDefault="00CD7F2E" w:rsidP="00460255">
      <w:pPr>
        <w:pStyle w:val="a6"/>
        <w:ind w:left="0" w:firstLine="708"/>
        <w:jc w:val="both"/>
        <w:rPr>
          <w:b/>
          <w:bCs/>
          <w:i/>
          <w:iCs/>
          <w:u w:val="single"/>
        </w:rPr>
      </w:pPr>
    </w:p>
    <w:p w:rsidR="00460255" w:rsidRPr="00B02135" w:rsidRDefault="00460255" w:rsidP="00460255">
      <w:pPr>
        <w:pStyle w:val="a6"/>
        <w:ind w:left="0" w:firstLine="708"/>
        <w:jc w:val="both"/>
        <w:rPr>
          <w:b/>
          <w:bCs/>
          <w:i/>
          <w:iCs/>
          <w:u w:val="single"/>
        </w:rPr>
      </w:pPr>
      <w:r w:rsidRPr="00B02135">
        <w:rPr>
          <w:b/>
          <w:bCs/>
          <w:i/>
          <w:iCs/>
          <w:u w:val="single"/>
        </w:rPr>
        <w:t xml:space="preserve">Реализация пятой задачи: </w:t>
      </w:r>
      <w:r w:rsidRPr="00B02135">
        <w:rPr>
          <w:u w:val="single"/>
        </w:rPr>
        <w:t>создать благоприятные условия для самореализации обучающихся через работу органов ученического самоуправления, воспитывать активную жизненную позицию через социально - значимые практики и проекты.</w:t>
      </w:r>
    </w:p>
    <w:p w:rsidR="00460255" w:rsidRPr="00B02135" w:rsidRDefault="00460255" w:rsidP="00460255">
      <w:pPr>
        <w:pStyle w:val="a5"/>
        <w:spacing w:line="240" w:lineRule="auto"/>
        <w:jc w:val="both"/>
      </w:pPr>
      <w:r w:rsidRPr="00B02135">
        <w:lastRenderedPageBreak/>
        <w:tab/>
        <w:t>Участие в работе детского общественного объединения (Совет школы, Ученический Совет, советы классов, детских объединений) позволило обучающимся ощутить себя организаторами жизни в школе. Увеличилось</w:t>
      </w:r>
      <w:r w:rsidRPr="00B02135">
        <w:rPr>
          <w:i/>
        </w:rPr>
        <w:t xml:space="preserve"> </w:t>
      </w:r>
      <w:r w:rsidRPr="00B02135">
        <w:t>количество детей, принимающих активное участие в самоуправлении, проявляющих организаторские и лидерские качества, этому во многом способствовали деловая игра в масштабах школы «Выборы», организация деятельности кружка «Лидер», Школы Активных Граждан.</w:t>
      </w:r>
    </w:p>
    <w:p w:rsidR="00460255" w:rsidRPr="00B02135" w:rsidRDefault="00460255" w:rsidP="00460255">
      <w:pPr>
        <w:ind w:firstLine="708"/>
        <w:jc w:val="both"/>
      </w:pPr>
      <w:r w:rsidRPr="00B02135">
        <w:t xml:space="preserve">Для сплочения единого воспитательного пространства ДОО «Русь» создаёт и расширяет социальное партнёрство. В него вошли Совет ветеранов, Дом Культуры, ДЮШС, МКУ ДО СР ДМШ филиал № 4, сельский музей «Память», «Сказка», «ГКОУ специальная (коррекционная) школа-интернат №14».  Поддерживается тесная связь с культурно – просветительскими учреждениями и организациями Петровского городского округа и Ставропольского края: Ставропольским региональным отделением Военно-исторического общества, МАН, «Поиск», исторический музей им. И. Солодилова, экологический центр, станция юных техников, Дом детского творчества молодежный детский центр «Импульс». Проведены мероприятия с партнёрами «День знаний», «Во славу предков и преданий, живи в веках, моя Земля!», «Не расстанусь с комсомолом», благотворительные акции ко Дню пожилого человека «Мы с Вами», «Время Героев». </w:t>
      </w:r>
    </w:p>
    <w:p w:rsidR="00460255" w:rsidRPr="00B02135" w:rsidRDefault="00460255" w:rsidP="00460255">
      <w:pPr>
        <w:pStyle w:val="a5"/>
        <w:spacing w:line="240" w:lineRule="auto"/>
        <w:jc w:val="both"/>
      </w:pPr>
      <w:r w:rsidRPr="00B02135">
        <w:rPr>
          <w:sz w:val="20"/>
        </w:rPr>
        <w:tab/>
      </w:r>
      <w:r w:rsidRPr="00B02135">
        <w:t>Школьным волонтерским отрядом «Авангард» реализуется программа «Развитие волонтерского движения» на 2017-2019гг. В рамках программы реализуются проекты «Чистое село», «Память бережно храним».</w:t>
      </w:r>
    </w:p>
    <w:p w:rsidR="00460255" w:rsidRPr="00B02135" w:rsidRDefault="00460255" w:rsidP="00460255">
      <w:pPr>
        <w:pStyle w:val="a5"/>
        <w:spacing w:line="240" w:lineRule="auto"/>
        <w:jc w:val="both"/>
        <w:rPr>
          <w:b/>
        </w:rPr>
      </w:pPr>
      <w:r w:rsidRPr="00B02135">
        <w:tab/>
        <w:t xml:space="preserve">Анализ участия старшеклассников в реализации молодёжной политики, социальных проектов (Акция – «Я гражданин России», конкурсы «Я – лидер», «Таланты </w:t>
      </w:r>
      <w:r w:rsidRPr="00B02135">
        <w:rPr>
          <w:lang w:val="en-US"/>
        </w:rPr>
        <w:t>XXI</w:t>
      </w:r>
      <w:r w:rsidRPr="00B02135">
        <w:t xml:space="preserve"> века», экологический форум «Зеленая планета» и др.) позволяет отметить </w:t>
      </w:r>
      <w:r w:rsidRPr="00B02135">
        <w:rPr>
          <w:b/>
        </w:rPr>
        <w:t>повышение социальной компетенции выпускников школы.</w:t>
      </w:r>
    </w:p>
    <w:p w:rsidR="00460255" w:rsidRPr="00B02135" w:rsidRDefault="00460255" w:rsidP="00460255">
      <w:pPr>
        <w:pStyle w:val="a5"/>
        <w:spacing w:line="240" w:lineRule="auto"/>
        <w:jc w:val="both"/>
      </w:pPr>
      <w:r w:rsidRPr="00B02135">
        <w:rPr>
          <w:b/>
          <w:i/>
        </w:rPr>
        <w:tab/>
        <w:t xml:space="preserve">Выводы: </w:t>
      </w:r>
      <w:r w:rsidRPr="00B02135">
        <w:t xml:space="preserve">возросла доля обучающихся старших классов активно реализующих свои лидерские способности </w:t>
      </w:r>
      <w:r w:rsidRPr="00B02135">
        <w:rPr>
          <w:b/>
          <w:i/>
        </w:rPr>
        <w:t xml:space="preserve"> </w:t>
      </w:r>
      <w:r w:rsidRPr="00B02135">
        <w:t>через работу органов ученического самоуправления, проявляющих активную жизненную позицию через социально - значимые практики и проекты.</w:t>
      </w:r>
    </w:p>
    <w:p w:rsidR="00460255" w:rsidRPr="00B02135" w:rsidRDefault="00460255" w:rsidP="00460255">
      <w:pPr>
        <w:ind w:left="6" w:firstLine="702"/>
        <w:jc w:val="both"/>
      </w:pPr>
      <w:r w:rsidRPr="00B02135">
        <w:rPr>
          <w:b/>
          <w:i/>
        </w:rPr>
        <w:t>Резерв для планирования:</w:t>
      </w:r>
      <w:r w:rsidRPr="00B02135">
        <w:t xml:space="preserve"> недостаточно эффективное использование возможностей детского самоуправления в классах, которое должно стать одним из факторов социализации подростков и поможет включению этих ребят в значимую деятельность через выработку у них активной жизненной позиции, используя метод «ровесник-ровеснику», малый процент обучающихся  среднего звена  представлен в школьном самоуправлении.</w:t>
      </w:r>
    </w:p>
    <w:p w:rsidR="00CD7F2E" w:rsidRPr="00B02135" w:rsidRDefault="00CD7F2E" w:rsidP="00460255">
      <w:pPr>
        <w:ind w:firstLine="426"/>
        <w:jc w:val="both"/>
        <w:rPr>
          <w:b/>
          <w:bCs/>
          <w:i/>
          <w:iCs/>
          <w:u w:val="single"/>
        </w:rPr>
      </w:pPr>
    </w:p>
    <w:p w:rsidR="00460255" w:rsidRPr="00B02135" w:rsidRDefault="00460255" w:rsidP="00460255">
      <w:pPr>
        <w:ind w:firstLine="426"/>
        <w:jc w:val="both"/>
        <w:rPr>
          <w:b/>
          <w:bCs/>
          <w:i/>
          <w:iCs/>
          <w:u w:val="single"/>
        </w:rPr>
      </w:pPr>
      <w:r w:rsidRPr="00B02135">
        <w:rPr>
          <w:b/>
          <w:bCs/>
          <w:i/>
          <w:iCs/>
          <w:u w:val="single"/>
        </w:rPr>
        <w:t xml:space="preserve">Реализация шестой  задачи: </w:t>
      </w:r>
      <w:r w:rsidRPr="00B02135">
        <w:rPr>
          <w:u w:val="single"/>
        </w:rPr>
        <w:t>совершенствовать работу по созданию условий для активного и полезного взаимодействия школы и семьи по вопросам воспитания обучающихся.</w:t>
      </w:r>
    </w:p>
    <w:p w:rsidR="00460255" w:rsidRPr="00B02135" w:rsidRDefault="00460255" w:rsidP="00460255">
      <w:pPr>
        <w:pStyle w:val="p4"/>
        <w:spacing w:before="0" w:beforeAutospacing="0" w:after="0" w:afterAutospacing="0"/>
        <w:ind w:firstLine="709"/>
        <w:jc w:val="both"/>
      </w:pPr>
      <w:r w:rsidRPr="00B02135">
        <w:t>Главная форма участия родителей школьной жизни - соуправление школой через участие в Управляющем Совете, в который вошли: представители администрации школы, педагоги, обучающиеся и родители. В школе проводится педагогическое просвещение родителей согласно плану родительского всеобуча. Основными видами родительского всеобуча являются родительские лектории, общешкольная родительская конференция, общешкольные и классные родительские собрания.</w:t>
      </w:r>
    </w:p>
    <w:p w:rsidR="00460255" w:rsidRPr="00B02135" w:rsidRDefault="00460255" w:rsidP="00460255">
      <w:pPr>
        <w:pStyle w:val="p4"/>
        <w:spacing w:before="0" w:beforeAutospacing="0" w:after="0" w:afterAutospacing="0"/>
        <w:ind w:firstLine="709"/>
        <w:jc w:val="both"/>
      </w:pPr>
      <w:r w:rsidRPr="00B02135">
        <w:t>Во всех классах регулярно проводились родительские собрания: «Трудности адаптации первоклассников в школе»; «Безопасность детей – забота школы и родителей»; «О роли семейного воспитания»; «Подросток в мире вредных привычек»; «Как уберечь подростка от насилия в семье»; «О формировании духовно-нравственных ценностей у детей и подростков» и т.д.</w:t>
      </w:r>
    </w:p>
    <w:p w:rsidR="00460255" w:rsidRPr="00B02135" w:rsidRDefault="00460255" w:rsidP="00460255">
      <w:pPr>
        <w:pStyle w:val="34"/>
        <w:shd w:val="clear" w:color="auto" w:fill="auto"/>
        <w:spacing w:line="240" w:lineRule="auto"/>
        <w:ind w:right="20" w:firstLine="709"/>
        <w:jc w:val="both"/>
        <w:rPr>
          <w:sz w:val="24"/>
          <w:szCs w:val="24"/>
        </w:rPr>
      </w:pPr>
      <w:r w:rsidRPr="00B02135">
        <w:rPr>
          <w:sz w:val="24"/>
          <w:szCs w:val="24"/>
        </w:rPr>
        <w:t>Ежемесячно проходили заседания родительских комитетов по организации досуга и оказание помощи в организации учебно-воспитательного процесса. Родители чаще интересовались делами в школе, посещали родительские тренинги, индивидуальные собеседования, культурно-массовые мероприятия, общались с педагогами.</w:t>
      </w:r>
    </w:p>
    <w:p w:rsidR="00460255" w:rsidRPr="00B02135" w:rsidRDefault="00460255" w:rsidP="00460255">
      <w:pPr>
        <w:pStyle w:val="34"/>
        <w:shd w:val="clear" w:color="auto" w:fill="auto"/>
        <w:spacing w:line="240" w:lineRule="auto"/>
        <w:ind w:right="20" w:firstLine="709"/>
        <w:jc w:val="both"/>
        <w:rPr>
          <w:sz w:val="24"/>
          <w:szCs w:val="24"/>
        </w:rPr>
      </w:pPr>
      <w:r w:rsidRPr="00B02135">
        <w:rPr>
          <w:sz w:val="24"/>
          <w:szCs w:val="24"/>
        </w:rPr>
        <w:t xml:space="preserve">Для родителей так же действовали наглядные формы работы: стенды- передвижки, библиотечные уголки, проводились лектории с просмотром видеофильмов, фотовыставки, </w:t>
      </w:r>
      <w:r w:rsidRPr="00B02135">
        <w:rPr>
          <w:sz w:val="24"/>
          <w:szCs w:val="24"/>
        </w:rPr>
        <w:lastRenderedPageBreak/>
        <w:t>разработаны памятки-рекомендации по разрешению проблем воспитания.</w:t>
      </w:r>
    </w:p>
    <w:p w:rsidR="00460255" w:rsidRPr="00B02135" w:rsidRDefault="00460255" w:rsidP="00460255">
      <w:pPr>
        <w:pStyle w:val="34"/>
        <w:shd w:val="clear" w:color="auto" w:fill="auto"/>
        <w:spacing w:line="240" w:lineRule="auto"/>
        <w:ind w:right="20" w:firstLine="708"/>
        <w:jc w:val="both"/>
        <w:rPr>
          <w:b/>
          <w:i/>
          <w:sz w:val="24"/>
          <w:szCs w:val="24"/>
        </w:rPr>
      </w:pPr>
      <w:r w:rsidRPr="00B02135">
        <w:rPr>
          <w:b/>
          <w:i/>
          <w:sz w:val="24"/>
          <w:szCs w:val="24"/>
        </w:rPr>
        <w:t xml:space="preserve">Выводы: </w:t>
      </w:r>
      <w:r w:rsidRPr="00B02135">
        <w:rPr>
          <w:sz w:val="24"/>
          <w:szCs w:val="24"/>
        </w:rPr>
        <w:t>повышение активности участия родителей в классных и общешкольных мероприятиях.</w:t>
      </w:r>
    </w:p>
    <w:p w:rsidR="00460255" w:rsidRPr="00B02135" w:rsidRDefault="00460255" w:rsidP="00460255">
      <w:pPr>
        <w:shd w:val="clear" w:color="auto" w:fill="FFFFFF"/>
        <w:ind w:firstLine="708"/>
        <w:jc w:val="both"/>
      </w:pPr>
      <w:r w:rsidRPr="00B02135">
        <w:rPr>
          <w:b/>
          <w:i/>
        </w:rPr>
        <w:t>Проблемное поле:</w:t>
      </w:r>
      <w:r w:rsidRPr="00B02135">
        <w:t xml:space="preserve"> взаимодействие в рамках принятия личной ответственности за поведение собственного ребенка, гиперопека и т.д.</w:t>
      </w:r>
    </w:p>
    <w:p w:rsidR="00460255" w:rsidRPr="00B02135" w:rsidRDefault="00460255" w:rsidP="00460255">
      <w:pPr>
        <w:spacing w:line="237" w:lineRule="auto"/>
        <w:ind w:firstLine="708"/>
        <w:jc w:val="both"/>
      </w:pPr>
      <w:r w:rsidRPr="00B02135">
        <w:rPr>
          <w:b/>
          <w:bCs/>
          <w:i/>
        </w:rPr>
        <w:t>Резерв для планирования</w:t>
      </w:r>
      <w:r w:rsidRPr="00B02135">
        <w:rPr>
          <w:i/>
        </w:rPr>
        <w:t xml:space="preserve">: </w:t>
      </w:r>
      <w:r w:rsidRPr="00B02135">
        <w:t>привлечение родителей к деятельности Совета обучающихся, совместные рейды по дежурству в школе, совместное отслеживание результатов принимаемых решений на школьном ПМПК, тесное сотрудничество и более активное участие при организации общешкольных мероприятий.</w:t>
      </w:r>
    </w:p>
    <w:p w:rsidR="00CD7F2E" w:rsidRPr="00B02135" w:rsidRDefault="00CD7F2E" w:rsidP="00460255">
      <w:pPr>
        <w:ind w:firstLine="708"/>
        <w:jc w:val="both"/>
        <w:rPr>
          <w:b/>
          <w:bCs/>
          <w:i/>
          <w:iCs/>
          <w:u w:val="single"/>
        </w:rPr>
      </w:pPr>
    </w:p>
    <w:p w:rsidR="00460255" w:rsidRPr="00B02135" w:rsidRDefault="00460255" w:rsidP="00460255">
      <w:pPr>
        <w:ind w:firstLine="708"/>
        <w:jc w:val="both"/>
        <w:rPr>
          <w:b/>
          <w:bCs/>
          <w:i/>
          <w:iCs/>
          <w:u w:val="single"/>
        </w:rPr>
      </w:pPr>
      <w:r w:rsidRPr="00B02135">
        <w:rPr>
          <w:b/>
          <w:bCs/>
          <w:i/>
          <w:iCs/>
          <w:u w:val="single"/>
        </w:rPr>
        <w:t xml:space="preserve">Реализация седьмой  задачи: </w:t>
      </w:r>
      <w:r w:rsidRPr="00B02135">
        <w:rPr>
          <w:u w:val="single"/>
        </w:rPr>
        <w:t>повысить  профессиональное мастерство классных руководителей через изучение методической литературы, проведение конференций, круглых столов, изучение и обобщение опыта, взаимопосещение мероприятий.</w:t>
      </w:r>
    </w:p>
    <w:p w:rsidR="00460255" w:rsidRPr="00B02135" w:rsidRDefault="00460255" w:rsidP="00460255">
      <w:pPr>
        <w:pStyle w:val="a9"/>
        <w:ind w:firstLine="709"/>
        <w:jc w:val="both"/>
        <w:rPr>
          <w:sz w:val="24"/>
          <w:szCs w:val="24"/>
        </w:rPr>
      </w:pPr>
      <w:r w:rsidRPr="00B02135">
        <w:rPr>
          <w:sz w:val="24"/>
          <w:szCs w:val="24"/>
        </w:rPr>
        <w:t>Управление воспитательной системой осуществляется как на организационно-педагогическом, так и на психолого-педагогическом уровнях: педагогические советы по проблемам воспитывающей деятельности, методические семинары, психолого-педагогические консилиумы, Совет профилактики, Общешкольный родительский  комитет,  общешкольные родительские собрания, родительские конференции.</w:t>
      </w:r>
    </w:p>
    <w:p w:rsidR="00460255" w:rsidRPr="00B02135" w:rsidRDefault="00460255" w:rsidP="00460255">
      <w:pPr>
        <w:pStyle w:val="a5"/>
        <w:tabs>
          <w:tab w:val="left" w:pos="6726"/>
        </w:tabs>
        <w:spacing w:line="240" w:lineRule="auto"/>
        <w:jc w:val="both"/>
      </w:pPr>
      <w:r w:rsidRPr="00B02135">
        <w:tab/>
        <w:t xml:space="preserve">На семинарах  классных руководителей рассматривались вопросы психологического сопровождения воспитательного процесса. Изучались технологии моделирования воспитательной системы класса, индивидуальные программы развития школьников, формы и методы работы с гиперактивными детьми, вопросы </w:t>
      </w:r>
      <w:r w:rsidRPr="00B02135">
        <w:rPr>
          <w:shd w:val="clear" w:color="auto" w:fill="FFFFFF"/>
        </w:rPr>
        <w:t> </w:t>
      </w:r>
      <w:r w:rsidRPr="00B02135">
        <w:rPr>
          <w:bCs/>
          <w:shd w:val="clear" w:color="auto" w:fill="FFFFFF"/>
        </w:rPr>
        <w:t>профилактики</w:t>
      </w:r>
      <w:r w:rsidRPr="00B02135">
        <w:rPr>
          <w:shd w:val="clear" w:color="auto" w:fill="FFFFFF"/>
        </w:rPr>
        <w:t xml:space="preserve"> безнадзорности и </w:t>
      </w:r>
      <w:r w:rsidRPr="00B02135">
        <w:rPr>
          <w:bCs/>
          <w:shd w:val="clear" w:color="auto" w:fill="FFFFFF"/>
        </w:rPr>
        <w:t>предупреждению</w:t>
      </w:r>
      <w:r w:rsidRPr="00B02135">
        <w:rPr>
          <w:shd w:val="clear" w:color="auto" w:fill="FFFFFF"/>
        </w:rPr>
        <w:t> </w:t>
      </w:r>
      <w:r w:rsidRPr="00B02135">
        <w:rPr>
          <w:bCs/>
          <w:shd w:val="clear" w:color="auto" w:fill="FFFFFF"/>
        </w:rPr>
        <w:t>правонарушений.</w:t>
      </w:r>
      <w:r w:rsidRPr="00B02135">
        <w:t xml:space="preserve"> В плане обновления информационно-методической базы продолжала пополняться библиотека классного руководителя большим количеством методической литературы по воспитательной работе, работе с семьёй, по психолого-педагогической диагностике УВП и др.</w:t>
      </w:r>
    </w:p>
    <w:p w:rsidR="00460255" w:rsidRPr="00B02135" w:rsidRDefault="00460255" w:rsidP="00460255">
      <w:pPr>
        <w:pStyle w:val="a5"/>
        <w:tabs>
          <w:tab w:val="left" w:pos="6726"/>
        </w:tabs>
        <w:spacing w:line="240" w:lineRule="auto"/>
        <w:jc w:val="both"/>
      </w:pPr>
      <w:r w:rsidRPr="00B02135">
        <w:tab/>
        <w:t>Своим опытом и педагогическими находками делились с коллегами классные руководители Мальцева Е.И.., Леонова Н.И., Ермолова В.Н., участвуя в серии открытых классных часов, семинарах. В этом году продолжена работа по формированию портфолио обучающихся и классов. Это эффективный метод оценивания достижений обучающихся и классных коллективов в целом.</w:t>
      </w:r>
    </w:p>
    <w:p w:rsidR="00460255" w:rsidRPr="00B02135" w:rsidRDefault="00460255" w:rsidP="00460255">
      <w:pPr>
        <w:pStyle w:val="a5"/>
        <w:tabs>
          <w:tab w:val="left" w:pos="6726"/>
        </w:tabs>
        <w:spacing w:line="240" w:lineRule="auto"/>
        <w:jc w:val="both"/>
      </w:pPr>
      <w:r w:rsidRPr="00B02135">
        <w:tab/>
        <w:t>Следует отметить планомерную, педагогически грамотную и последовательную работу классных руководителей   Анисимовой Т. И., Брыкаловой Н.И., Леоновой Н. И., Моногаровой С. А., Барановой Е. А., Зиберовой И. И.Они применяли различные педагогические технологии в работе с детьми, выстраивали свои отношения с родительской общественностью таким образом, что родители становились активными помощниками и участниками всех классных дел.</w:t>
      </w:r>
    </w:p>
    <w:p w:rsidR="00CD7F2E" w:rsidRPr="00B02135" w:rsidRDefault="00CD7F2E" w:rsidP="00460255">
      <w:pPr>
        <w:ind w:firstLine="708"/>
        <w:jc w:val="both"/>
        <w:rPr>
          <w:b/>
          <w:bCs/>
          <w:i/>
          <w:iCs/>
          <w:u w:val="single"/>
        </w:rPr>
      </w:pPr>
    </w:p>
    <w:p w:rsidR="00460255" w:rsidRPr="00B02135" w:rsidRDefault="00460255" w:rsidP="00460255">
      <w:pPr>
        <w:ind w:firstLine="708"/>
        <w:jc w:val="both"/>
        <w:rPr>
          <w:b/>
          <w:bCs/>
          <w:i/>
          <w:iCs/>
        </w:rPr>
      </w:pPr>
      <w:r w:rsidRPr="00B02135">
        <w:rPr>
          <w:b/>
          <w:bCs/>
          <w:i/>
          <w:iCs/>
          <w:u w:val="single"/>
        </w:rPr>
        <w:t xml:space="preserve">Реализация восьмой  задачи: </w:t>
      </w:r>
      <w:r w:rsidRPr="00B02135">
        <w:rPr>
          <w:u w:val="single"/>
        </w:rPr>
        <w:t>проводить мониторинг и контроль воспитательной работы.</w:t>
      </w:r>
    </w:p>
    <w:p w:rsidR="00460255" w:rsidRPr="00B02135" w:rsidRDefault="00460255" w:rsidP="00460255">
      <w:pPr>
        <w:ind w:firstLine="708"/>
        <w:jc w:val="both"/>
      </w:pPr>
      <w:r w:rsidRPr="00B02135">
        <w:t xml:space="preserve">Контроль и руководство воспитательным процессом осуществлялось в соответствии с планом внутришкольного контроля. Все запланированное выполнено, все виды контроля осуществлены. В течение года была проведена проверка планов воспитательной работы классных руководителей, программ и тематического планирования кружков и секций, воспитательной работы в 1-11-х классах, организации классного самоуправления, планирования занятости детей в каникулярное время. Формы контроля избирались разные: анализ планов, собеседование с классными руководителями, родителями, проверка журналов ДО, посещение и анализ классных часов и внеклассных мероприятий. </w:t>
      </w:r>
    </w:p>
    <w:p w:rsidR="00460255" w:rsidRPr="00B02135" w:rsidRDefault="00460255" w:rsidP="00460255">
      <w:pPr>
        <w:ind w:firstLine="709"/>
        <w:jc w:val="both"/>
      </w:pPr>
      <w:r w:rsidRPr="00B02135">
        <w:t xml:space="preserve">Эффективность воспитывающей деятельности  отслеживается в рамках мониторинга качества воспитанности в ОО. </w:t>
      </w:r>
    </w:p>
    <w:p w:rsidR="00460255" w:rsidRPr="00B02135" w:rsidRDefault="00460255" w:rsidP="00460255">
      <w:pPr>
        <w:pStyle w:val="a5"/>
        <w:tabs>
          <w:tab w:val="left" w:pos="6726"/>
        </w:tabs>
        <w:spacing w:line="240" w:lineRule="auto"/>
        <w:jc w:val="center"/>
        <w:rPr>
          <w:b/>
        </w:rPr>
      </w:pPr>
    </w:p>
    <w:p w:rsidR="00E66EA9" w:rsidRPr="00B02135" w:rsidRDefault="00E66EA9" w:rsidP="00460255">
      <w:pPr>
        <w:pStyle w:val="a5"/>
        <w:tabs>
          <w:tab w:val="left" w:pos="6726"/>
        </w:tabs>
        <w:spacing w:line="240" w:lineRule="auto"/>
        <w:jc w:val="center"/>
        <w:rPr>
          <w:b/>
        </w:rPr>
      </w:pPr>
    </w:p>
    <w:p w:rsidR="00E66EA9" w:rsidRPr="00B02135" w:rsidRDefault="00E66EA9" w:rsidP="00460255">
      <w:pPr>
        <w:pStyle w:val="a5"/>
        <w:tabs>
          <w:tab w:val="left" w:pos="6726"/>
        </w:tabs>
        <w:spacing w:line="240" w:lineRule="auto"/>
        <w:jc w:val="center"/>
        <w:rPr>
          <w:b/>
        </w:rPr>
      </w:pPr>
    </w:p>
    <w:p w:rsidR="00460255" w:rsidRPr="00B02135" w:rsidRDefault="00460255" w:rsidP="00460255">
      <w:pPr>
        <w:pStyle w:val="a5"/>
        <w:tabs>
          <w:tab w:val="left" w:pos="6726"/>
        </w:tabs>
        <w:spacing w:line="240" w:lineRule="auto"/>
        <w:jc w:val="center"/>
      </w:pPr>
      <w:r w:rsidRPr="00B02135">
        <w:rPr>
          <w:b/>
        </w:rPr>
        <w:lastRenderedPageBreak/>
        <w:t>Уровень воспитанности за 2018  год</w:t>
      </w:r>
    </w:p>
    <w:p w:rsidR="00460255" w:rsidRPr="00B02135" w:rsidRDefault="00460255" w:rsidP="00460255">
      <w:pPr>
        <w:pStyle w:val="a5"/>
        <w:tabs>
          <w:tab w:val="left" w:pos="6726"/>
        </w:tabs>
        <w:spacing w:line="240" w:lineRule="auto"/>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387"/>
        <w:gridCol w:w="2267"/>
        <w:gridCol w:w="2619"/>
        <w:gridCol w:w="3190"/>
      </w:tblGrid>
      <w:tr w:rsidR="00460255" w:rsidRPr="00B02135" w:rsidTr="00460255">
        <w:trPr>
          <w:cantSplit/>
        </w:trPr>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60255" w:rsidRPr="00B02135" w:rsidRDefault="00460255" w:rsidP="00460255">
            <w:pPr>
              <w:pStyle w:val="a5"/>
              <w:tabs>
                <w:tab w:val="left" w:pos="6726"/>
              </w:tabs>
              <w:spacing w:line="240" w:lineRule="auto"/>
              <w:jc w:val="both"/>
              <w:rPr>
                <w:lang w:eastAsia="en-US"/>
              </w:rPr>
            </w:pPr>
            <w:r w:rsidRPr="00B02135">
              <w:rPr>
                <w:lang w:eastAsia="en-US"/>
              </w:rPr>
              <w:t>Классы</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60255" w:rsidRPr="00B02135" w:rsidRDefault="00460255" w:rsidP="00460255">
            <w:pPr>
              <w:pStyle w:val="a5"/>
              <w:tabs>
                <w:tab w:val="left" w:pos="6726"/>
              </w:tabs>
              <w:spacing w:line="240" w:lineRule="auto"/>
              <w:jc w:val="center"/>
              <w:rPr>
                <w:lang w:eastAsia="en-US"/>
              </w:rPr>
            </w:pPr>
            <w:r w:rsidRPr="00B02135">
              <w:rPr>
                <w:lang w:eastAsia="en-US"/>
              </w:rPr>
              <w:t>Начальное звено</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60255" w:rsidRPr="00B02135" w:rsidRDefault="00460255" w:rsidP="00460255">
            <w:pPr>
              <w:pStyle w:val="a5"/>
              <w:tabs>
                <w:tab w:val="left" w:pos="6726"/>
              </w:tabs>
              <w:spacing w:line="240" w:lineRule="auto"/>
              <w:jc w:val="center"/>
              <w:rPr>
                <w:lang w:eastAsia="en-US"/>
              </w:rPr>
            </w:pPr>
            <w:r w:rsidRPr="00B02135">
              <w:rPr>
                <w:lang w:eastAsia="en-US"/>
              </w:rPr>
              <w:t>Среднее звено</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0255" w:rsidRPr="00B02135" w:rsidRDefault="00460255" w:rsidP="00460255">
            <w:pPr>
              <w:pStyle w:val="a5"/>
              <w:tabs>
                <w:tab w:val="left" w:pos="6726"/>
              </w:tabs>
              <w:spacing w:line="240" w:lineRule="auto"/>
              <w:jc w:val="center"/>
              <w:rPr>
                <w:lang w:eastAsia="en-US"/>
              </w:rPr>
            </w:pPr>
            <w:r w:rsidRPr="00B02135">
              <w:rPr>
                <w:lang w:eastAsia="en-US"/>
              </w:rPr>
              <w:t>Старшее звено</w:t>
            </w:r>
          </w:p>
          <w:p w:rsidR="00460255" w:rsidRPr="00B02135" w:rsidRDefault="00460255" w:rsidP="00460255">
            <w:pPr>
              <w:pStyle w:val="a5"/>
              <w:tabs>
                <w:tab w:val="left" w:pos="6726"/>
              </w:tabs>
              <w:spacing w:line="240" w:lineRule="auto"/>
              <w:jc w:val="center"/>
              <w:rPr>
                <w:lang w:eastAsia="en-US"/>
              </w:rPr>
            </w:pPr>
          </w:p>
        </w:tc>
      </w:tr>
      <w:tr w:rsidR="00460255" w:rsidRPr="00B02135" w:rsidTr="00460255">
        <w:trPr>
          <w:cantSplit/>
        </w:trPr>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60255" w:rsidRPr="00B02135" w:rsidRDefault="00460255" w:rsidP="00460255">
            <w:pPr>
              <w:pStyle w:val="a5"/>
              <w:tabs>
                <w:tab w:val="left" w:pos="6726"/>
              </w:tabs>
              <w:spacing w:line="240" w:lineRule="auto"/>
              <w:jc w:val="both"/>
              <w:rPr>
                <w:lang w:eastAsia="en-US"/>
              </w:rPr>
            </w:pPr>
            <w:r w:rsidRPr="00B02135">
              <w:rPr>
                <w:lang w:eastAsia="en-US"/>
              </w:rPr>
              <w:t>Итоговая оценка</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60255" w:rsidRPr="00B02135" w:rsidRDefault="00460255" w:rsidP="00460255">
            <w:pPr>
              <w:pStyle w:val="a5"/>
              <w:tabs>
                <w:tab w:val="left" w:pos="6726"/>
              </w:tabs>
              <w:spacing w:line="240" w:lineRule="auto"/>
              <w:jc w:val="center"/>
              <w:rPr>
                <w:lang w:val="en-US" w:eastAsia="en-US"/>
              </w:rPr>
            </w:pPr>
            <w:r w:rsidRPr="00B02135">
              <w:rPr>
                <w:lang w:eastAsia="en-US"/>
              </w:rPr>
              <w:t>2,</w:t>
            </w:r>
            <w:r w:rsidRPr="00B02135">
              <w:rPr>
                <w:lang w:val="en-US" w:eastAsia="en-US"/>
              </w:rPr>
              <w:t>6</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60255" w:rsidRPr="00B02135" w:rsidRDefault="00460255" w:rsidP="00460255">
            <w:pPr>
              <w:pStyle w:val="a5"/>
              <w:tabs>
                <w:tab w:val="left" w:pos="6726"/>
              </w:tabs>
              <w:spacing w:line="240" w:lineRule="auto"/>
              <w:jc w:val="center"/>
              <w:rPr>
                <w:lang w:eastAsia="en-US"/>
              </w:rPr>
            </w:pPr>
            <w:r w:rsidRPr="00B02135">
              <w:rPr>
                <w:lang w:eastAsia="en-US"/>
              </w:rPr>
              <w:t>2,6</w:t>
            </w:r>
          </w:p>
        </w:tc>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0255" w:rsidRPr="00B02135" w:rsidRDefault="00460255" w:rsidP="00460255">
            <w:pPr>
              <w:pStyle w:val="a5"/>
              <w:tabs>
                <w:tab w:val="left" w:pos="6726"/>
              </w:tabs>
              <w:spacing w:line="240" w:lineRule="auto"/>
              <w:jc w:val="center"/>
              <w:rPr>
                <w:lang w:eastAsia="en-US"/>
              </w:rPr>
            </w:pPr>
            <w:r w:rsidRPr="00B02135">
              <w:rPr>
                <w:lang w:eastAsia="en-US"/>
              </w:rPr>
              <w:t>2,6</w:t>
            </w:r>
          </w:p>
          <w:p w:rsidR="00460255" w:rsidRPr="00B02135" w:rsidRDefault="00460255" w:rsidP="00460255">
            <w:pPr>
              <w:pStyle w:val="a5"/>
              <w:tabs>
                <w:tab w:val="left" w:pos="6726"/>
              </w:tabs>
              <w:spacing w:line="240" w:lineRule="auto"/>
              <w:jc w:val="center"/>
              <w:rPr>
                <w:lang w:eastAsia="en-US"/>
              </w:rPr>
            </w:pPr>
          </w:p>
        </w:tc>
      </w:tr>
    </w:tbl>
    <w:p w:rsidR="00460255" w:rsidRPr="00B02135" w:rsidRDefault="00460255" w:rsidP="00460255">
      <w:pPr>
        <w:pStyle w:val="a5"/>
        <w:tabs>
          <w:tab w:val="left" w:pos="6726"/>
        </w:tabs>
        <w:spacing w:line="240" w:lineRule="auto"/>
        <w:jc w:val="both"/>
        <w:rPr>
          <w:rFonts w:eastAsiaTheme="minorEastAsia"/>
          <w:lang w:bidi="ar-SA"/>
        </w:rPr>
      </w:pPr>
      <w:r w:rsidRPr="00B02135">
        <w:rPr>
          <w:rFonts w:eastAsiaTheme="minorEastAsia"/>
          <w:lang w:bidi="ar-SA"/>
        </w:rPr>
        <w:tab/>
      </w:r>
    </w:p>
    <w:p w:rsidR="00460255" w:rsidRPr="00B02135" w:rsidRDefault="00460255" w:rsidP="00460255">
      <w:pPr>
        <w:pStyle w:val="a5"/>
        <w:tabs>
          <w:tab w:val="left" w:pos="6726"/>
        </w:tabs>
        <w:spacing w:line="240" w:lineRule="auto"/>
        <w:jc w:val="both"/>
      </w:pPr>
      <w:r w:rsidRPr="00B02135">
        <w:rPr>
          <w:b/>
          <w:i/>
        </w:rPr>
        <w:tab/>
        <w:t xml:space="preserve">Вывод: </w:t>
      </w:r>
      <w:r w:rsidRPr="00B02135">
        <w:t>анализ проведенных диагностических исследований показал, что на данном этапе сохранена положительная тенденция динамики воспитанности обучающихся школы.</w:t>
      </w:r>
    </w:p>
    <w:p w:rsidR="00460255" w:rsidRPr="00B02135" w:rsidRDefault="00460255" w:rsidP="00460255">
      <w:pPr>
        <w:ind w:firstLine="709"/>
        <w:jc w:val="both"/>
      </w:pPr>
      <w:r w:rsidRPr="00B02135">
        <w:t xml:space="preserve">На основе выделенных нами показателей социальной успешности и личностных качеств, способствующих ее достижению на различных ступенях, была построена программа диагностики. При этом осуществлена критериальная конкретизация каждого показателя социальной успешности в соответствии с различными сферами деятельности «социально успешной личности».  </w:t>
      </w:r>
    </w:p>
    <w:p w:rsidR="00460255" w:rsidRPr="00B02135" w:rsidRDefault="00460255" w:rsidP="00460255">
      <w:pPr>
        <w:ind w:firstLine="709"/>
        <w:jc w:val="both"/>
      </w:pPr>
    </w:p>
    <w:p w:rsidR="00212E9D" w:rsidRPr="00B02135" w:rsidRDefault="00212E9D" w:rsidP="001F0E68">
      <w:pPr>
        <w:pStyle w:val="a6"/>
        <w:ind w:left="0"/>
        <w:jc w:val="center"/>
        <w:rPr>
          <w:b/>
        </w:rPr>
      </w:pPr>
      <w:r w:rsidRPr="00B02135">
        <w:rPr>
          <w:b/>
        </w:rPr>
        <w:t xml:space="preserve">2.  Анализ результатов освоения основных образовательных программ начального общего, </w:t>
      </w:r>
      <w:r w:rsidRPr="00B02135">
        <w:rPr>
          <w:b/>
          <w:iCs/>
        </w:rPr>
        <w:t>основного общего и среднего общего образования</w:t>
      </w:r>
    </w:p>
    <w:p w:rsidR="00212E9D" w:rsidRPr="00B02135" w:rsidRDefault="00212E9D" w:rsidP="00212E9D">
      <w:pPr>
        <w:rPr>
          <w:b/>
        </w:rPr>
      </w:pPr>
    </w:p>
    <w:p w:rsidR="00212E9D" w:rsidRPr="00B02135" w:rsidRDefault="00212E9D" w:rsidP="00212E9D">
      <w:pPr>
        <w:ind w:firstLine="709"/>
        <w:jc w:val="both"/>
      </w:pPr>
      <w:r w:rsidRPr="00B02135">
        <w:t>В 2018 учебном году школа осуществляла образовательную деятельность, руководствуясь Федеральным законом от 29 декабря 2012 года № 273 - ФЗ «Об образовании в Российской Федерации», Уставом образовательного учреждения, методическими рекомендациями МО и МП СК. Обеспечение учащихся доступным, эффективным и качественным образованием – приоритетное направление в деятельности МКОУ СОШ №11.</w:t>
      </w:r>
    </w:p>
    <w:p w:rsidR="00212E9D" w:rsidRPr="00B02135" w:rsidRDefault="00212E9D" w:rsidP="00212E9D">
      <w:pPr>
        <w:ind w:firstLine="709"/>
        <w:jc w:val="both"/>
      </w:pPr>
      <w:r w:rsidRPr="00B02135">
        <w:t>В 2018  учебном году школа работала в режиме 6-дневной недели, занималось 26 класса-комплектов, в которых на конец учебного года обучалось 499 обучающихся на очной форме обучения, из них 10 детей получали индивидуальное обучение на дому, а также 11 обучающихся обучалось на заочной форме обучения.</w:t>
      </w:r>
    </w:p>
    <w:p w:rsidR="00212E9D" w:rsidRPr="00B02135" w:rsidRDefault="00212E9D" w:rsidP="00212E9D">
      <w:pPr>
        <w:jc w:val="center"/>
        <w:rPr>
          <w:b/>
        </w:rPr>
      </w:pPr>
    </w:p>
    <w:p w:rsidR="00212E9D" w:rsidRPr="00B02135" w:rsidRDefault="00212E9D" w:rsidP="001F0E68">
      <w:pPr>
        <w:jc w:val="center"/>
        <w:rPr>
          <w:b/>
        </w:rPr>
      </w:pPr>
      <w:r w:rsidRPr="00B02135">
        <w:rPr>
          <w:b/>
        </w:rPr>
        <w:t>2.1 Обеспечение качества образовательного процесса</w:t>
      </w:r>
    </w:p>
    <w:p w:rsidR="00212E9D" w:rsidRPr="00B02135" w:rsidRDefault="00212E9D" w:rsidP="00212E9D">
      <w:pPr>
        <w:jc w:val="center"/>
        <w:rPr>
          <w:b/>
        </w:rPr>
      </w:pPr>
    </w:p>
    <w:p w:rsidR="00212E9D" w:rsidRPr="00B02135" w:rsidRDefault="00212E9D" w:rsidP="00212E9D">
      <w:pPr>
        <w:ind w:right="74" w:firstLine="567"/>
        <w:jc w:val="both"/>
      </w:pPr>
      <w:r w:rsidRPr="00B02135">
        <w:t>Учебный план школы составлен на основе примерного учебного плана для общеобразовательных организаций Ставропольского края, утвержденным приказом министерства образования и молодежной политики Ставропольского края № 784-пр от 25.07.2014г., сохраняет в необходимом объеме содержание образования, являющееся обязательным на каждой ступени обучения. Учебный план составлен в соответствии с образовательными программами начального общего, основного общего и среднего общего образования МКОУ СОШ № 11.</w:t>
      </w:r>
    </w:p>
    <w:p w:rsidR="00212E9D" w:rsidRPr="00B02135" w:rsidRDefault="00212E9D" w:rsidP="00212E9D">
      <w:pPr>
        <w:ind w:right="72" w:firstLine="567"/>
        <w:jc w:val="both"/>
      </w:pPr>
      <w:r w:rsidRPr="00B02135">
        <w:t xml:space="preserve">На уровне начального общего образования осваивались программы УМК «Школа России». УМК помогает наиболее эффективно организовать личностный подход в обучении, проводить работу с детьми разного уровня готовности к школе, решать проблему преемственности при переходе с уровня начального общего образования на уровень основного общего образования. Решая проблему преемственности, работа велась по трем направлениям: совместная методическая работа учителей начальной школы и учителей-предметников  среднего звена, работа с детьми (учитель, психолог), работа с родителями (учитель, психолог, социальный педагог). Это дает свои позитивные результаты. Но имеют место и </w:t>
      </w:r>
      <w:r w:rsidRPr="00B02135">
        <w:rPr>
          <w:b/>
          <w:i/>
        </w:rPr>
        <w:t>проблемы</w:t>
      </w:r>
      <w:r w:rsidRPr="00B02135">
        <w:rPr>
          <w:b/>
        </w:rPr>
        <w:t>:</w:t>
      </w:r>
      <w:r w:rsidRPr="00B02135">
        <w:t xml:space="preserve"> </w:t>
      </w:r>
    </w:p>
    <w:p w:rsidR="00212E9D" w:rsidRPr="00B02135" w:rsidRDefault="00212E9D" w:rsidP="00213BCA">
      <w:pPr>
        <w:pStyle w:val="a6"/>
        <w:numPr>
          <w:ilvl w:val="0"/>
          <w:numId w:val="17"/>
        </w:numPr>
        <w:ind w:left="709"/>
        <w:jc w:val="both"/>
      </w:pPr>
      <w:r w:rsidRPr="00B02135">
        <w:t>влияние различных педагогических стилей и уровней и увеличение  количества  учителей порождают вариативность поведения школьников,</w:t>
      </w:r>
    </w:p>
    <w:p w:rsidR="00212E9D" w:rsidRPr="00B02135" w:rsidRDefault="00212E9D" w:rsidP="00213BCA">
      <w:pPr>
        <w:pStyle w:val="a6"/>
        <w:numPr>
          <w:ilvl w:val="0"/>
          <w:numId w:val="17"/>
        </w:numPr>
        <w:ind w:left="709"/>
        <w:jc w:val="both"/>
      </w:pPr>
      <w:r w:rsidRPr="00B02135">
        <w:rPr>
          <w:spacing w:val="1"/>
        </w:rPr>
        <w:t>ослабление внешнего контроля за выполнением домашних заданий</w:t>
      </w:r>
      <w:r w:rsidRPr="00B02135">
        <w:t>.</w:t>
      </w:r>
    </w:p>
    <w:p w:rsidR="00212E9D" w:rsidRPr="00B02135" w:rsidRDefault="00212E9D" w:rsidP="00212E9D">
      <w:pPr>
        <w:ind w:firstLine="709"/>
        <w:jc w:val="both"/>
      </w:pPr>
      <w:r w:rsidRPr="00B02135">
        <w:rPr>
          <w:b/>
          <w:i/>
        </w:rPr>
        <w:t>Резерв для планирования:</w:t>
      </w:r>
      <w:r w:rsidRPr="00B02135">
        <w:t xml:space="preserve"> в целях решения проблемы преемственности между уровнями начального общего и основного общего образования запланировать и реализовать план комплексных мероприятий по решению проблемы адаптации обучающихся 5-х классов.</w:t>
      </w:r>
    </w:p>
    <w:p w:rsidR="00212E9D" w:rsidRPr="00B02135" w:rsidRDefault="00212E9D" w:rsidP="00212E9D">
      <w:pPr>
        <w:ind w:firstLine="709"/>
        <w:jc w:val="both"/>
      </w:pPr>
      <w:r w:rsidRPr="00B02135">
        <w:lastRenderedPageBreak/>
        <w:t>Часть учебного плана основного общего образования, формируемая участниками образовательных отношений, представлена спецкурсами для учащихся 5-9 классов, расширяющими и дополняющими программный уровень учебных дисциплин,  краткосрочными курсами в плане предпрофильной подготовки учащихся 9</w:t>
      </w:r>
      <w:r w:rsidRPr="00B02135">
        <w:rPr>
          <w:vertAlign w:val="superscript"/>
        </w:rPr>
        <w:t xml:space="preserve">-х </w:t>
      </w:r>
      <w:r w:rsidRPr="00B02135">
        <w:t xml:space="preserve">кл., дающими возможность учащимся правильно определиться в дальнейшем обучении. Элективные курсы имеют модульный характер, что предусматривает переход ученика из одной группы в другую, а, следовательно, увеличивает вариативность выбора учебной деятельности. </w:t>
      </w:r>
    </w:p>
    <w:p w:rsidR="00212E9D" w:rsidRPr="00B02135" w:rsidRDefault="00212E9D" w:rsidP="00212E9D">
      <w:pPr>
        <w:ind w:firstLine="709"/>
        <w:jc w:val="both"/>
      </w:pPr>
      <w:r w:rsidRPr="00B02135">
        <w:t>Учебный план среднего общего образования составлен для 2</w:t>
      </w:r>
      <w:r w:rsidRPr="00B02135">
        <w:rPr>
          <w:vertAlign w:val="superscript"/>
        </w:rPr>
        <w:t>х</w:t>
      </w:r>
      <w:r w:rsidRPr="00B02135">
        <w:t xml:space="preserve"> общеобразовательных классов – 10 и 11-го. Часть учебного плана, формируемая участниками образовательных отношений, расширяют и дополняют программу учебных предметов с целью успешной подготовки учащихся к ЕГЭ. </w:t>
      </w:r>
    </w:p>
    <w:p w:rsidR="00212E9D" w:rsidRPr="00B02135" w:rsidRDefault="00212E9D" w:rsidP="00212E9D">
      <w:pPr>
        <w:ind w:firstLine="709"/>
        <w:jc w:val="both"/>
      </w:pPr>
      <w:r w:rsidRPr="00B02135">
        <w:t>Крайне важной является деятельность школы по предупреждению неуспеваемости и увеличению качества знаний.</w:t>
      </w:r>
      <w:r w:rsidRPr="00B02135">
        <w:rPr>
          <w:b/>
        </w:rPr>
        <w:t xml:space="preserve"> </w:t>
      </w:r>
      <w:r w:rsidRPr="00B02135">
        <w:t xml:space="preserve">Всего в 2017-2018 учебном году аттестовано 442 обучающихся 2-11 классов. Из них 62 обучающихся – отличники, 158 уч-ся – хорошисты. </w:t>
      </w:r>
    </w:p>
    <w:p w:rsidR="00212E9D" w:rsidRPr="00B02135" w:rsidRDefault="00212E9D" w:rsidP="00212E9D">
      <w:pPr>
        <w:ind w:left="-57"/>
        <w:jc w:val="center"/>
        <w:rPr>
          <w:b/>
        </w:rPr>
      </w:pPr>
    </w:p>
    <w:p w:rsidR="00212E9D" w:rsidRPr="00B02135" w:rsidRDefault="00212E9D" w:rsidP="00212E9D">
      <w:pPr>
        <w:ind w:left="-57"/>
        <w:jc w:val="center"/>
        <w:rPr>
          <w:b/>
        </w:rPr>
      </w:pPr>
      <w:r w:rsidRPr="00B02135">
        <w:rPr>
          <w:b/>
        </w:rPr>
        <w:t>Итоги успеваемости за 2018</w:t>
      </w:r>
      <w:r w:rsidR="00CD7F2E" w:rsidRPr="00B02135">
        <w:rPr>
          <w:b/>
        </w:rPr>
        <w:t xml:space="preserve"> </w:t>
      </w:r>
      <w:r w:rsidRPr="00B02135">
        <w:rPr>
          <w:b/>
        </w:rPr>
        <w:t>год</w:t>
      </w:r>
    </w:p>
    <w:p w:rsidR="00212E9D" w:rsidRPr="00B02135" w:rsidRDefault="00212E9D" w:rsidP="00212E9D">
      <w:pPr>
        <w:ind w:left="-57"/>
        <w:jc w:val="center"/>
        <w:rPr>
          <w:b/>
        </w:rPr>
      </w:pPr>
    </w:p>
    <w:tbl>
      <w:tblPr>
        <w:tblW w:w="104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907"/>
        <w:gridCol w:w="1409"/>
        <w:gridCol w:w="1364"/>
        <w:gridCol w:w="1639"/>
        <w:gridCol w:w="1175"/>
        <w:gridCol w:w="1243"/>
        <w:gridCol w:w="1277"/>
      </w:tblGrid>
      <w:tr w:rsidR="00B02135" w:rsidRPr="00B02135" w:rsidTr="001F0E68">
        <w:trPr>
          <w:jc w:val="right"/>
        </w:trPr>
        <w:tc>
          <w:tcPr>
            <w:tcW w:w="1482" w:type="dxa"/>
          </w:tcPr>
          <w:p w:rsidR="00212E9D" w:rsidRPr="00B02135" w:rsidRDefault="00212E9D" w:rsidP="00212E9D">
            <w:pPr>
              <w:jc w:val="center"/>
            </w:pPr>
            <w:r w:rsidRPr="00B02135">
              <w:t>Классы</w:t>
            </w:r>
          </w:p>
        </w:tc>
        <w:tc>
          <w:tcPr>
            <w:tcW w:w="907" w:type="dxa"/>
          </w:tcPr>
          <w:p w:rsidR="00212E9D" w:rsidRPr="00B02135" w:rsidRDefault="00212E9D" w:rsidP="00212E9D">
            <w:pPr>
              <w:jc w:val="center"/>
            </w:pPr>
            <w:r w:rsidRPr="00B02135">
              <w:t>Всего</w:t>
            </w:r>
          </w:p>
          <w:p w:rsidR="00212E9D" w:rsidRPr="00B02135" w:rsidRDefault="00212E9D" w:rsidP="00212E9D">
            <w:pPr>
              <w:jc w:val="center"/>
            </w:pPr>
            <w:r w:rsidRPr="00B02135">
              <w:t>уч-ся</w:t>
            </w:r>
          </w:p>
        </w:tc>
        <w:tc>
          <w:tcPr>
            <w:tcW w:w="1409" w:type="dxa"/>
          </w:tcPr>
          <w:p w:rsidR="00212E9D" w:rsidRPr="00B02135" w:rsidRDefault="00212E9D" w:rsidP="00212E9D">
            <w:pPr>
              <w:jc w:val="center"/>
            </w:pPr>
            <w:r w:rsidRPr="00B02135">
              <w:t xml:space="preserve">Аттесто-вано </w:t>
            </w:r>
          </w:p>
        </w:tc>
        <w:tc>
          <w:tcPr>
            <w:tcW w:w="1364" w:type="dxa"/>
          </w:tcPr>
          <w:p w:rsidR="00212E9D" w:rsidRPr="00B02135" w:rsidRDefault="00212E9D" w:rsidP="00212E9D">
            <w:pPr>
              <w:jc w:val="center"/>
            </w:pPr>
            <w:r w:rsidRPr="00B02135">
              <w:t>Отлични-ки</w:t>
            </w:r>
          </w:p>
        </w:tc>
        <w:tc>
          <w:tcPr>
            <w:tcW w:w="1639" w:type="dxa"/>
          </w:tcPr>
          <w:p w:rsidR="00212E9D" w:rsidRPr="00B02135" w:rsidRDefault="00212E9D" w:rsidP="00212E9D">
            <w:pPr>
              <w:jc w:val="center"/>
            </w:pPr>
            <w:r w:rsidRPr="00B02135">
              <w:t>Хорошисты</w:t>
            </w:r>
          </w:p>
        </w:tc>
        <w:tc>
          <w:tcPr>
            <w:tcW w:w="1175" w:type="dxa"/>
          </w:tcPr>
          <w:p w:rsidR="00212E9D" w:rsidRPr="00B02135" w:rsidRDefault="00212E9D" w:rsidP="00212E9D">
            <w:pPr>
              <w:jc w:val="center"/>
            </w:pPr>
            <w:r w:rsidRPr="00B02135">
              <w:t xml:space="preserve">Неуспе-вающие </w:t>
            </w:r>
          </w:p>
        </w:tc>
        <w:tc>
          <w:tcPr>
            <w:tcW w:w="1243" w:type="dxa"/>
          </w:tcPr>
          <w:p w:rsidR="00212E9D" w:rsidRPr="00B02135" w:rsidRDefault="00212E9D" w:rsidP="00212E9D">
            <w:pPr>
              <w:jc w:val="center"/>
            </w:pPr>
            <w:r w:rsidRPr="00B02135">
              <w:t>Качество знаний %</w:t>
            </w:r>
          </w:p>
        </w:tc>
        <w:tc>
          <w:tcPr>
            <w:tcW w:w="1277" w:type="dxa"/>
          </w:tcPr>
          <w:p w:rsidR="00212E9D" w:rsidRPr="00B02135" w:rsidRDefault="00212E9D" w:rsidP="00212E9D">
            <w:pPr>
              <w:jc w:val="center"/>
            </w:pPr>
            <w:r w:rsidRPr="00B02135">
              <w:t>Обучен-ность  %</w:t>
            </w:r>
          </w:p>
        </w:tc>
      </w:tr>
      <w:tr w:rsidR="00B02135" w:rsidRPr="00B02135" w:rsidTr="001F0E68">
        <w:trPr>
          <w:jc w:val="right"/>
        </w:trPr>
        <w:tc>
          <w:tcPr>
            <w:tcW w:w="1482" w:type="dxa"/>
          </w:tcPr>
          <w:p w:rsidR="00212E9D" w:rsidRPr="00B02135" w:rsidRDefault="00212E9D" w:rsidP="00212E9D">
            <w:pPr>
              <w:jc w:val="center"/>
            </w:pPr>
            <w:r w:rsidRPr="00B02135">
              <w:t>1-е</w:t>
            </w:r>
          </w:p>
        </w:tc>
        <w:tc>
          <w:tcPr>
            <w:tcW w:w="907" w:type="dxa"/>
          </w:tcPr>
          <w:p w:rsidR="00212E9D" w:rsidRPr="00B02135" w:rsidRDefault="00212E9D" w:rsidP="00212E9D">
            <w:pPr>
              <w:jc w:val="center"/>
            </w:pPr>
            <w:r w:rsidRPr="00B02135">
              <w:t>57</w:t>
            </w:r>
          </w:p>
        </w:tc>
        <w:tc>
          <w:tcPr>
            <w:tcW w:w="1409" w:type="dxa"/>
          </w:tcPr>
          <w:p w:rsidR="00212E9D" w:rsidRPr="00B02135" w:rsidRDefault="00212E9D" w:rsidP="00212E9D">
            <w:pPr>
              <w:jc w:val="center"/>
            </w:pPr>
            <w:r w:rsidRPr="00B02135">
              <w:t>-</w:t>
            </w:r>
          </w:p>
        </w:tc>
        <w:tc>
          <w:tcPr>
            <w:tcW w:w="1364" w:type="dxa"/>
          </w:tcPr>
          <w:p w:rsidR="00212E9D" w:rsidRPr="00B02135" w:rsidRDefault="00212E9D" w:rsidP="00212E9D">
            <w:pPr>
              <w:jc w:val="center"/>
            </w:pPr>
            <w:r w:rsidRPr="00B02135">
              <w:t>-</w:t>
            </w:r>
          </w:p>
        </w:tc>
        <w:tc>
          <w:tcPr>
            <w:tcW w:w="1639" w:type="dxa"/>
          </w:tcPr>
          <w:p w:rsidR="00212E9D" w:rsidRPr="00B02135" w:rsidRDefault="00212E9D" w:rsidP="00212E9D">
            <w:pPr>
              <w:jc w:val="center"/>
            </w:pPr>
            <w:r w:rsidRPr="00B02135">
              <w:t>-</w:t>
            </w:r>
          </w:p>
        </w:tc>
        <w:tc>
          <w:tcPr>
            <w:tcW w:w="1175" w:type="dxa"/>
          </w:tcPr>
          <w:p w:rsidR="00212E9D" w:rsidRPr="00B02135" w:rsidRDefault="00212E9D" w:rsidP="00212E9D">
            <w:pPr>
              <w:jc w:val="center"/>
            </w:pPr>
            <w:r w:rsidRPr="00B02135">
              <w:t>-</w:t>
            </w:r>
          </w:p>
        </w:tc>
        <w:tc>
          <w:tcPr>
            <w:tcW w:w="1243" w:type="dxa"/>
          </w:tcPr>
          <w:p w:rsidR="00212E9D" w:rsidRPr="00B02135" w:rsidRDefault="00212E9D" w:rsidP="00212E9D">
            <w:pPr>
              <w:jc w:val="center"/>
            </w:pPr>
            <w:r w:rsidRPr="00B02135">
              <w:t>-</w:t>
            </w:r>
          </w:p>
        </w:tc>
        <w:tc>
          <w:tcPr>
            <w:tcW w:w="1277" w:type="dxa"/>
          </w:tcPr>
          <w:p w:rsidR="00212E9D" w:rsidRPr="00B02135" w:rsidRDefault="00212E9D" w:rsidP="00212E9D">
            <w:pPr>
              <w:jc w:val="center"/>
            </w:pPr>
            <w:r w:rsidRPr="00B02135">
              <w:t>-</w:t>
            </w:r>
          </w:p>
        </w:tc>
      </w:tr>
      <w:tr w:rsidR="00B02135" w:rsidRPr="00B02135" w:rsidTr="001F0E68">
        <w:trPr>
          <w:jc w:val="right"/>
        </w:trPr>
        <w:tc>
          <w:tcPr>
            <w:tcW w:w="1482" w:type="dxa"/>
          </w:tcPr>
          <w:p w:rsidR="00212E9D" w:rsidRPr="00B02135" w:rsidRDefault="00212E9D" w:rsidP="00212E9D">
            <w:pPr>
              <w:jc w:val="center"/>
            </w:pPr>
            <w:r w:rsidRPr="00B02135">
              <w:t>2-е</w:t>
            </w:r>
          </w:p>
        </w:tc>
        <w:tc>
          <w:tcPr>
            <w:tcW w:w="907" w:type="dxa"/>
          </w:tcPr>
          <w:p w:rsidR="00212E9D" w:rsidRPr="00B02135" w:rsidRDefault="00212E9D" w:rsidP="00212E9D">
            <w:pPr>
              <w:jc w:val="center"/>
            </w:pPr>
            <w:r w:rsidRPr="00B02135">
              <w:t>68</w:t>
            </w:r>
          </w:p>
        </w:tc>
        <w:tc>
          <w:tcPr>
            <w:tcW w:w="1409" w:type="dxa"/>
          </w:tcPr>
          <w:p w:rsidR="00212E9D" w:rsidRPr="00B02135" w:rsidRDefault="00212E9D" w:rsidP="00212E9D">
            <w:pPr>
              <w:jc w:val="center"/>
              <w:rPr>
                <w:lang w:val="en-US"/>
              </w:rPr>
            </w:pPr>
            <w:r w:rsidRPr="00B02135">
              <w:t>68</w:t>
            </w:r>
          </w:p>
        </w:tc>
        <w:tc>
          <w:tcPr>
            <w:tcW w:w="1364" w:type="dxa"/>
          </w:tcPr>
          <w:p w:rsidR="00212E9D" w:rsidRPr="00B02135" w:rsidRDefault="00212E9D" w:rsidP="00212E9D">
            <w:pPr>
              <w:jc w:val="center"/>
            </w:pPr>
            <w:r w:rsidRPr="00B02135">
              <w:t>10</w:t>
            </w:r>
          </w:p>
        </w:tc>
        <w:tc>
          <w:tcPr>
            <w:tcW w:w="1639" w:type="dxa"/>
          </w:tcPr>
          <w:p w:rsidR="00212E9D" w:rsidRPr="00B02135" w:rsidRDefault="00212E9D" w:rsidP="00212E9D">
            <w:pPr>
              <w:jc w:val="center"/>
            </w:pPr>
            <w:r w:rsidRPr="00B02135">
              <w:t>33</w:t>
            </w:r>
          </w:p>
        </w:tc>
        <w:tc>
          <w:tcPr>
            <w:tcW w:w="1175" w:type="dxa"/>
          </w:tcPr>
          <w:p w:rsidR="00212E9D" w:rsidRPr="00B02135" w:rsidRDefault="00212E9D" w:rsidP="00212E9D">
            <w:pPr>
              <w:jc w:val="center"/>
            </w:pPr>
            <w:r w:rsidRPr="00B02135">
              <w:t>3</w:t>
            </w:r>
          </w:p>
        </w:tc>
        <w:tc>
          <w:tcPr>
            <w:tcW w:w="1243" w:type="dxa"/>
          </w:tcPr>
          <w:p w:rsidR="00212E9D" w:rsidRPr="00B02135" w:rsidRDefault="00212E9D" w:rsidP="00212E9D">
            <w:pPr>
              <w:jc w:val="center"/>
            </w:pPr>
            <w:r w:rsidRPr="00B02135">
              <w:rPr>
                <w:lang w:val="en-US"/>
              </w:rPr>
              <w:t>6</w:t>
            </w:r>
            <w:r w:rsidRPr="00B02135">
              <w:t>3</w:t>
            </w:r>
          </w:p>
        </w:tc>
        <w:tc>
          <w:tcPr>
            <w:tcW w:w="1277" w:type="dxa"/>
          </w:tcPr>
          <w:p w:rsidR="00212E9D" w:rsidRPr="00B02135" w:rsidRDefault="00212E9D" w:rsidP="00212E9D">
            <w:pPr>
              <w:jc w:val="center"/>
            </w:pPr>
            <w:r w:rsidRPr="00B02135">
              <w:t>94</w:t>
            </w:r>
          </w:p>
        </w:tc>
      </w:tr>
      <w:tr w:rsidR="00B02135" w:rsidRPr="00B02135" w:rsidTr="001F0E68">
        <w:trPr>
          <w:jc w:val="right"/>
        </w:trPr>
        <w:tc>
          <w:tcPr>
            <w:tcW w:w="1482" w:type="dxa"/>
          </w:tcPr>
          <w:p w:rsidR="00212E9D" w:rsidRPr="00B02135" w:rsidRDefault="00212E9D" w:rsidP="00212E9D">
            <w:pPr>
              <w:jc w:val="center"/>
            </w:pPr>
            <w:r w:rsidRPr="00B02135">
              <w:t>3-е</w:t>
            </w:r>
          </w:p>
        </w:tc>
        <w:tc>
          <w:tcPr>
            <w:tcW w:w="907" w:type="dxa"/>
          </w:tcPr>
          <w:p w:rsidR="00212E9D" w:rsidRPr="00B02135" w:rsidRDefault="00212E9D" w:rsidP="00212E9D">
            <w:pPr>
              <w:jc w:val="center"/>
            </w:pPr>
            <w:r w:rsidRPr="00B02135">
              <w:t>51</w:t>
            </w:r>
          </w:p>
        </w:tc>
        <w:tc>
          <w:tcPr>
            <w:tcW w:w="1409" w:type="dxa"/>
          </w:tcPr>
          <w:p w:rsidR="00212E9D" w:rsidRPr="00B02135" w:rsidRDefault="00212E9D" w:rsidP="00212E9D">
            <w:pPr>
              <w:jc w:val="center"/>
            </w:pPr>
            <w:r w:rsidRPr="00B02135">
              <w:t>51</w:t>
            </w:r>
          </w:p>
        </w:tc>
        <w:tc>
          <w:tcPr>
            <w:tcW w:w="1364" w:type="dxa"/>
          </w:tcPr>
          <w:p w:rsidR="00212E9D" w:rsidRPr="00B02135" w:rsidRDefault="00212E9D" w:rsidP="00212E9D">
            <w:pPr>
              <w:jc w:val="center"/>
            </w:pPr>
            <w:r w:rsidRPr="00B02135">
              <w:t>10</w:t>
            </w:r>
          </w:p>
        </w:tc>
        <w:tc>
          <w:tcPr>
            <w:tcW w:w="1639" w:type="dxa"/>
          </w:tcPr>
          <w:p w:rsidR="00212E9D" w:rsidRPr="00B02135" w:rsidRDefault="00212E9D" w:rsidP="00212E9D">
            <w:pPr>
              <w:jc w:val="center"/>
            </w:pPr>
            <w:r w:rsidRPr="00B02135">
              <w:rPr>
                <w:lang w:val="en-US"/>
              </w:rPr>
              <w:t>2</w:t>
            </w:r>
            <w:r w:rsidRPr="00B02135">
              <w:t>3</w:t>
            </w:r>
          </w:p>
        </w:tc>
        <w:tc>
          <w:tcPr>
            <w:tcW w:w="1175" w:type="dxa"/>
          </w:tcPr>
          <w:p w:rsidR="00212E9D" w:rsidRPr="00B02135" w:rsidRDefault="00212E9D" w:rsidP="00212E9D">
            <w:pPr>
              <w:jc w:val="center"/>
            </w:pPr>
            <w:r w:rsidRPr="00B02135">
              <w:t>-</w:t>
            </w:r>
          </w:p>
        </w:tc>
        <w:tc>
          <w:tcPr>
            <w:tcW w:w="1243" w:type="dxa"/>
          </w:tcPr>
          <w:p w:rsidR="00212E9D" w:rsidRPr="00B02135" w:rsidRDefault="00212E9D" w:rsidP="00212E9D">
            <w:pPr>
              <w:jc w:val="center"/>
            </w:pPr>
            <w:r w:rsidRPr="00B02135">
              <w:t>65</w:t>
            </w:r>
          </w:p>
        </w:tc>
        <w:tc>
          <w:tcPr>
            <w:tcW w:w="1277" w:type="dxa"/>
          </w:tcPr>
          <w:p w:rsidR="00212E9D" w:rsidRPr="00B02135" w:rsidRDefault="00212E9D" w:rsidP="00212E9D">
            <w:pPr>
              <w:jc w:val="center"/>
            </w:pPr>
            <w:r w:rsidRPr="00B02135">
              <w:t>100</w:t>
            </w:r>
          </w:p>
        </w:tc>
      </w:tr>
      <w:tr w:rsidR="00B02135" w:rsidRPr="00B02135" w:rsidTr="001F0E68">
        <w:trPr>
          <w:jc w:val="right"/>
        </w:trPr>
        <w:tc>
          <w:tcPr>
            <w:tcW w:w="1482" w:type="dxa"/>
          </w:tcPr>
          <w:p w:rsidR="00212E9D" w:rsidRPr="00B02135" w:rsidRDefault="00212E9D" w:rsidP="00212E9D">
            <w:pPr>
              <w:jc w:val="center"/>
            </w:pPr>
            <w:r w:rsidRPr="00B02135">
              <w:t>4-е</w:t>
            </w:r>
          </w:p>
        </w:tc>
        <w:tc>
          <w:tcPr>
            <w:tcW w:w="907" w:type="dxa"/>
          </w:tcPr>
          <w:p w:rsidR="00212E9D" w:rsidRPr="00B02135" w:rsidRDefault="00212E9D" w:rsidP="00212E9D">
            <w:pPr>
              <w:jc w:val="center"/>
            </w:pPr>
            <w:r w:rsidRPr="00B02135">
              <w:t>54</w:t>
            </w:r>
          </w:p>
        </w:tc>
        <w:tc>
          <w:tcPr>
            <w:tcW w:w="1409" w:type="dxa"/>
          </w:tcPr>
          <w:p w:rsidR="00212E9D" w:rsidRPr="00B02135" w:rsidRDefault="00212E9D" w:rsidP="00212E9D">
            <w:pPr>
              <w:jc w:val="center"/>
            </w:pPr>
            <w:r w:rsidRPr="00B02135">
              <w:t>54</w:t>
            </w:r>
          </w:p>
        </w:tc>
        <w:tc>
          <w:tcPr>
            <w:tcW w:w="1364" w:type="dxa"/>
          </w:tcPr>
          <w:p w:rsidR="00212E9D" w:rsidRPr="00B02135" w:rsidRDefault="00212E9D" w:rsidP="00212E9D">
            <w:pPr>
              <w:jc w:val="center"/>
            </w:pPr>
            <w:r w:rsidRPr="00B02135">
              <w:t>6</w:t>
            </w:r>
          </w:p>
        </w:tc>
        <w:tc>
          <w:tcPr>
            <w:tcW w:w="1639" w:type="dxa"/>
          </w:tcPr>
          <w:p w:rsidR="00212E9D" w:rsidRPr="00B02135" w:rsidRDefault="00212E9D" w:rsidP="00212E9D">
            <w:pPr>
              <w:jc w:val="center"/>
            </w:pPr>
            <w:r w:rsidRPr="00B02135">
              <w:t>21</w:t>
            </w:r>
          </w:p>
        </w:tc>
        <w:tc>
          <w:tcPr>
            <w:tcW w:w="1175" w:type="dxa"/>
          </w:tcPr>
          <w:p w:rsidR="00212E9D" w:rsidRPr="00B02135" w:rsidRDefault="00212E9D" w:rsidP="00212E9D">
            <w:pPr>
              <w:jc w:val="center"/>
            </w:pPr>
            <w:r w:rsidRPr="00B02135">
              <w:t>-</w:t>
            </w:r>
          </w:p>
        </w:tc>
        <w:tc>
          <w:tcPr>
            <w:tcW w:w="1243" w:type="dxa"/>
          </w:tcPr>
          <w:p w:rsidR="00212E9D" w:rsidRPr="00B02135" w:rsidRDefault="00212E9D" w:rsidP="00212E9D">
            <w:pPr>
              <w:jc w:val="center"/>
            </w:pPr>
            <w:r w:rsidRPr="00B02135">
              <w:t>50</w:t>
            </w:r>
          </w:p>
        </w:tc>
        <w:tc>
          <w:tcPr>
            <w:tcW w:w="1277" w:type="dxa"/>
          </w:tcPr>
          <w:p w:rsidR="00212E9D" w:rsidRPr="00B02135" w:rsidRDefault="00212E9D" w:rsidP="00212E9D">
            <w:pPr>
              <w:tabs>
                <w:tab w:val="left" w:pos="260"/>
                <w:tab w:val="center" w:pos="485"/>
              </w:tabs>
              <w:jc w:val="center"/>
            </w:pPr>
            <w:r w:rsidRPr="00B02135">
              <w:t>100</w:t>
            </w:r>
          </w:p>
        </w:tc>
      </w:tr>
      <w:tr w:rsidR="00B02135" w:rsidRPr="00B02135" w:rsidTr="001F0E68">
        <w:trPr>
          <w:jc w:val="right"/>
        </w:trPr>
        <w:tc>
          <w:tcPr>
            <w:tcW w:w="1482" w:type="dxa"/>
          </w:tcPr>
          <w:p w:rsidR="00212E9D" w:rsidRPr="00B02135" w:rsidRDefault="00212E9D" w:rsidP="00212E9D">
            <w:pPr>
              <w:jc w:val="center"/>
              <w:rPr>
                <w:b/>
              </w:rPr>
            </w:pPr>
            <w:r w:rsidRPr="00B02135">
              <w:rPr>
                <w:b/>
              </w:rPr>
              <w:t>1-4 кл.</w:t>
            </w:r>
          </w:p>
        </w:tc>
        <w:tc>
          <w:tcPr>
            <w:tcW w:w="907" w:type="dxa"/>
          </w:tcPr>
          <w:p w:rsidR="00212E9D" w:rsidRPr="00B02135" w:rsidRDefault="00212E9D" w:rsidP="00212E9D">
            <w:pPr>
              <w:jc w:val="center"/>
              <w:rPr>
                <w:b/>
              </w:rPr>
            </w:pPr>
            <w:r w:rsidRPr="00B02135">
              <w:rPr>
                <w:b/>
              </w:rPr>
              <w:t>230</w:t>
            </w:r>
          </w:p>
        </w:tc>
        <w:tc>
          <w:tcPr>
            <w:tcW w:w="1409" w:type="dxa"/>
          </w:tcPr>
          <w:p w:rsidR="00212E9D" w:rsidRPr="00B02135" w:rsidRDefault="00212E9D" w:rsidP="00212E9D">
            <w:pPr>
              <w:jc w:val="center"/>
              <w:rPr>
                <w:b/>
              </w:rPr>
            </w:pPr>
            <w:r w:rsidRPr="00B02135">
              <w:rPr>
                <w:b/>
              </w:rPr>
              <w:t>173</w:t>
            </w:r>
          </w:p>
        </w:tc>
        <w:tc>
          <w:tcPr>
            <w:tcW w:w="1364" w:type="dxa"/>
          </w:tcPr>
          <w:p w:rsidR="00212E9D" w:rsidRPr="00B02135" w:rsidRDefault="00212E9D" w:rsidP="00212E9D">
            <w:pPr>
              <w:jc w:val="center"/>
              <w:rPr>
                <w:b/>
              </w:rPr>
            </w:pPr>
            <w:r w:rsidRPr="00B02135">
              <w:rPr>
                <w:b/>
              </w:rPr>
              <w:t>26</w:t>
            </w:r>
          </w:p>
        </w:tc>
        <w:tc>
          <w:tcPr>
            <w:tcW w:w="1639" w:type="dxa"/>
          </w:tcPr>
          <w:p w:rsidR="00212E9D" w:rsidRPr="00B02135" w:rsidRDefault="00212E9D" w:rsidP="00212E9D">
            <w:pPr>
              <w:jc w:val="center"/>
              <w:rPr>
                <w:b/>
              </w:rPr>
            </w:pPr>
            <w:r w:rsidRPr="00B02135">
              <w:rPr>
                <w:b/>
              </w:rPr>
              <w:t>77</w:t>
            </w:r>
          </w:p>
        </w:tc>
        <w:tc>
          <w:tcPr>
            <w:tcW w:w="1175" w:type="dxa"/>
          </w:tcPr>
          <w:p w:rsidR="00212E9D" w:rsidRPr="00B02135" w:rsidRDefault="00212E9D" w:rsidP="00212E9D">
            <w:pPr>
              <w:jc w:val="center"/>
              <w:rPr>
                <w:b/>
              </w:rPr>
            </w:pPr>
            <w:r w:rsidRPr="00B02135">
              <w:rPr>
                <w:b/>
              </w:rPr>
              <w:t>3</w:t>
            </w:r>
          </w:p>
        </w:tc>
        <w:tc>
          <w:tcPr>
            <w:tcW w:w="1243" w:type="dxa"/>
          </w:tcPr>
          <w:p w:rsidR="00212E9D" w:rsidRPr="00B02135" w:rsidRDefault="00212E9D" w:rsidP="00212E9D">
            <w:pPr>
              <w:jc w:val="center"/>
              <w:rPr>
                <w:b/>
              </w:rPr>
            </w:pPr>
            <w:r w:rsidRPr="00B02135">
              <w:rPr>
                <w:b/>
              </w:rPr>
              <w:t>59</w:t>
            </w:r>
          </w:p>
        </w:tc>
        <w:tc>
          <w:tcPr>
            <w:tcW w:w="1277" w:type="dxa"/>
          </w:tcPr>
          <w:p w:rsidR="00212E9D" w:rsidRPr="00B02135" w:rsidRDefault="00212E9D" w:rsidP="00212E9D">
            <w:pPr>
              <w:jc w:val="center"/>
              <w:rPr>
                <w:b/>
              </w:rPr>
            </w:pPr>
            <w:r w:rsidRPr="00B02135">
              <w:rPr>
                <w:b/>
              </w:rPr>
              <w:t>98</w:t>
            </w:r>
          </w:p>
        </w:tc>
      </w:tr>
      <w:tr w:rsidR="00B02135" w:rsidRPr="00B02135" w:rsidTr="001F0E68">
        <w:trPr>
          <w:jc w:val="right"/>
        </w:trPr>
        <w:tc>
          <w:tcPr>
            <w:tcW w:w="1482" w:type="dxa"/>
          </w:tcPr>
          <w:p w:rsidR="00212E9D" w:rsidRPr="00B02135" w:rsidRDefault="00212E9D" w:rsidP="00212E9D">
            <w:pPr>
              <w:jc w:val="center"/>
            </w:pPr>
            <w:r w:rsidRPr="00B02135">
              <w:t>5-е</w:t>
            </w:r>
          </w:p>
        </w:tc>
        <w:tc>
          <w:tcPr>
            <w:tcW w:w="907" w:type="dxa"/>
          </w:tcPr>
          <w:p w:rsidR="00212E9D" w:rsidRPr="00B02135" w:rsidRDefault="00212E9D" w:rsidP="00212E9D">
            <w:pPr>
              <w:jc w:val="center"/>
            </w:pPr>
            <w:r w:rsidRPr="00B02135">
              <w:t>31</w:t>
            </w:r>
          </w:p>
        </w:tc>
        <w:tc>
          <w:tcPr>
            <w:tcW w:w="1409" w:type="dxa"/>
          </w:tcPr>
          <w:p w:rsidR="00212E9D" w:rsidRPr="00B02135" w:rsidRDefault="00212E9D" w:rsidP="00212E9D">
            <w:pPr>
              <w:jc w:val="center"/>
            </w:pPr>
            <w:r w:rsidRPr="00B02135">
              <w:t>31</w:t>
            </w:r>
          </w:p>
        </w:tc>
        <w:tc>
          <w:tcPr>
            <w:tcW w:w="1364" w:type="dxa"/>
          </w:tcPr>
          <w:p w:rsidR="00212E9D" w:rsidRPr="00B02135" w:rsidRDefault="00212E9D" w:rsidP="00212E9D">
            <w:pPr>
              <w:jc w:val="center"/>
            </w:pPr>
            <w:r w:rsidRPr="00B02135">
              <w:t>3</w:t>
            </w:r>
          </w:p>
        </w:tc>
        <w:tc>
          <w:tcPr>
            <w:tcW w:w="1639" w:type="dxa"/>
          </w:tcPr>
          <w:p w:rsidR="00212E9D" w:rsidRPr="00B02135" w:rsidRDefault="00212E9D" w:rsidP="00212E9D">
            <w:pPr>
              <w:jc w:val="center"/>
            </w:pPr>
            <w:r w:rsidRPr="00B02135">
              <w:t>15</w:t>
            </w:r>
          </w:p>
        </w:tc>
        <w:tc>
          <w:tcPr>
            <w:tcW w:w="1175" w:type="dxa"/>
          </w:tcPr>
          <w:p w:rsidR="00212E9D" w:rsidRPr="00B02135" w:rsidRDefault="00212E9D" w:rsidP="00212E9D">
            <w:pPr>
              <w:jc w:val="center"/>
            </w:pPr>
            <w:r w:rsidRPr="00B02135">
              <w:t>-</w:t>
            </w:r>
          </w:p>
        </w:tc>
        <w:tc>
          <w:tcPr>
            <w:tcW w:w="1243" w:type="dxa"/>
          </w:tcPr>
          <w:p w:rsidR="00212E9D" w:rsidRPr="00B02135" w:rsidRDefault="00212E9D" w:rsidP="00212E9D">
            <w:pPr>
              <w:jc w:val="center"/>
            </w:pPr>
            <w:r w:rsidRPr="00B02135">
              <w:t>58</w:t>
            </w:r>
          </w:p>
        </w:tc>
        <w:tc>
          <w:tcPr>
            <w:tcW w:w="1277" w:type="dxa"/>
          </w:tcPr>
          <w:p w:rsidR="00212E9D" w:rsidRPr="00B02135" w:rsidRDefault="00212E9D" w:rsidP="00212E9D">
            <w:pPr>
              <w:jc w:val="center"/>
            </w:pPr>
            <w:r w:rsidRPr="00B02135">
              <w:t>100</w:t>
            </w:r>
          </w:p>
        </w:tc>
      </w:tr>
      <w:tr w:rsidR="00B02135" w:rsidRPr="00B02135" w:rsidTr="001F0E68">
        <w:trPr>
          <w:jc w:val="right"/>
        </w:trPr>
        <w:tc>
          <w:tcPr>
            <w:tcW w:w="1482" w:type="dxa"/>
          </w:tcPr>
          <w:p w:rsidR="00212E9D" w:rsidRPr="00B02135" w:rsidRDefault="00212E9D" w:rsidP="00212E9D">
            <w:pPr>
              <w:jc w:val="center"/>
            </w:pPr>
            <w:r w:rsidRPr="00B02135">
              <w:t>6-е</w:t>
            </w:r>
          </w:p>
        </w:tc>
        <w:tc>
          <w:tcPr>
            <w:tcW w:w="907" w:type="dxa"/>
          </w:tcPr>
          <w:p w:rsidR="00212E9D" w:rsidRPr="00B02135" w:rsidRDefault="00212E9D" w:rsidP="00212E9D">
            <w:pPr>
              <w:jc w:val="center"/>
            </w:pPr>
            <w:r w:rsidRPr="00B02135">
              <w:t>43</w:t>
            </w:r>
          </w:p>
        </w:tc>
        <w:tc>
          <w:tcPr>
            <w:tcW w:w="1409" w:type="dxa"/>
          </w:tcPr>
          <w:p w:rsidR="00212E9D" w:rsidRPr="00B02135" w:rsidRDefault="00212E9D" w:rsidP="00212E9D">
            <w:pPr>
              <w:jc w:val="center"/>
            </w:pPr>
            <w:r w:rsidRPr="00B02135">
              <w:t>43</w:t>
            </w:r>
          </w:p>
        </w:tc>
        <w:tc>
          <w:tcPr>
            <w:tcW w:w="1364" w:type="dxa"/>
          </w:tcPr>
          <w:p w:rsidR="00212E9D" w:rsidRPr="00B02135" w:rsidRDefault="00212E9D" w:rsidP="00212E9D">
            <w:pPr>
              <w:jc w:val="center"/>
            </w:pPr>
            <w:r w:rsidRPr="00B02135">
              <w:t>7</w:t>
            </w:r>
          </w:p>
        </w:tc>
        <w:tc>
          <w:tcPr>
            <w:tcW w:w="1639" w:type="dxa"/>
          </w:tcPr>
          <w:p w:rsidR="00212E9D" w:rsidRPr="00B02135" w:rsidRDefault="00212E9D" w:rsidP="00212E9D">
            <w:pPr>
              <w:jc w:val="center"/>
            </w:pPr>
            <w:r w:rsidRPr="00B02135">
              <w:t>9</w:t>
            </w:r>
          </w:p>
        </w:tc>
        <w:tc>
          <w:tcPr>
            <w:tcW w:w="1175" w:type="dxa"/>
          </w:tcPr>
          <w:p w:rsidR="00212E9D" w:rsidRPr="00B02135" w:rsidRDefault="00212E9D" w:rsidP="00212E9D">
            <w:pPr>
              <w:jc w:val="center"/>
            </w:pPr>
            <w:r w:rsidRPr="00B02135">
              <w:t>-</w:t>
            </w:r>
          </w:p>
        </w:tc>
        <w:tc>
          <w:tcPr>
            <w:tcW w:w="1243" w:type="dxa"/>
          </w:tcPr>
          <w:p w:rsidR="00212E9D" w:rsidRPr="00B02135" w:rsidRDefault="00212E9D" w:rsidP="00212E9D">
            <w:pPr>
              <w:jc w:val="center"/>
            </w:pPr>
            <w:r w:rsidRPr="00B02135">
              <w:t>37</w:t>
            </w:r>
          </w:p>
        </w:tc>
        <w:tc>
          <w:tcPr>
            <w:tcW w:w="1277" w:type="dxa"/>
          </w:tcPr>
          <w:p w:rsidR="00212E9D" w:rsidRPr="00B02135" w:rsidRDefault="00212E9D" w:rsidP="00212E9D">
            <w:pPr>
              <w:jc w:val="center"/>
            </w:pPr>
            <w:r w:rsidRPr="00B02135">
              <w:t>100</w:t>
            </w:r>
          </w:p>
        </w:tc>
      </w:tr>
      <w:tr w:rsidR="00B02135" w:rsidRPr="00B02135" w:rsidTr="001F0E68">
        <w:trPr>
          <w:jc w:val="right"/>
        </w:trPr>
        <w:tc>
          <w:tcPr>
            <w:tcW w:w="1482" w:type="dxa"/>
          </w:tcPr>
          <w:p w:rsidR="00212E9D" w:rsidRPr="00B02135" w:rsidRDefault="00212E9D" w:rsidP="00212E9D">
            <w:pPr>
              <w:jc w:val="center"/>
            </w:pPr>
            <w:r w:rsidRPr="00B02135">
              <w:t>7-е</w:t>
            </w:r>
          </w:p>
        </w:tc>
        <w:tc>
          <w:tcPr>
            <w:tcW w:w="907" w:type="dxa"/>
          </w:tcPr>
          <w:p w:rsidR="00212E9D" w:rsidRPr="00B02135" w:rsidRDefault="00212E9D" w:rsidP="00212E9D">
            <w:pPr>
              <w:jc w:val="center"/>
            </w:pPr>
            <w:r w:rsidRPr="00B02135">
              <w:t>57</w:t>
            </w:r>
          </w:p>
        </w:tc>
        <w:tc>
          <w:tcPr>
            <w:tcW w:w="1409" w:type="dxa"/>
          </w:tcPr>
          <w:p w:rsidR="00212E9D" w:rsidRPr="00B02135" w:rsidRDefault="00212E9D" w:rsidP="00212E9D">
            <w:pPr>
              <w:jc w:val="center"/>
            </w:pPr>
            <w:r w:rsidRPr="00B02135">
              <w:t>57</w:t>
            </w:r>
          </w:p>
        </w:tc>
        <w:tc>
          <w:tcPr>
            <w:tcW w:w="1364" w:type="dxa"/>
          </w:tcPr>
          <w:p w:rsidR="00212E9D" w:rsidRPr="00B02135" w:rsidRDefault="00212E9D" w:rsidP="00212E9D">
            <w:pPr>
              <w:jc w:val="center"/>
            </w:pPr>
            <w:r w:rsidRPr="00B02135">
              <w:t>9</w:t>
            </w:r>
          </w:p>
        </w:tc>
        <w:tc>
          <w:tcPr>
            <w:tcW w:w="1639" w:type="dxa"/>
          </w:tcPr>
          <w:p w:rsidR="00212E9D" w:rsidRPr="00B02135" w:rsidRDefault="00212E9D" w:rsidP="00212E9D">
            <w:pPr>
              <w:jc w:val="center"/>
            </w:pPr>
            <w:r w:rsidRPr="00B02135">
              <w:t>14</w:t>
            </w:r>
          </w:p>
        </w:tc>
        <w:tc>
          <w:tcPr>
            <w:tcW w:w="1175" w:type="dxa"/>
          </w:tcPr>
          <w:p w:rsidR="00212E9D" w:rsidRPr="00B02135" w:rsidRDefault="00212E9D" w:rsidP="00212E9D">
            <w:pPr>
              <w:jc w:val="center"/>
            </w:pPr>
            <w:r w:rsidRPr="00B02135">
              <w:t>-</w:t>
            </w:r>
          </w:p>
        </w:tc>
        <w:tc>
          <w:tcPr>
            <w:tcW w:w="1243" w:type="dxa"/>
          </w:tcPr>
          <w:p w:rsidR="00212E9D" w:rsidRPr="00B02135" w:rsidRDefault="00212E9D" w:rsidP="00212E9D">
            <w:pPr>
              <w:jc w:val="center"/>
            </w:pPr>
            <w:r w:rsidRPr="00B02135">
              <w:t>39</w:t>
            </w:r>
          </w:p>
        </w:tc>
        <w:tc>
          <w:tcPr>
            <w:tcW w:w="1277" w:type="dxa"/>
          </w:tcPr>
          <w:p w:rsidR="00212E9D" w:rsidRPr="00B02135" w:rsidRDefault="00212E9D" w:rsidP="00212E9D">
            <w:pPr>
              <w:jc w:val="center"/>
            </w:pPr>
            <w:r w:rsidRPr="00B02135">
              <w:t>100</w:t>
            </w:r>
          </w:p>
        </w:tc>
      </w:tr>
      <w:tr w:rsidR="00B02135" w:rsidRPr="00B02135" w:rsidTr="001F0E68">
        <w:trPr>
          <w:jc w:val="right"/>
        </w:trPr>
        <w:tc>
          <w:tcPr>
            <w:tcW w:w="1482" w:type="dxa"/>
          </w:tcPr>
          <w:p w:rsidR="00212E9D" w:rsidRPr="00B02135" w:rsidRDefault="00212E9D" w:rsidP="00212E9D">
            <w:pPr>
              <w:jc w:val="center"/>
            </w:pPr>
            <w:r w:rsidRPr="00B02135">
              <w:t>8-е</w:t>
            </w:r>
          </w:p>
        </w:tc>
        <w:tc>
          <w:tcPr>
            <w:tcW w:w="907" w:type="dxa"/>
          </w:tcPr>
          <w:p w:rsidR="00212E9D" w:rsidRPr="00B02135" w:rsidRDefault="00212E9D" w:rsidP="00212E9D">
            <w:pPr>
              <w:jc w:val="center"/>
            </w:pPr>
            <w:r w:rsidRPr="00B02135">
              <w:t>59</w:t>
            </w:r>
          </w:p>
        </w:tc>
        <w:tc>
          <w:tcPr>
            <w:tcW w:w="1409" w:type="dxa"/>
          </w:tcPr>
          <w:p w:rsidR="00212E9D" w:rsidRPr="00B02135" w:rsidRDefault="00212E9D" w:rsidP="00212E9D">
            <w:pPr>
              <w:jc w:val="center"/>
            </w:pPr>
            <w:r w:rsidRPr="00B02135">
              <w:t>59</w:t>
            </w:r>
          </w:p>
        </w:tc>
        <w:tc>
          <w:tcPr>
            <w:tcW w:w="1364" w:type="dxa"/>
          </w:tcPr>
          <w:p w:rsidR="00212E9D" w:rsidRPr="00B02135" w:rsidRDefault="00212E9D" w:rsidP="00212E9D">
            <w:pPr>
              <w:jc w:val="center"/>
            </w:pPr>
            <w:r w:rsidRPr="00B02135">
              <w:t>3</w:t>
            </w:r>
          </w:p>
        </w:tc>
        <w:tc>
          <w:tcPr>
            <w:tcW w:w="1639" w:type="dxa"/>
          </w:tcPr>
          <w:p w:rsidR="00212E9D" w:rsidRPr="00B02135" w:rsidRDefault="00212E9D" w:rsidP="00212E9D">
            <w:pPr>
              <w:jc w:val="center"/>
            </w:pPr>
            <w:r w:rsidRPr="00B02135">
              <w:t>11</w:t>
            </w:r>
          </w:p>
        </w:tc>
        <w:tc>
          <w:tcPr>
            <w:tcW w:w="1175" w:type="dxa"/>
          </w:tcPr>
          <w:p w:rsidR="00212E9D" w:rsidRPr="00B02135" w:rsidRDefault="00212E9D" w:rsidP="00212E9D">
            <w:pPr>
              <w:jc w:val="center"/>
            </w:pPr>
            <w:r w:rsidRPr="00B02135">
              <w:t>-</w:t>
            </w:r>
          </w:p>
        </w:tc>
        <w:tc>
          <w:tcPr>
            <w:tcW w:w="1243" w:type="dxa"/>
          </w:tcPr>
          <w:p w:rsidR="00212E9D" w:rsidRPr="00B02135" w:rsidRDefault="00212E9D" w:rsidP="00212E9D">
            <w:pPr>
              <w:jc w:val="center"/>
            </w:pPr>
            <w:r w:rsidRPr="00B02135">
              <w:t>40</w:t>
            </w:r>
          </w:p>
        </w:tc>
        <w:tc>
          <w:tcPr>
            <w:tcW w:w="1277" w:type="dxa"/>
          </w:tcPr>
          <w:p w:rsidR="00212E9D" w:rsidRPr="00B02135" w:rsidRDefault="00212E9D" w:rsidP="00212E9D">
            <w:pPr>
              <w:jc w:val="center"/>
            </w:pPr>
            <w:r w:rsidRPr="00B02135">
              <w:t>100</w:t>
            </w:r>
          </w:p>
        </w:tc>
      </w:tr>
      <w:tr w:rsidR="00B02135" w:rsidRPr="00B02135" w:rsidTr="001F0E68">
        <w:trPr>
          <w:jc w:val="right"/>
        </w:trPr>
        <w:tc>
          <w:tcPr>
            <w:tcW w:w="1482" w:type="dxa"/>
          </w:tcPr>
          <w:p w:rsidR="00212E9D" w:rsidRPr="00B02135" w:rsidRDefault="00212E9D" w:rsidP="00212E9D">
            <w:pPr>
              <w:jc w:val="center"/>
            </w:pPr>
            <w:r w:rsidRPr="00B02135">
              <w:t>9-е</w:t>
            </w:r>
          </w:p>
        </w:tc>
        <w:tc>
          <w:tcPr>
            <w:tcW w:w="907" w:type="dxa"/>
          </w:tcPr>
          <w:p w:rsidR="00212E9D" w:rsidRPr="00B02135" w:rsidRDefault="00212E9D" w:rsidP="00212E9D">
            <w:pPr>
              <w:jc w:val="center"/>
            </w:pPr>
            <w:r w:rsidRPr="00B02135">
              <w:t>48</w:t>
            </w:r>
          </w:p>
        </w:tc>
        <w:tc>
          <w:tcPr>
            <w:tcW w:w="1409" w:type="dxa"/>
          </w:tcPr>
          <w:p w:rsidR="00212E9D" w:rsidRPr="00B02135" w:rsidRDefault="00212E9D" w:rsidP="00212E9D">
            <w:pPr>
              <w:jc w:val="center"/>
            </w:pPr>
            <w:r w:rsidRPr="00B02135">
              <w:t>48</w:t>
            </w:r>
          </w:p>
        </w:tc>
        <w:tc>
          <w:tcPr>
            <w:tcW w:w="1364" w:type="dxa"/>
          </w:tcPr>
          <w:p w:rsidR="00212E9D" w:rsidRPr="00B02135" w:rsidRDefault="00212E9D" w:rsidP="00212E9D">
            <w:pPr>
              <w:jc w:val="center"/>
            </w:pPr>
            <w:r w:rsidRPr="00B02135">
              <w:t>7</w:t>
            </w:r>
          </w:p>
        </w:tc>
        <w:tc>
          <w:tcPr>
            <w:tcW w:w="1639" w:type="dxa"/>
          </w:tcPr>
          <w:p w:rsidR="00212E9D" w:rsidRPr="00B02135" w:rsidRDefault="00212E9D" w:rsidP="00212E9D">
            <w:pPr>
              <w:jc w:val="center"/>
            </w:pPr>
            <w:r w:rsidRPr="00B02135">
              <w:t>13</w:t>
            </w:r>
          </w:p>
        </w:tc>
        <w:tc>
          <w:tcPr>
            <w:tcW w:w="1175" w:type="dxa"/>
          </w:tcPr>
          <w:p w:rsidR="00212E9D" w:rsidRPr="00B02135" w:rsidRDefault="00212E9D" w:rsidP="00212E9D">
            <w:pPr>
              <w:jc w:val="center"/>
            </w:pPr>
            <w:r w:rsidRPr="00B02135">
              <w:t>-</w:t>
            </w:r>
          </w:p>
        </w:tc>
        <w:tc>
          <w:tcPr>
            <w:tcW w:w="1243" w:type="dxa"/>
          </w:tcPr>
          <w:p w:rsidR="00212E9D" w:rsidRPr="00B02135" w:rsidRDefault="00212E9D" w:rsidP="00212E9D">
            <w:pPr>
              <w:jc w:val="center"/>
            </w:pPr>
            <w:r w:rsidRPr="00B02135">
              <w:t>40</w:t>
            </w:r>
          </w:p>
        </w:tc>
        <w:tc>
          <w:tcPr>
            <w:tcW w:w="1277" w:type="dxa"/>
          </w:tcPr>
          <w:p w:rsidR="00212E9D" w:rsidRPr="00B02135" w:rsidRDefault="00212E9D" w:rsidP="00212E9D">
            <w:pPr>
              <w:jc w:val="center"/>
            </w:pPr>
            <w:r w:rsidRPr="00B02135">
              <w:t>100</w:t>
            </w:r>
          </w:p>
        </w:tc>
      </w:tr>
      <w:tr w:rsidR="00B02135" w:rsidRPr="00B02135" w:rsidTr="001F0E68">
        <w:trPr>
          <w:jc w:val="right"/>
        </w:trPr>
        <w:tc>
          <w:tcPr>
            <w:tcW w:w="1482" w:type="dxa"/>
          </w:tcPr>
          <w:p w:rsidR="00212E9D" w:rsidRPr="00B02135" w:rsidRDefault="00212E9D" w:rsidP="00212E9D">
            <w:pPr>
              <w:jc w:val="center"/>
              <w:rPr>
                <w:b/>
              </w:rPr>
            </w:pPr>
            <w:r w:rsidRPr="00B02135">
              <w:rPr>
                <w:b/>
              </w:rPr>
              <w:t>5-9 кл.</w:t>
            </w:r>
          </w:p>
        </w:tc>
        <w:tc>
          <w:tcPr>
            <w:tcW w:w="907" w:type="dxa"/>
          </w:tcPr>
          <w:p w:rsidR="00212E9D" w:rsidRPr="00B02135" w:rsidRDefault="00212E9D" w:rsidP="00212E9D">
            <w:pPr>
              <w:jc w:val="center"/>
              <w:rPr>
                <w:b/>
              </w:rPr>
            </w:pPr>
            <w:r w:rsidRPr="00B02135">
              <w:rPr>
                <w:b/>
              </w:rPr>
              <w:t>238</w:t>
            </w:r>
          </w:p>
        </w:tc>
        <w:tc>
          <w:tcPr>
            <w:tcW w:w="1409" w:type="dxa"/>
          </w:tcPr>
          <w:p w:rsidR="00212E9D" w:rsidRPr="00B02135" w:rsidRDefault="00212E9D" w:rsidP="00212E9D">
            <w:pPr>
              <w:jc w:val="center"/>
              <w:rPr>
                <w:b/>
              </w:rPr>
            </w:pPr>
            <w:r w:rsidRPr="00B02135">
              <w:rPr>
                <w:b/>
              </w:rPr>
              <w:t>238</w:t>
            </w:r>
          </w:p>
        </w:tc>
        <w:tc>
          <w:tcPr>
            <w:tcW w:w="1364" w:type="dxa"/>
          </w:tcPr>
          <w:p w:rsidR="00212E9D" w:rsidRPr="00B02135" w:rsidRDefault="00212E9D" w:rsidP="00212E9D">
            <w:pPr>
              <w:jc w:val="center"/>
              <w:rPr>
                <w:b/>
              </w:rPr>
            </w:pPr>
            <w:r w:rsidRPr="00B02135">
              <w:rPr>
                <w:b/>
              </w:rPr>
              <w:t>29</w:t>
            </w:r>
          </w:p>
        </w:tc>
        <w:tc>
          <w:tcPr>
            <w:tcW w:w="1639" w:type="dxa"/>
          </w:tcPr>
          <w:p w:rsidR="00212E9D" w:rsidRPr="00B02135" w:rsidRDefault="00212E9D" w:rsidP="00212E9D">
            <w:pPr>
              <w:jc w:val="center"/>
              <w:rPr>
                <w:b/>
              </w:rPr>
            </w:pPr>
            <w:r w:rsidRPr="00B02135">
              <w:rPr>
                <w:b/>
              </w:rPr>
              <w:t>68</w:t>
            </w:r>
          </w:p>
        </w:tc>
        <w:tc>
          <w:tcPr>
            <w:tcW w:w="1175" w:type="dxa"/>
          </w:tcPr>
          <w:p w:rsidR="00212E9D" w:rsidRPr="00B02135" w:rsidRDefault="00212E9D" w:rsidP="00212E9D">
            <w:pPr>
              <w:jc w:val="center"/>
              <w:rPr>
                <w:b/>
              </w:rPr>
            </w:pPr>
            <w:r w:rsidRPr="00B02135">
              <w:rPr>
                <w:b/>
              </w:rPr>
              <w:t>-</w:t>
            </w:r>
          </w:p>
        </w:tc>
        <w:tc>
          <w:tcPr>
            <w:tcW w:w="1243" w:type="dxa"/>
          </w:tcPr>
          <w:p w:rsidR="00212E9D" w:rsidRPr="00B02135" w:rsidRDefault="00212E9D" w:rsidP="00212E9D">
            <w:pPr>
              <w:jc w:val="center"/>
              <w:rPr>
                <w:b/>
              </w:rPr>
            </w:pPr>
            <w:r w:rsidRPr="00B02135">
              <w:rPr>
                <w:b/>
              </w:rPr>
              <w:t>43</w:t>
            </w:r>
          </w:p>
        </w:tc>
        <w:tc>
          <w:tcPr>
            <w:tcW w:w="1277" w:type="dxa"/>
          </w:tcPr>
          <w:p w:rsidR="00212E9D" w:rsidRPr="00B02135" w:rsidRDefault="00212E9D" w:rsidP="00212E9D">
            <w:pPr>
              <w:jc w:val="center"/>
              <w:rPr>
                <w:b/>
              </w:rPr>
            </w:pPr>
            <w:r w:rsidRPr="00B02135">
              <w:rPr>
                <w:b/>
              </w:rPr>
              <w:t>100</w:t>
            </w:r>
          </w:p>
        </w:tc>
      </w:tr>
      <w:tr w:rsidR="00B02135" w:rsidRPr="00B02135" w:rsidTr="001F0E68">
        <w:trPr>
          <w:jc w:val="right"/>
        </w:trPr>
        <w:tc>
          <w:tcPr>
            <w:tcW w:w="1482" w:type="dxa"/>
          </w:tcPr>
          <w:p w:rsidR="00212E9D" w:rsidRPr="00B02135" w:rsidRDefault="00212E9D" w:rsidP="00212E9D">
            <w:pPr>
              <w:jc w:val="center"/>
              <w:rPr>
                <w:b/>
              </w:rPr>
            </w:pPr>
            <w:r w:rsidRPr="00B02135">
              <w:rPr>
                <w:b/>
              </w:rPr>
              <w:t>10</w:t>
            </w:r>
          </w:p>
        </w:tc>
        <w:tc>
          <w:tcPr>
            <w:tcW w:w="907" w:type="dxa"/>
          </w:tcPr>
          <w:p w:rsidR="00212E9D" w:rsidRPr="00B02135" w:rsidRDefault="00212E9D" w:rsidP="00212E9D">
            <w:pPr>
              <w:jc w:val="center"/>
            </w:pPr>
            <w:r w:rsidRPr="00B02135">
              <w:t>17</w:t>
            </w:r>
          </w:p>
        </w:tc>
        <w:tc>
          <w:tcPr>
            <w:tcW w:w="1409" w:type="dxa"/>
          </w:tcPr>
          <w:p w:rsidR="00212E9D" w:rsidRPr="00B02135" w:rsidRDefault="00212E9D" w:rsidP="00212E9D">
            <w:pPr>
              <w:jc w:val="center"/>
            </w:pPr>
            <w:r w:rsidRPr="00B02135">
              <w:t>17</w:t>
            </w:r>
          </w:p>
        </w:tc>
        <w:tc>
          <w:tcPr>
            <w:tcW w:w="1364" w:type="dxa"/>
          </w:tcPr>
          <w:p w:rsidR="00212E9D" w:rsidRPr="00B02135" w:rsidRDefault="00212E9D" w:rsidP="00212E9D">
            <w:pPr>
              <w:jc w:val="center"/>
            </w:pPr>
            <w:r w:rsidRPr="00B02135">
              <w:t>4</w:t>
            </w:r>
          </w:p>
        </w:tc>
        <w:tc>
          <w:tcPr>
            <w:tcW w:w="1639" w:type="dxa"/>
          </w:tcPr>
          <w:p w:rsidR="00212E9D" w:rsidRPr="00B02135" w:rsidRDefault="00212E9D" w:rsidP="00212E9D">
            <w:pPr>
              <w:jc w:val="center"/>
            </w:pPr>
            <w:r w:rsidRPr="00B02135">
              <w:t>6</w:t>
            </w:r>
          </w:p>
        </w:tc>
        <w:tc>
          <w:tcPr>
            <w:tcW w:w="1175" w:type="dxa"/>
          </w:tcPr>
          <w:p w:rsidR="00212E9D" w:rsidRPr="00B02135" w:rsidRDefault="00212E9D" w:rsidP="00212E9D">
            <w:pPr>
              <w:jc w:val="center"/>
            </w:pPr>
            <w:r w:rsidRPr="00B02135">
              <w:t>1</w:t>
            </w:r>
          </w:p>
        </w:tc>
        <w:tc>
          <w:tcPr>
            <w:tcW w:w="1243" w:type="dxa"/>
          </w:tcPr>
          <w:p w:rsidR="00212E9D" w:rsidRPr="00B02135" w:rsidRDefault="00212E9D" w:rsidP="00212E9D">
            <w:pPr>
              <w:jc w:val="center"/>
            </w:pPr>
            <w:r w:rsidRPr="00B02135">
              <w:t>59</w:t>
            </w:r>
          </w:p>
        </w:tc>
        <w:tc>
          <w:tcPr>
            <w:tcW w:w="1277" w:type="dxa"/>
          </w:tcPr>
          <w:p w:rsidR="00212E9D" w:rsidRPr="00B02135" w:rsidRDefault="00212E9D" w:rsidP="00212E9D">
            <w:pPr>
              <w:jc w:val="center"/>
            </w:pPr>
            <w:r w:rsidRPr="00B02135">
              <w:t>94</w:t>
            </w:r>
          </w:p>
        </w:tc>
      </w:tr>
      <w:tr w:rsidR="00B02135" w:rsidRPr="00B02135" w:rsidTr="001F0E68">
        <w:trPr>
          <w:jc w:val="right"/>
        </w:trPr>
        <w:tc>
          <w:tcPr>
            <w:tcW w:w="1482" w:type="dxa"/>
          </w:tcPr>
          <w:p w:rsidR="00212E9D" w:rsidRPr="00B02135" w:rsidRDefault="00212E9D" w:rsidP="00212E9D">
            <w:pPr>
              <w:jc w:val="center"/>
              <w:rPr>
                <w:b/>
              </w:rPr>
            </w:pPr>
            <w:r w:rsidRPr="00B02135">
              <w:rPr>
                <w:b/>
              </w:rPr>
              <w:t>11</w:t>
            </w:r>
          </w:p>
        </w:tc>
        <w:tc>
          <w:tcPr>
            <w:tcW w:w="907" w:type="dxa"/>
          </w:tcPr>
          <w:p w:rsidR="00212E9D" w:rsidRPr="00B02135" w:rsidRDefault="00212E9D" w:rsidP="00212E9D">
            <w:pPr>
              <w:jc w:val="center"/>
            </w:pPr>
            <w:r w:rsidRPr="00B02135">
              <w:t>14</w:t>
            </w:r>
          </w:p>
        </w:tc>
        <w:tc>
          <w:tcPr>
            <w:tcW w:w="1409" w:type="dxa"/>
          </w:tcPr>
          <w:p w:rsidR="00212E9D" w:rsidRPr="00B02135" w:rsidRDefault="00212E9D" w:rsidP="00212E9D">
            <w:pPr>
              <w:jc w:val="center"/>
            </w:pPr>
            <w:r w:rsidRPr="00B02135">
              <w:t>14</w:t>
            </w:r>
          </w:p>
        </w:tc>
        <w:tc>
          <w:tcPr>
            <w:tcW w:w="1364" w:type="dxa"/>
          </w:tcPr>
          <w:p w:rsidR="00212E9D" w:rsidRPr="00B02135" w:rsidRDefault="00212E9D" w:rsidP="00212E9D">
            <w:pPr>
              <w:jc w:val="center"/>
            </w:pPr>
            <w:r w:rsidRPr="00B02135">
              <w:t>3</w:t>
            </w:r>
          </w:p>
        </w:tc>
        <w:tc>
          <w:tcPr>
            <w:tcW w:w="1639" w:type="dxa"/>
          </w:tcPr>
          <w:p w:rsidR="00212E9D" w:rsidRPr="00B02135" w:rsidRDefault="00212E9D" w:rsidP="00212E9D">
            <w:pPr>
              <w:jc w:val="center"/>
            </w:pPr>
            <w:r w:rsidRPr="00B02135">
              <w:t>7</w:t>
            </w:r>
          </w:p>
        </w:tc>
        <w:tc>
          <w:tcPr>
            <w:tcW w:w="1175" w:type="dxa"/>
          </w:tcPr>
          <w:p w:rsidR="00212E9D" w:rsidRPr="00B02135" w:rsidRDefault="00212E9D" w:rsidP="00212E9D">
            <w:pPr>
              <w:jc w:val="center"/>
            </w:pPr>
            <w:r w:rsidRPr="00B02135">
              <w:t>0</w:t>
            </w:r>
          </w:p>
        </w:tc>
        <w:tc>
          <w:tcPr>
            <w:tcW w:w="1243" w:type="dxa"/>
          </w:tcPr>
          <w:p w:rsidR="00212E9D" w:rsidRPr="00B02135" w:rsidRDefault="00212E9D" w:rsidP="00212E9D">
            <w:pPr>
              <w:jc w:val="center"/>
            </w:pPr>
            <w:r w:rsidRPr="00B02135">
              <w:t>71</w:t>
            </w:r>
          </w:p>
        </w:tc>
        <w:tc>
          <w:tcPr>
            <w:tcW w:w="1277" w:type="dxa"/>
          </w:tcPr>
          <w:p w:rsidR="00212E9D" w:rsidRPr="00B02135" w:rsidRDefault="00212E9D" w:rsidP="00212E9D">
            <w:pPr>
              <w:jc w:val="center"/>
            </w:pPr>
            <w:r w:rsidRPr="00B02135">
              <w:t>100</w:t>
            </w:r>
          </w:p>
        </w:tc>
      </w:tr>
      <w:tr w:rsidR="00B02135" w:rsidRPr="00B02135" w:rsidTr="001F0E68">
        <w:trPr>
          <w:jc w:val="right"/>
        </w:trPr>
        <w:tc>
          <w:tcPr>
            <w:tcW w:w="1482" w:type="dxa"/>
          </w:tcPr>
          <w:p w:rsidR="00212E9D" w:rsidRPr="00B02135" w:rsidRDefault="00212E9D" w:rsidP="00212E9D">
            <w:pPr>
              <w:jc w:val="center"/>
              <w:rPr>
                <w:b/>
              </w:rPr>
            </w:pPr>
            <w:r w:rsidRPr="00B02135">
              <w:rPr>
                <w:b/>
              </w:rPr>
              <w:t>10-11</w:t>
            </w:r>
          </w:p>
        </w:tc>
        <w:tc>
          <w:tcPr>
            <w:tcW w:w="907" w:type="dxa"/>
          </w:tcPr>
          <w:p w:rsidR="00212E9D" w:rsidRPr="00B02135" w:rsidRDefault="00212E9D" w:rsidP="00212E9D">
            <w:pPr>
              <w:jc w:val="center"/>
              <w:rPr>
                <w:b/>
              </w:rPr>
            </w:pPr>
            <w:r w:rsidRPr="00B02135">
              <w:rPr>
                <w:b/>
              </w:rPr>
              <w:t>31</w:t>
            </w:r>
          </w:p>
        </w:tc>
        <w:tc>
          <w:tcPr>
            <w:tcW w:w="1409" w:type="dxa"/>
          </w:tcPr>
          <w:p w:rsidR="00212E9D" w:rsidRPr="00B02135" w:rsidRDefault="00212E9D" w:rsidP="00212E9D">
            <w:pPr>
              <w:jc w:val="center"/>
              <w:rPr>
                <w:b/>
              </w:rPr>
            </w:pPr>
            <w:r w:rsidRPr="00B02135">
              <w:rPr>
                <w:b/>
              </w:rPr>
              <w:t>31</w:t>
            </w:r>
          </w:p>
        </w:tc>
        <w:tc>
          <w:tcPr>
            <w:tcW w:w="1364" w:type="dxa"/>
          </w:tcPr>
          <w:p w:rsidR="00212E9D" w:rsidRPr="00B02135" w:rsidRDefault="00212E9D" w:rsidP="00212E9D">
            <w:pPr>
              <w:jc w:val="center"/>
              <w:rPr>
                <w:b/>
              </w:rPr>
            </w:pPr>
            <w:r w:rsidRPr="00B02135">
              <w:rPr>
                <w:b/>
              </w:rPr>
              <w:t>7</w:t>
            </w:r>
          </w:p>
        </w:tc>
        <w:tc>
          <w:tcPr>
            <w:tcW w:w="1639" w:type="dxa"/>
          </w:tcPr>
          <w:p w:rsidR="00212E9D" w:rsidRPr="00B02135" w:rsidRDefault="00212E9D" w:rsidP="00212E9D">
            <w:pPr>
              <w:jc w:val="center"/>
              <w:rPr>
                <w:b/>
              </w:rPr>
            </w:pPr>
            <w:r w:rsidRPr="00B02135">
              <w:rPr>
                <w:b/>
              </w:rPr>
              <w:t>13</w:t>
            </w:r>
          </w:p>
        </w:tc>
        <w:tc>
          <w:tcPr>
            <w:tcW w:w="1175" w:type="dxa"/>
          </w:tcPr>
          <w:p w:rsidR="00212E9D" w:rsidRPr="00B02135" w:rsidRDefault="00212E9D" w:rsidP="00212E9D">
            <w:pPr>
              <w:jc w:val="center"/>
              <w:rPr>
                <w:b/>
              </w:rPr>
            </w:pPr>
            <w:r w:rsidRPr="00B02135">
              <w:rPr>
                <w:b/>
              </w:rPr>
              <w:t>1</w:t>
            </w:r>
          </w:p>
        </w:tc>
        <w:tc>
          <w:tcPr>
            <w:tcW w:w="1243" w:type="dxa"/>
          </w:tcPr>
          <w:p w:rsidR="00212E9D" w:rsidRPr="00B02135" w:rsidRDefault="00212E9D" w:rsidP="00212E9D">
            <w:pPr>
              <w:jc w:val="center"/>
              <w:rPr>
                <w:b/>
              </w:rPr>
            </w:pPr>
            <w:r w:rsidRPr="00B02135">
              <w:rPr>
                <w:b/>
              </w:rPr>
              <w:t>65</w:t>
            </w:r>
          </w:p>
        </w:tc>
        <w:tc>
          <w:tcPr>
            <w:tcW w:w="1277" w:type="dxa"/>
          </w:tcPr>
          <w:p w:rsidR="00212E9D" w:rsidRPr="00B02135" w:rsidRDefault="00212E9D" w:rsidP="00212E9D">
            <w:pPr>
              <w:jc w:val="center"/>
              <w:rPr>
                <w:b/>
              </w:rPr>
            </w:pPr>
            <w:r w:rsidRPr="00B02135">
              <w:rPr>
                <w:b/>
              </w:rPr>
              <w:t>97</w:t>
            </w:r>
          </w:p>
        </w:tc>
      </w:tr>
      <w:tr w:rsidR="00B02135" w:rsidRPr="00B02135" w:rsidTr="001F0E68">
        <w:trPr>
          <w:jc w:val="right"/>
        </w:trPr>
        <w:tc>
          <w:tcPr>
            <w:tcW w:w="1482" w:type="dxa"/>
          </w:tcPr>
          <w:p w:rsidR="00212E9D" w:rsidRPr="00B02135" w:rsidRDefault="00212E9D" w:rsidP="00212E9D">
            <w:pPr>
              <w:jc w:val="center"/>
            </w:pPr>
            <w:r w:rsidRPr="00B02135">
              <w:t>Итого</w:t>
            </w:r>
          </w:p>
          <w:p w:rsidR="00212E9D" w:rsidRPr="00B02135" w:rsidRDefault="00212E9D" w:rsidP="00212E9D">
            <w:pPr>
              <w:jc w:val="center"/>
            </w:pPr>
            <w:r w:rsidRPr="00B02135">
              <w:t xml:space="preserve">по </w:t>
            </w:r>
          </w:p>
          <w:p w:rsidR="00212E9D" w:rsidRPr="00B02135" w:rsidRDefault="00212E9D" w:rsidP="00212E9D">
            <w:pPr>
              <w:jc w:val="center"/>
              <w:rPr>
                <w:b/>
              </w:rPr>
            </w:pPr>
            <w:r w:rsidRPr="00B02135">
              <w:t>школе</w:t>
            </w:r>
          </w:p>
        </w:tc>
        <w:tc>
          <w:tcPr>
            <w:tcW w:w="907" w:type="dxa"/>
          </w:tcPr>
          <w:p w:rsidR="00212E9D" w:rsidRPr="00B02135" w:rsidRDefault="00212E9D" w:rsidP="00212E9D">
            <w:pPr>
              <w:jc w:val="center"/>
              <w:rPr>
                <w:b/>
              </w:rPr>
            </w:pPr>
          </w:p>
          <w:p w:rsidR="00212E9D" w:rsidRPr="00B02135" w:rsidRDefault="00212E9D" w:rsidP="00212E9D">
            <w:pPr>
              <w:jc w:val="center"/>
              <w:rPr>
                <w:b/>
              </w:rPr>
            </w:pPr>
            <w:r w:rsidRPr="00B02135">
              <w:rPr>
                <w:b/>
              </w:rPr>
              <w:t>499</w:t>
            </w:r>
          </w:p>
        </w:tc>
        <w:tc>
          <w:tcPr>
            <w:tcW w:w="1409" w:type="dxa"/>
          </w:tcPr>
          <w:p w:rsidR="00212E9D" w:rsidRPr="00B02135" w:rsidRDefault="00212E9D" w:rsidP="00212E9D">
            <w:pPr>
              <w:jc w:val="center"/>
              <w:rPr>
                <w:b/>
              </w:rPr>
            </w:pPr>
          </w:p>
          <w:p w:rsidR="00212E9D" w:rsidRPr="00B02135" w:rsidRDefault="00212E9D" w:rsidP="00212E9D">
            <w:pPr>
              <w:jc w:val="center"/>
              <w:rPr>
                <w:b/>
              </w:rPr>
            </w:pPr>
            <w:r w:rsidRPr="00B02135">
              <w:rPr>
                <w:b/>
              </w:rPr>
              <w:t>442</w:t>
            </w:r>
          </w:p>
          <w:p w:rsidR="00212E9D" w:rsidRPr="00B02135" w:rsidRDefault="00212E9D" w:rsidP="00212E9D">
            <w:pPr>
              <w:jc w:val="center"/>
              <w:rPr>
                <w:b/>
              </w:rPr>
            </w:pPr>
          </w:p>
        </w:tc>
        <w:tc>
          <w:tcPr>
            <w:tcW w:w="1364" w:type="dxa"/>
          </w:tcPr>
          <w:p w:rsidR="00212E9D" w:rsidRPr="00B02135" w:rsidRDefault="00212E9D" w:rsidP="00212E9D">
            <w:pPr>
              <w:jc w:val="center"/>
              <w:rPr>
                <w:b/>
              </w:rPr>
            </w:pPr>
          </w:p>
          <w:p w:rsidR="00212E9D" w:rsidRPr="00B02135" w:rsidRDefault="00212E9D" w:rsidP="00212E9D">
            <w:pPr>
              <w:jc w:val="center"/>
              <w:rPr>
                <w:b/>
              </w:rPr>
            </w:pPr>
            <w:r w:rsidRPr="00B02135">
              <w:rPr>
                <w:b/>
              </w:rPr>
              <w:t>62</w:t>
            </w:r>
          </w:p>
        </w:tc>
        <w:tc>
          <w:tcPr>
            <w:tcW w:w="1639" w:type="dxa"/>
          </w:tcPr>
          <w:p w:rsidR="00212E9D" w:rsidRPr="00B02135" w:rsidRDefault="00212E9D" w:rsidP="00212E9D">
            <w:pPr>
              <w:jc w:val="center"/>
              <w:rPr>
                <w:b/>
              </w:rPr>
            </w:pPr>
          </w:p>
          <w:p w:rsidR="00212E9D" w:rsidRPr="00B02135" w:rsidRDefault="00212E9D" w:rsidP="00212E9D">
            <w:pPr>
              <w:jc w:val="center"/>
              <w:rPr>
                <w:b/>
              </w:rPr>
            </w:pPr>
            <w:r w:rsidRPr="00B02135">
              <w:rPr>
                <w:b/>
              </w:rPr>
              <w:t>158</w:t>
            </w:r>
          </w:p>
        </w:tc>
        <w:tc>
          <w:tcPr>
            <w:tcW w:w="1175" w:type="dxa"/>
          </w:tcPr>
          <w:p w:rsidR="00212E9D" w:rsidRPr="00B02135" w:rsidRDefault="00212E9D" w:rsidP="00212E9D">
            <w:pPr>
              <w:jc w:val="center"/>
              <w:rPr>
                <w:b/>
              </w:rPr>
            </w:pPr>
          </w:p>
          <w:p w:rsidR="00212E9D" w:rsidRPr="00B02135" w:rsidRDefault="00212E9D" w:rsidP="00212E9D">
            <w:pPr>
              <w:jc w:val="center"/>
              <w:rPr>
                <w:b/>
              </w:rPr>
            </w:pPr>
            <w:r w:rsidRPr="00B02135">
              <w:rPr>
                <w:b/>
              </w:rPr>
              <w:t>4</w:t>
            </w:r>
          </w:p>
        </w:tc>
        <w:tc>
          <w:tcPr>
            <w:tcW w:w="1243" w:type="dxa"/>
          </w:tcPr>
          <w:p w:rsidR="00212E9D" w:rsidRPr="00B02135" w:rsidRDefault="00212E9D" w:rsidP="00212E9D">
            <w:pPr>
              <w:jc w:val="center"/>
              <w:rPr>
                <w:b/>
              </w:rPr>
            </w:pPr>
          </w:p>
          <w:p w:rsidR="00212E9D" w:rsidRPr="00B02135" w:rsidRDefault="00212E9D" w:rsidP="00212E9D">
            <w:pPr>
              <w:jc w:val="center"/>
              <w:rPr>
                <w:b/>
              </w:rPr>
            </w:pPr>
            <w:r w:rsidRPr="00B02135">
              <w:rPr>
                <w:b/>
              </w:rPr>
              <w:t>56</w:t>
            </w:r>
          </w:p>
        </w:tc>
        <w:tc>
          <w:tcPr>
            <w:tcW w:w="1277" w:type="dxa"/>
          </w:tcPr>
          <w:p w:rsidR="00212E9D" w:rsidRPr="00B02135" w:rsidRDefault="00212E9D" w:rsidP="00212E9D">
            <w:pPr>
              <w:jc w:val="center"/>
            </w:pPr>
          </w:p>
          <w:p w:rsidR="00212E9D" w:rsidRPr="00B02135" w:rsidRDefault="00212E9D" w:rsidP="00212E9D">
            <w:pPr>
              <w:jc w:val="center"/>
              <w:rPr>
                <w:b/>
              </w:rPr>
            </w:pPr>
            <w:r w:rsidRPr="00B02135">
              <w:rPr>
                <w:b/>
              </w:rPr>
              <w:t>98</w:t>
            </w:r>
          </w:p>
        </w:tc>
      </w:tr>
    </w:tbl>
    <w:p w:rsidR="00212E9D" w:rsidRPr="00B02135" w:rsidRDefault="00212E9D" w:rsidP="00212E9D">
      <w:pPr>
        <w:jc w:val="center"/>
      </w:pPr>
    </w:p>
    <w:p w:rsidR="00212E9D" w:rsidRPr="00B02135" w:rsidRDefault="00212E9D" w:rsidP="001F0E68">
      <w:pPr>
        <w:ind w:firstLine="709"/>
        <w:jc w:val="both"/>
      </w:pPr>
      <w:r w:rsidRPr="00B02135">
        <w:t>В течение 2018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уровням образования, анализ уровня промежуточной и итоговой аттестации по предметам с целью выявления недостатков в работе педагогического коллектива по</w:t>
      </w:r>
      <w:r w:rsidR="001F0E68" w:rsidRPr="00B02135">
        <w:t xml:space="preserve"> обучению учащихся и их причин.</w:t>
      </w:r>
    </w:p>
    <w:p w:rsidR="00212E9D" w:rsidRPr="00B02135" w:rsidRDefault="00212E9D" w:rsidP="00212E9D">
      <w:pPr>
        <w:ind w:firstLine="709"/>
        <w:jc w:val="center"/>
        <w:rPr>
          <w:b/>
        </w:rPr>
      </w:pPr>
      <w:r w:rsidRPr="00B02135">
        <w:rPr>
          <w:b/>
        </w:rPr>
        <w:t xml:space="preserve">Сравнительный анализ успеваемости и качества знаний учащихся </w:t>
      </w:r>
    </w:p>
    <w:p w:rsidR="00212E9D" w:rsidRPr="00B02135" w:rsidRDefault="00212E9D" w:rsidP="00212E9D">
      <w:pPr>
        <w:ind w:firstLine="709"/>
        <w:jc w:val="center"/>
        <w:rPr>
          <w:b/>
          <w:lang w:val="en-US"/>
        </w:rPr>
      </w:pPr>
      <w:r w:rsidRPr="00B02135">
        <w:rPr>
          <w:b/>
        </w:rPr>
        <w:t>за последние 3 года</w:t>
      </w:r>
    </w:p>
    <w:p w:rsidR="00212E9D" w:rsidRPr="00B02135" w:rsidRDefault="00212E9D" w:rsidP="00212E9D">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870"/>
        <w:gridCol w:w="870"/>
        <w:gridCol w:w="870"/>
        <w:gridCol w:w="870"/>
        <w:gridCol w:w="870"/>
        <w:gridCol w:w="870"/>
        <w:gridCol w:w="870"/>
        <w:gridCol w:w="870"/>
        <w:gridCol w:w="870"/>
      </w:tblGrid>
      <w:tr w:rsidR="00212E9D" w:rsidRPr="00B02135" w:rsidTr="00212E9D">
        <w:tc>
          <w:tcPr>
            <w:tcW w:w="1741" w:type="dxa"/>
            <w:vMerge w:val="restart"/>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4400"/>
              </w:tabs>
              <w:jc w:val="center"/>
              <w:rPr>
                <w:rFonts w:eastAsia="Calibri"/>
                <w:lang w:eastAsia="en-US"/>
              </w:rPr>
            </w:pPr>
          </w:p>
          <w:p w:rsidR="00212E9D" w:rsidRPr="00B02135" w:rsidRDefault="00212E9D" w:rsidP="00212E9D">
            <w:pPr>
              <w:tabs>
                <w:tab w:val="left" w:pos="4400"/>
              </w:tabs>
              <w:jc w:val="center"/>
              <w:rPr>
                <w:lang w:eastAsia="en-US"/>
              </w:rPr>
            </w:pPr>
            <w:r w:rsidRPr="00B02135">
              <w:t>Классы / год</w:t>
            </w:r>
          </w:p>
        </w:tc>
        <w:tc>
          <w:tcPr>
            <w:tcW w:w="2610" w:type="dxa"/>
            <w:gridSpan w:val="3"/>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Всего учащихся</w:t>
            </w:r>
          </w:p>
        </w:tc>
        <w:tc>
          <w:tcPr>
            <w:tcW w:w="2610" w:type="dxa"/>
            <w:gridSpan w:val="3"/>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 успеваемости</w:t>
            </w:r>
          </w:p>
        </w:tc>
        <w:tc>
          <w:tcPr>
            <w:tcW w:w="2610" w:type="dxa"/>
            <w:gridSpan w:val="3"/>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   качества</w:t>
            </w:r>
          </w:p>
        </w:tc>
      </w:tr>
      <w:tr w:rsidR="00212E9D" w:rsidRPr="00B02135" w:rsidTr="00212E9D">
        <w:tc>
          <w:tcPr>
            <w:tcW w:w="0" w:type="auto"/>
            <w:vMerge/>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4400"/>
              </w:tabs>
              <w:jc w:val="center"/>
              <w:rPr>
                <w:lang w:eastAsia="en-US"/>
              </w:rPr>
            </w:pPr>
            <w:r w:rsidRPr="00B02135">
              <w:rPr>
                <w:lang w:eastAsia="en-US"/>
              </w:rPr>
              <w:t>2015-2016</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4400"/>
              </w:tabs>
              <w:jc w:val="center"/>
              <w:rPr>
                <w:lang w:eastAsia="en-US"/>
              </w:rPr>
            </w:pPr>
            <w:r w:rsidRPr="00B02135">
              <w:rPr>
                <w:lang w:eastAsia="en-US"/>
              </w:rPr>
              <w:t>2016-2017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4400"/>
              </w:tabs>
              <w:jc w:val="center"/>
              <w:rPr>
                <w:lang w:eastAsia="en-US"/>
              </w:rPr>
            </w:pPr>
            <w:r w:rsidRPr="00B02135">
              <w:rPr>
                <w:lang w:eastAsia="en-US"/>
              </w:rPr>
              <w:t>2017-2018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4400"/>
              </w:tabs>
              <w:jc w:val="center"/>
              <w:rPr>
                <w:lang w:eastAsia="en-US"/>
              </w:rPr>
            </w:pPr>
            <w:r w:rsidRPr="00B02135">
              <w:rPr>
                <w:lang w:eastAsia="en-US"/>
              </w:rPr>
              <w:t>2014-2015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4400"/>
              </w:tabs>
              <w:jc w:val="center"/>
              <w:rPr>
                <w:lang w:eastAsia="en-US"/>
              </w:rPr>
            </w:pPr>
            <w:r w:rsidRPr="00B02135">
              <w:rPr>
                <w:lang w:eastAsia="en-US"/>
              </w:rPr>
              <w:t>2016-2017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4400"/>
              </w:tabs>
              <w:jc w:val="center"/>
              <w:rPr>
                <w:lang w:eastAsia="en-US"/>
              </w:rPr>
            </w:pPr>
            <w:r w:rsidRPr="00B02135">
              <w:rPr>
                <w:lang w:eastAsia="en-US"/>
              </w:rPr>
              <w:t>2017-2018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4400"/>
              </w:tabs>
              <w:jc w:val="center"/>
              <w:rPr>
                <w:lang w:eastAsia="en-US"/>
              </w:rPr>
            </w:pPr>
            <w:r w:rsidRPr="00B02135">
              <w:rPr>
                <w:lang w:eastAsia="en-US"/>
              </w:rPr>
              <w:t>2014-2015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4400"/>
              </w:tabs>
              <w:jc w:val="center"/>
              <w:rPr>
                <w:lang w:eastAsia="en-US"/>
              </w:rPr>
            </w:pPr>
            <w:r w:rsidRPr="00B02135">
              <w:rPr>
                <w:lang w:eastAsia="en-US"/>
              </w:rPr>
              <w:t>2016-2017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4400"/>
              </w:tabs>
              <w:jc w:val="center"/>
              <w:rPr>
                <w:lang w:eastAsia="en-US"/>
              </w:rPr>
            </w:pPr>
            <w:r w:rsidRPr="00B02135">
              <w:rPr>
                <w:lang w:eastAsia="en-US"/>
              </w:rPr>
              <w:t>2017-2018</w:t>
            </w:r>
          </w:p>
        </w:tc>
      </w:tr>
      <w:tr w:rsidR="00212E9D" w:rsidRPr="00B02135" w:rsidTr="00212E9D">
        <w:trPr>
          <w:trHeight w:val="240"/>
        </w:trPr>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52</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64</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rPr>
                <w:lang w:eastAsia="en-US"/>
              </w:rPr>
              <w:t>-</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rPr>
                <w:lang w:eastAsia="en-US"/>
              </w:rPr>
              <w:t>-</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rPr>
                <w:lang w:eastAsia="en-US"/>
              </w:rPr>
              <w:t>-</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2</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52</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94</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64</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rPr>
                <w:lang w:val="en-US"/>
              </w:rPr>
              <w:t>6</w:t>
            </w:r>
            <w:r w:rsidRPr="00B02135">
              <w:t>3</w:t>
            </w:r>
          </w:p>
        </w:tc>
      </w:tr>
      <w:tr w:rsidR="00212E9D" w:rsidRPr="00B02135" w:rsidTr="00212E9D">
        <w:trPr>
          <w:trHeight w:val="254"/>
        </w:trPr>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3</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32</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56</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62,5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49</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65</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4</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46</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34</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54</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260"/>
                <w:tab w:val="center" w:pos="485"/>
              </w:tabs>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260"/>
                <w:tab w:val="center" w:pos="485"/>
              </w:tabs>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tabs>
                <w:tab w:val="left" w:pos="260"/>
                <w:tab w:val="center" w:pos="485"/>
              </w:tabs>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56,5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50</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lang w:eastAsia="en-US"/>
              </w:rPr>
            </w:pPr>
            <w:r w:rsidRPr="00B02135">
              <w:rPr>
                <w:b/>
              </w:rPr>
              <w:lastRenderedPageBreak/>
              <w:t>1-4</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185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206</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230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98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61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57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59</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44</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31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49</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58</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6</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59</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43</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37</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49</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39</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59</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27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40</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9</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44</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32,5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28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40</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lang w:eastAsia="en-US"/>
              </w:rPr>
            </w:pPr>
            <w:r w:rsidRPr="00B02135">
              <w:rPr>
                <w:b/>
              </w:rPr>
              <w:t>5-9</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261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255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238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40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42</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43</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10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94</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73</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59</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lang w:eastAsia="en-US"/>
              </w:rPr>
            </w:pPr>
            <w:r w:rsidRPr="00B02135">
              <w:t>11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9</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14</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33</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71</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lang w:eastAsia="en-US"/>
              </w:rPr>
            </w:pPr>
            <w:r w:rsidRPr="00B02135">
              <w:rPr>
                <w:b/>
              </w:rPr>
              <w:t>10-11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29</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24</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31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97</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38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53</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65</w:t>
            </w:r>
          </w:p>
        </w:tc>
      </w:tr>
      <w:tr w:rsidR="00212E9D" w:rsidRPr="00B02135" w:rsidTr="00212E9D">
        <w:tc>
          <w:tcPr>
            <w:tcW w:w="174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lang w:eastAsia="en-US"/>
              </w:rPr>
            </w:pPr>
            <w:r w:rsidRPr="00B02135">
              <w:rPr>
                <w:b/>
              </w:rPr>
              <w:t>1-11</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475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485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rPr>
                <w:b/>
              </w:rPr>
            </w:pPr>
            <w:r w:rsidRPr="00B02135">
              <w:rPr>
                <w:b/>
              </w:rPr>
              <w:t xml:space="preserve">   499</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100</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rPr>
                <w:b/>
              </w:rPr>
            </w:pPr>
            <w:r w:rsidRPr="00B02135">
              <w:t xml:space="preserve">   </w:t>
            </w:r>
            <w:r w:rsidRPr="00B02135">
              <w:rPr>
                <w:b/>
              </w:rPr>
              <w:t>98</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46,5</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43</w:t>
            </w:r>
          </w:p>
        </w:tc>
        <w:tc>
          <w:tcPr>
            <w:tcW w:w="87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rPr>
                <w:b/>
              </w:rPr>
            </w:pPr>
            <w:r w:rsidRPr="00B02135">
              <w:rPr>
                <w:b/>
              </w:rPr>
              <w:t xml:space="preserve">    56</w:t>
            </w:r>
          </w:p>
        </w:tc>
      </w:tr>
    </w:tbl>
    <w:p w:rsidR="00212E9D" w:rsidRPr="00B02135" w:rsidRDefault="00212E9D" w:rsidP="00212E9D">
      <w:pPr>
        <w:tabs>
          <w:tab w:val="left" w:pos="4168"/>
        </w:tabs>
        <w:ind w:firstLine="709"/>
        <w:jc w:val="both"/>
      </w:pPr>
    </w:p>
    <w:p w:rsidR="00212E9D" w:rsidRPr="00B02135" w:rsidRDefault="00212E9D" w:rsidP="00212E9D">
      <w:pPr>
        <w:tabs>
          <w:tab w:val="left" w:pos="4168"/>
        </w:tabs>
        <w:ind w:firstLine="709"/>
        <w:jc w:val="both"/>
      </w:pPr>
      <w:r w:rsidRPr="00B02135">
        <w:t xml:space="preserve">Показатели качества знаний стабильно высокие на уровне начального общего образования. На уровне основного общего образования показатели качества знаний увеличились на 1% за последний учебный год по сравнению с предыдущими. Самые низкие показатели качества знаний за последний учебный год на уровне основного общего образования, хотя раньше обучающиеся этой ступени имели показатели выше, чем на ступени среднего общего образования.   Самые  низкие показатели качества  знаний в  параллелях 6-х классов. Качество знаний в 9-х классах увеличилось. Но отрицательная динамика прослеживается в 6-х, 7-х, 8-х классах. В целом обучающиеся 1-11 классов имеют достаточно высокий  уровень учебной мотивации, что влечет за собой повышение качества знаний и объясняется   введением в практику  на всех уровнях обучения новых форм контроля, направленных на подготовку к государственной итоговой аттестации, более строгим контролем за соблюдением объективности в оценивании  работ, систематическим мониторингом диагностических работ. </w:t>
      </w:r>
    </w:p>
    <w:p w:rsidR="00212E9D" w:rsidRPr="00B02135" w:rsidRDefault="00212E9D" w:rsidP="00212E9D">
      <w:pPr>
        <w:ind w:firstLine="600"/>
        <w:jc w:val="both"/>
      </w:pPr>
      <w:r w:rsidRPr="00B02135">
        <w:t>Качество знаний по учебным дисциплинам</w:t>
      </w:r>
      <w:r w:rsidRPr="00B02135">
        <w:rPr>
          <w:b/>
        </w:rPr>
        <w:t xml:space="preserve"> </w:t>
      </w:r>
      <w:r w:rsidRPr="00B02135">
        <w:t>в основном</w:t>
      </w:r>
      <w:r w:rsidRPr="00B02135">
        <w:rPr>
          <w:b/>
        </w:rPr>
        <w:t xml:space="preserve"> </w:t>
      </w:r>
      <w:r w:rsidRPr="00B02135">
        <w:t>имеет тенденцию повышения показателей. Значительное снижение наблюдается по МХК. Значительное повышение – по алгебре, геометрии, информатике, истории, обществознанию, географии, биологии, физике.</w:t>
      </w:r>
    </w:p>
    <w:p w:rsidR="00212E9D" w:rsidRPr="00B02135" w:rsidRDefault="00212E9D" w:rsidP="00212E9D">
      <w:pPr>
        <w:ind w:firstLine="600"/>
        <w:jc w:val="both"/>
        <w:rPr>
          <w:b/>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880"/>
        <w:gridCol w:w="2062"/>
        <w:gridCol w:w="1984"/>
        <w:gridCol w:w="1985"/>
      </w:tblGrid>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212E9D" w:rsidRPr="00B02135" w:rsidRDefault="00212E9D" w:rsidP="00212E9D">
            <w:pPr>
              <w:spacing w:line="320" w:lineRule="exact"/>
              <w:ind w:left="851" w:hanging="851"/>
              <w:rPr>
                <w:b/>
              </w:rPr>
            </w:pPr>
          </w:p>
        </w:tc>
        <w:tc>
          <w:tcPr>
            <w:tcW w:w="2880" w:type="dxa"/>
            <w:tcBorders>
              <w:top w:val="single" w:sz="4" w:space="0" w:color="auto"/>
              <w:left w:val="single" w:sz="4" w:space="0" w:color="auto"/>
              <w:bottom w:val="single" w:sz="4" w:space="0" w:color="auto"/>
              <w:right w:val="single" w:sz="4" w:space="0" w:color="auto"/>
            </w:tcBorders>
            <w:vAlign w:val="center"/>
          </w:tcPr>
          <w:p w:rsidR="00212E9D" w:rsidRPr="00B02135" w:rsidRDefault="00212E9D" w:rsidP="00212E9D">
            <w:pPr>
              <w:rPr>
                <w:b/>
              </w:rPr>
            </w:pP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2014-2015</w:t>
            </w:r>
          </w:p>
          <w:p w:rsidR="00212E9D" w:rsidRPr="00B02135" w:rsidRDefault="00212E9D" w:rsidP="00212E9D">
            <w:pPr>
              <w:jc w:val="center"/>
              <w:rPr>
                <w:b/>
              </w:rPr>
            </w:pPr>
            <w:r w:rsidRPr="00B02135">
              <w:rPr>
                <w:b/>
              </w:rPr>
              <w:t>уч. год</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2016-2017</w:t>
            </w:r>
          </w:p>
          <w:p w:rsidR="00212E9D" w:rsidRPr="00B02135" w:rsidRDefault="00212E9D" w:rsidP="00212E9D">
            <w:pPr>
              <w:jc w:val="center"/>
              <w:rPr>
                <w:b/>
              </w:rPr>
            </w:pPr>
            <w:r w:rsidRPr="00B02135">
              <w:rPr>
                <w:b/>
              </w:rPr>
              <w:t>уч. год</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2017-2018</w:t>
            </w:r>
          </w:p>
          <w:p w:rsidR="00212E9D" w:rsidRPr="00B02135" w:rsidRDefault="00212E9D" w:rsidP="00212E9D">
            <w:pPr>
              <w:jc w:val="center"/>
              <w:rPr>
                <w:b/>
              </w:rPr>
            </w:pPr>
            <w:r w:rsidRPr="00B02135">
              <w:rPr>
                <w:b/>
              </w:rPr>
              <w:t>уч. год</w:t>
            </w:r>
          </w:p>
        </w:tc>
      </w:tr>
      <w:tr w:rsidR="00212E9D" w:rsidRPr="00B02135" w:rsidTr="00212E9D">
        <w:trPr>
          <w:trHeight w:val="70"/>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ind w:firstLine="600"/>
              <w:rPr>
                <w:b/>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880"/>
              <w:gridCol w:w="6031"/>
            </w:tblGrid>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rPr>
                      <w:b/>
                    </w:rPr>
                  </w:pPr>
                  <w:r w:rsidRPr="00B02135">
                    <w:rPr>
                      <w:b/>
                    </w:rPr>
                    <w:t>№ п/п</w:t>
                  </w: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rPr>
                      <w:b/>
                    </w:rPr>
                  </w:pPr>
                  <w:r w:rsidRPr="00B02135">
                    <w:rPr>
                      <w:b/>
                    </w:rPr>
                    <w:t>Предметы</w:t>
                  </w:r>
                </w:p>
              </w:tc>
              <w:tc>
                <w:tcPr>
                  <w:tcW w:w="6031"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rPr>
                      <w:b/>
                    </w:rPr>
                  </w:pPr>
                  <w:r w:rsidRPr="00B02135">
                    <w:rPr>
                      <w:b/>
                    </w:rPr>
                    <w:t>Качество знаний %</w:t>
                  </w:r>
                </w:p>
              </w:tc>
            </w:tr>
          </w:tbl>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Русский язык</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49,7</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55</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58</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Литература</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67,7</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65</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66</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 xml:space="preserve">Английский язык </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54,8</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57</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63</w:t>
            </w:r>
          </w:p>
        </w:tc>
      </w:tr>
      <w:tr w:rsidR="00212E9D" w:rsidRPr="00B02135" w:rsidTr="00212E9D">
        <w:trPr>
          <w:trHeight w:val="356"/>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 xml:space="preserve">Математика </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55,6</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55</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54</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 xml:space="preserve">Алгебра </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51,2</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50</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58</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Геометрия</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48,9</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49</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59</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Информатика</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89,8</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75</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83</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История</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62,6</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63</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63</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Обществознание</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63,9</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62</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63</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География</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68,4</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65</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71</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Биология</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65,8</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60</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71</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Химия</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50,1</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47,3</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64</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 xml:space="preserve">Физика </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51,9</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60</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62</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Физкультура</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85,6</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88</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89</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Технология</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91,4</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92</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92</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МХК</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39</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52</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73</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ОБЖ</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78,7</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87</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89</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ИЗО</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98,5</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99,6</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100</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Музыка</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93,7</w:t>
            </w: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97</w:t>
            </w: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95</w:t>
            </w:r>
          </w:p>
        </w:tc>
      </w:tr>
      <w:tr w:rsidR="00212E9D" w:rsidRPr="00B02135" w:rsidTr="00212E9D">
        <w:trPr>
          <w:jc w:val="center"/>
        </w:trPr>
        <w:tc>
          <w:tcPr>
            <w:tcW w:w="583" w:type="dxa"/>
            <w:tcBorders>
              <w:top w:val="single" w:sz="4" w:space="0" w:color="auto"/>
              <w:left w:val="single" w:sz="4" w:space="0" w:color="auto"/>
              <w:bottom w:val="single" w:sz="4" w:space="0" w:color="auto"/>
              <w:right w:val="single" w:sz="4" w:space="0" w:color="auto"/>
            </w:tcBorders>
          </w:tcPr>
          <w:p w:rsidR="00212E9D" w:rsidRPr="00B02135" w:rsidRDefault="00212E9D" w:rsidP="00213BCA">
            <w:pPr>
              <w:numPr>
                <w:ilvl w:val="0"/>
                <w:numId w:val="1"/>
              </w:numPr>
              <w:ind w:left="0" w:firstLine="0"/>
            </w:pPr>
          </w:p>
        </w:tc>
        <w:tc>
          <w:tcPr>
            <w:tcW w:w="2880" w:type="dxa"/>
            <w:tcBorders>
              <w:top w:val="single" w:sz="4" w:space="0" w:color="auto"/>
              <w:left w:val="single" w:sz="4" w:space="0" w:color="auto"/>
              <w:bottom w:val="single" w:sz="4" w:space="0" w:color="auto"/>
              <w:right w:val="single" w:sz="4" w:space="0" w:color="auto"/>
            </w:tcBorders>
          </w:tcPr>
          <w:p w:rsidR="00212E9D" w:rsidRPr="00B02135" w:rsidRDefault="00212E9D" w:rsidP="00212E9D">
            <w:r w:rsidRPr="00B02135">
              <w:t>Астрономия</w:t>
            </w:r>
          </w:p>
        </w:tc>
        <w:tc>
          <w:tcPr>
            <w:tcW w:w="2062"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p>
        </w:tc>
        <w:tc>
          <w:tcPr>
            <w:tcW w:w="1984"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p>
        </w:tc>
        <w:tc>
          <w:tcPr>
            <w:tcW w:w="1985" w:type="dxa"/>
            <w:tcBorders>
              <w:top w:val="single" w:sz="4" w:space="0" w:color="auto"/>
              <w:left w:val="single" w:sz="4" w:space="0" w:color="auto"/>
              <w:bottom w:val="single" w:sz="4" w:space="0" w:color="auto"/>
              <w:right w:val="single" w:sz="4" w:space="0" w:color="auto"/>
            </w:tcBorders>
          </w:tcPr>
          <w:p w:rsidR="00212E9D" w:rsidRPr="00B02135" w:rsidRDefault="00212E9D" w:rsidP="00212E9D">
            <w:pPr>
              <w:jc w:val="center"/>
            </w:pPr>
            <w:r w:rsidRPr="00B02135">
              <w:t>82</w:t>
            </w:r>
          </w:p>
        </w:tc>
      </w:tr>
    </w:tbl>
    <w:p w:rsidR="00212E9D" w:rsidRPr="00B02135" w:rsidRDefault="00212E9D" w:rsidP="00212E9D">
      <w:pPr>
        <w:jc w:val="both"/>
      </w:pPr>
    </w:p>
    <w:p w:rsidR="00212E9D" w:rsidRPr="00B02135" w:rsidRDefault="00212E9D" w:rsidP="00212E9D">
      <w:pPr>
        <w:ind w:left="-57"/>
        <w:jc w:val="center"/>
        <w:rPr>
          <w:b/>
        </w:rPr>
      </w:pPr>
      <w:r w:rsidRPr="00B02135">
        <w:rPr>
          <w:b/>
        </w:rPr>
        <w:t>Результаты Региональных проверочных работ</w:t>
      </w:r>
    </w:p>
    <w:p w:rsidR="00212E9D" w:rsidRPr="00B02135" w:rsidRDefault="00212E9D" w:rsidP="00212E9D">
      <w:pPr>
        <w:jc w:val="both"/>
      </w:pPr>
    </w:p>
    <w:tbl>
      <w:tblPr>
        <w:tblW w:w="10250" w:type="dxa"/>
        <w:tblInd w:w="88" w:type="dxa"/>
        <w:tblLayout w:type="fixed"/>
        <w:tblLook w:val="04A0" w:firstRow="1" w:lastRow="0" w:firstColumn="1" w:lastColumn="0" w:noHBand="0" w:noVBand="1"/>
      </w:tblPr>
      <w:tblGrid>
        <w:gridCol w:w="1714"/>
        <w:gridCol w:w="705"/>
        <w:gridCol w:w="708"/>
        <w:gridCol w:w="1134"/>
        <w:gridCol w:w="721"/>
        <w:gridCol w:w="717"/>
        <w:gridCol w:w="709"/>
        <w:gridCol w:w="717"/>
        <w:gridCol w:w="1415"/>
        <w:gridCol w:w="855"/>
        <w:gridCol w:w="855"/>
      </w:tblGrid>
      <w:tr w:rsidR="00212E9D" w:rsidRPr="00B02135" w:rsidTr="00212E9D">
        <w:trPr>
          <w:trHeight w:val="1547"/>
        </w:trPr>
        <w:tc>
          <w:tcPr>
            <w:tcW w:w="1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2E9D" w:rsidRPr="00B02135" w:rsidRDefault="00212E9D" w:rsidP="00212E9D">
            <w:pPr>
              <w:jc w:val="center"/>
            </w:pPr>
            <w:r w:rsidRPr="00B02135">
              <w:t>Предмет</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2E9D" w:rsidRPr="00B02135" w:rsidRDefault="00212E9D" w:rsidP="00212E9D">
            <w:pPr>
              <w:ind w:right="-112"/>
              <w:jc w:val="center"/>
            </w:pPr>
            <w:r w:rsidRPr="00B02135">
              <w:t>класс</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2E9D" w:rsidRPr="00B02135" w:rsidRDefault="00212E9D" w:rsidP="00212E9D">
            <w:pPr>
              <w:ind w:right="-112"/>
              <w:jc w:val="center"/>
            </w:pPr>
            <w:r w:rsidRPr="00B02135">
              <w:t xml:space="preserve">Всего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2E9D" w:rsidRPr="00B02135" w:rsidRDefault="00212E9D" w:rsidP="00212E9D">
            <w:pPr>
              <w:ind w:right="-112"/>
              <w:jc w:val="center"/>
            </w:pPr>
            <w:r w:rsidRPr="00B02135">
              <w:t>Выполняли работу</w:t>
            </w:r>
          </w:p>
        </w:tc>
        <w:tc>
          <w:tcPr>
            <w:tcW w:w="2864" w:type="dxa"/>
            <w:gridSpan w:val="4"/>
            <w:tcBorders>
              <w:top w:val="single" w:sz="4" w:space="0" w:color="auto"/>
              <w:left w:val="nil"/>
              <w:bottom w:val="single" w:sz="4" w:space="0" w:color="000000"/>
              <w:right w:val="single" w:sz="4" w:space="0" w:color="auto"/>
            </w:tcBorders>
            <w:shd w:val="clear" w:color="auto" w:fill="auto"/>
            <w:vAlign w:val="center"/>
            <w:hideMark/>
          </w:tcPr>
          <w:p w:rsidR="00212E9D" w:rsidRPr="00B02135" w:rsidRDefault="00212E9D" w:rsidP="00212E9D">
            <w:pPr>
              <w:jc w:val="center"/>
            </w:pPr>
            <w:r w:rsidRPr="00B02135">
              <w:t>Количество обучающихся, получивших следующие отметки</w:t>
            </w:r>
          </w:p>
        </w:tc>
        <w:tc>
          <w:tcPr>
            <w:tcW w:w="1415" w:type="dxa"/>
            <w:vMerge w:val="restart"/>
            <w:tcBorders>
              <w:top w:val="single" w:sz="4" w:space="0" w:color="auto"/>
              <w:left w:val="single" w:sz="4" w:space="0" w:color="auto"/>
              <w:bottom w:val="nil"/>
              <w:right w:val="single" w:sz="4" w:space="0" w:color="auto"/>
            </w:tcBorders>
            <w:shd w:val="clear" w:color="auto" w:fill="auto"/>
            <w:vAlign w:val="center"/>
          </w:tcPr>
          <w:p w:rsidR="00212E9D" w:rsidRPr="00B02135" w:rsidRDefault="00212E9D" w:rsidP="00212E9D">
            <w:pPr>
              <w:jc w:val="center"/>
            </w:pPr>
            <w:r w:rsidRPr="00B02135">
              <w:t>процент обученности</w:t>
            </w:r>
          </w:p>
        </w:tc>
        <w:tc>
          <w:tcPr>
            <w:tcW w:w="855" w:type="dxa"/>
            <w:tcBorders>
              <w:top w:val="single" w:sz="4" w:space="0" w:color="auto"/>
              <w:left w:val="single" w:sz="4" w:space="0" w:color="auto"/>
              <w:bottom w:val="nil"/>
              <w:right w:val="single" w:sz="4" w:space="0" w:color="auto"/>
            </w:tcBorders>
          </w:tcPr>
          <w:p w:rsidR="00212E9D" w:rsidRPr="00B02135" w:rsidRDefault="00212E9D" w:rsidP="00212E9D">
            <w:pPr>
              <w:jc w:val="center"/>
            </w:pPr>
          </w:p>
          <w:p w:rsidR="00212E9D" w:rsidRPr="00B02135" w:rsidRDefault="00212E9D" w:rsidP="00212E9D">
            <w:pPr>
              <w:jc w:val="center"/>
            </w:pPr>
            <w:r w:rsidRPr="00B02135">
              <w:t>Средняя отметка</w:t>
            </w:r>
          </w:p>
        </w:tc>
        <w:tc>
          <w:tcPr>
            <w:tcW w:w="855" w:type="dxa"/>
            <w:vMerge w:val="restart"/>
            <w:tcBorders>
              <w:top w:val="single" w:sz="4" w:space="0" w:color="auto"/>
              <w:left w:val="single" w:sz="4" w:space="0" w:color="auto"/>
              <w:bottom w:val="nil"/>
              <w:right w:val="single" w:sz="4" w:space="0" w:color="000000"/>
            </w:tcBorders>
            <w:shd w:val="clear" w:color="auto" w:fill="auto"/>
            <w:vAlign w:val="center"/>
          </w:tcPr>
          <w:p w:rsidR="00212E9D" w:rsidRPr="00B02135" w:rsidRDefault="00212E9D" w:rsidP="00212E9D">
            <w:pPr>
              <w:jc w:val="center"/>
            </w:pPr>
            <w:r w:rsidRPr="00B02135">
              <w:t>процент качества</w:t>
            </w:r>
          </w:p>
        </w:tc>
      </w:tr>
      <w:tr w:rsidR="00212E9D" w:rsidRPr="00B02135" w:rsidTr="00212E9D">
        <w:trPr>
          <w:trHeight w:val="1080"/>
        </w:trPr>
        <w:tc>
          <w:tcPr>
            <w:tcW w:w="1714" w:type="dxa"/>
            <w:vMerge/>
            <w:tcBorders>
              <w:top w:val="single" w:sz="4" w:space="0" w:color="auto"/>
              <w:left w:val="single" w:sz="4" w:space="0" w:color="auto"/>
              <w:bottom w:val="single" w:sz="4" w:space="0" w:color="000000"/>
              <w:right w:val="single" w:sz="4" w:space="0" w:color="auto"/>
            </w:tcBorders>
            <w:vAlign w:val="center"/>
            <w:hideMark/>
          </w:tcPr>
          <w:p w:rsidR="00212E9D" w:rsidRPr="00B02135" w:rsidRDefault="00212E9D" w:rsidP="00212E9D"/>
        </w:tc>
        <w:tc>
          <w:tcPr>
            <w:tcW w:w="705" w:type="dxa"/>
            <w:vMerge/>
            <w:tcBorders>
              <w:top w:val="single" w:sz="4" w:space="0" w:color="auto"/>
              <w:left w:val="single" w:sz="4" w:space="0" w:color="auto"/>
              <w:bottom w:val="single" w:sz="4" w:space="0" w:color="000000"/>
              <w:right w:val="single" w:sz="4" w:space="0" w:color="auto"/>
            </w:tcBorders>
            <w:vAlign w:val="center"/>
            <w:hideMark/>
          </w:tcPr>
          <w:p w:rsidR="00212E9D" w:rsidRPr="00B02135" w:rsidRDefault="00212E9D" w:rsidP="00212E9D"/>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12E9D" w:rsidRPr="00B02135" w:rsidRDefault="00212E9D" w:rsidP="00212E9D"/>
        </w:tc>
        <w:tc>
          <w:tcPr>
            <w:tcW w:w="1134" w:type="dxa"/>
            <w:vMerge/>
            <w:tcBorders>
              <w:top w:val="nil"/>
              <w:left w:val="single" w:sz="4" w:space="0" w:color="auto"/>
              <w:bottom w:val="single" w:sz="4" w:space="0" w:color="000000"/>
              <w:right w:val="single" w:sz="4" w:space="0" w:color="auto"/>
            </w:tcBorders>
            <w:vAlign w:val="center"/>
            <w:hideMark/>
          </w:tcPr>
          <w:p w:rsidR="00212E9D" w:rsidRPr="00B02135" w:rsidRDefault="00212E9D" w:rsidP="00212E9D"/>
        </w:tc>
        <w:tc>
          <w:tcPr>
            <w:tcW w:w="721" w:type="dxa"/>
            <w:tcBorders>
              <w:top w:val="nil"/>
              <w:left w:val="nil"/>
              <w:bottom w:val="single" w:sz="4" w:space="0" w:color="auto"/>
              <w:right w:val="single" w:sz="4" w:space="0" w:color="auto"/>
            </w:tcBorders>
            <w:shd w:val="clear" w:color="auto" w:fill="auto"/>
            <w:vAlign w:val="center"/>
            <w:hideMark/>
          </w:tcPr>
          <w:p w:rsidR="00212E9D" w:rsidRPr="00B02135" w:rsidRDefault="00212E9D" w:rsidP="00212E9D">
            <w:pPr>
              <w:jc w:val="center"/>
            </w:pPr>
            <w:r w:rsidRPr="00B02135">
              <w:t>2</w:t>
            </w:r>
          </w:p>
        </w:tc>
        <w:tc>
          <w:tcPr>
            <w:tcW w:w="717" w:type="dxa"/>
            <w:tcBorders>
              <w:top w:val="nil"/>
              <w:left w:val="nil"/>
              <w:bottom w:val="single" w:sz="4" w:space="0" w:color="auto"/>
              <w:right w:val="single" w:sz="4" w:space="0" w:color="auto"/>
            </w:tcBorders>
            <w:shd w:val="clear" w:color="auto" w:fill="auto"/>
            <w:vAlign w:val="center"/>
            <w:hideMark/>
          </w:tcPr>
          <w:p w:rsidR="00212E9D" w:rsidRPr="00B02135" w:rsidRDefault="00212E9D" w:rsidP="00212E9D">
            <w:pPr>
              <w:jc w:val="center"/>
            </w:pPr>
            <w:r w:rsidRPr="00B02135">
              <w:t>3</w:t>
            </w:r>
          </w:p>
        </w:tc>
        <w:tc>
          <w:tcPr>
            <w:tcW w:w="709" w:type="dxa"/>
            <w:tcBorders>
              <w:top w:val="nil"/>
              <w:left w:val="nil"/>
              <w:bottom w:val="single" w:sz="4" w:space="0" w:color="auto"/>
              <w:right w:val="single" w:sz="4" w:space="0" w:color="auto"/>
            </w:tcBorders>
            <w:shd w:val="clear" w:color="auto" w:fill="auto"/>
            <w:vAlign w:val="center"/>
            <w:hideMark/>
          </w:tcPr>
          <w:p w:rsidR="00212E9D" w:rsidRPr="00B02135" w:rsidRDefault="00212E9D" w:rsidP="00212E9D">
            <w:pPr>
              <w:jc w:val="center"/>
            </w:pPr>
            <w:r w:rsidRPr="00B02135">
              <w:t>4</w:t>
            </w:r>
          </w:p>
        </w:tc>
        <w:tc>
          <w:tcPr>
            <w:tcW w:w="717" w:type="dxa"/>
            <w:tcBorders>
              <w:top w:val="nil"/>
              <w:left w:val="nil"/>
              <w:bottom w:val="single" w:sz="4" w:space="0" w:color="auto"/>
              <w:right w:val="single" w:sz="4" w:space="0" w:color="auto"/>
            </w:tcBorders>
            <w:shd w:val="clear" w:color="auto" w:fill="auto"/>
            <w:vAlign w:val="center"/>
            <w:hideMark/>
          </w:tcPr>
          <w:p w:rsidR="00212E9D" w:rsidRPr="00B02135" w:rsidRDefault="00212E9D" w:rsidP="00212E9D">
            <w:pPr>
              <w:jc w:val="center"/>
            </w:pPr>
            <w:r w:rsidRPr="00B02135">
              <w:t>5</w:t>
            </w:r>
          </w:p>
        </w:tc>
        <w:tc>
          <w:tcPr>
            <w:tcW w:w="1415" w:type="dxa"/>
            <w:vMerge/>
            <w:tcBorders>
              <w:left w:val="single" w:sz="4" w:space="0" w:color="auto"/>
              <w:bottom w:val="single" w:sz="4" w:space="0" w:color="000000"/>
              <w:right w:val="single" w:sz="4" w:space="0" w:color="auto"/>
            </w:tcBorders>
            <w:vAlign w:val="center"/>
            <w:hideMark/>
          </w:tcPr>
          <w:p w:rsidR="00212E9D" w:rsidRPr="00B02135" w:rsidRDefault="00212E9D" w:rsidP="00212E9D"/>
        </w:tc>
        <w:tc>
          <w:tcPr>
            <w:tcW w:w="855" w:type="dxa"/>
            <w:tcBorders>
              <w:left w:val="single" w:sz="4" w:space="0" w:color="auto"/>
              <w:bottom w:val="single" w:sz="4" w:space="0" w:color="000000"/>
              <w:right w:val="single" w:sz="4" w:space="0" w:color="auto"/>
            </w:tcBorders>
          </w:tcPr>
          <w:p w:rsidR="00212E9D" w:rsidRPr="00B02135" w:rsidRDefault="00212E9D" w:rsidP="00212E9D"/>
        </w:tc>
        <w:tc>
          <w:tcPr>
            <w:tcW w:w="855" w:type="dxa"/>
            <w:vMerge/>
            <w:tcBorders>
              <w:left w:val="single" w:sz="4" w:space="0" w:color="auto"/>
              <w:bottom w:val="single" w:sz="4" w:space="0" w:color="000000"/>
              <w:right w:val="single" w:sz="4" w:space="0" w:color="000000"/>
            </w:tcBorders>
            <w:vAlign w:val="center"/>
            <w:hideMark/>
          </w:tcPr>
          <w:p w:rsidR="00212E9D" w:rsidRPr="00B02135" w:rsidRDefault="00212E9D" w:rsidP="00212E9D"/>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ККР</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3</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51</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46</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6</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17</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18</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89%</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3,6</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54%</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ККР</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66</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66</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7</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23</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25</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11</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89%</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3,6</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55%</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русский язык</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4</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54</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49</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12</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26</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6</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93%</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3,6</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67%</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математика</w:t>
            </w:r>
          </w:p>
        </w:tc>
        <w:tc>
          <w:tcPr>
            <w:tcW w:w="70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w:t>
            </w:r>
          </w:p>
        </w:tc>
        <w:tc>
          <w:tcPr>
            <w:tcW w:w="708"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54</w:t>
            </w:r>
          </w:p>
        </w:tc>
        <w:tc>
          <w:tcPr>
            <w:tcW w:w="1134"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50</w:t>
            </w:r>
          </w:p>
        </w:tc>
        <w:tc>
          <w:tcPr>
            <w:tcW w:w="721"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5</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24</w:t>
            </w:r>
          </w:p>
        </w:tc>
        <w:tc>
          <w:tcPr>
            <w:tcW w:w="709"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19</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2</w:t>
            </w:r>
          </w:p>
        </w:tc>
        <w:tc>
          <w:tcPr>
            <w:tcW w:w="141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90%</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3,4</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42%</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окружающий мир</w:t>
            </w:r>
          </w:p>
        </w:tc>
        <w:tc>
          <w:tcPr>
            <w:tcW w:w="70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w:t>
            </w:r>
          </w:p>
        </w:tc>
        <w:tc>
          <w:tcPr>
            <w:tcW w:w="708"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54</w:t>
            </w:r>
          </w:p>
        </w:tc>
        <w:tc>
          <w:tcPr>
            <w:tcW w:w="1134"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48</w:t>
            </w:r>
          </w:p>
        </w:tc>
        <w:tc>
          <w:tcPr>
            <w:tcW w:w="721"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1</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8</w:t>
            </w:r>
          </w:p>
        </w:tc>
        <w:tc>
          <w:tcPr>
            <w:tcW w:w="709"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24</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15</w:t>
            </w:r>
          </w:p>
        </w:tc>
        <w:tc>
          <w:tcPr>
            <w:tcW w:w="141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98%</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3,4</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71%</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иностранный язык</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32</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32</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13</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13</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4</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94%</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3,6</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53%</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математика</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32</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30</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7</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16</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7</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0</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77%</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3,0</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23%</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русский язык</w:t>
            </w:r>
          </w:p>
        </w:tc>
        <w:tc>
          <w:tcPr>
            <w:tcW w:w="70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6</w:t>
            </w:r>
          </w:p>
        </w:tc>
        <w:tc>
          <w:tcPr>
            <w:tcW w:w="708"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44</w:t>
            </w:r>
          </w:p>
        </w:tc>
        <w:tc>
          <w:tcPr>
            <w:tcW w:w="1134"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41</w:t>
            </w:r>
          </w:p>
        </w:tc>
        <w:tc>
          <w:tcPr>
            <w:tcW w:w="721"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9</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13</w:t>
            </w:r>
          </w:p>
        </w:tc>
        <w:tc>
          <w:tcPr>
            <w:tcW w:w="709"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14</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5</w:t>
            </w:r>
          </w:p>
        </w:tc>
        <w:tc>
          <w:tcPr>
            <w:tcW w:w="141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78%</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3,4</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46%</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математика</w:t>
            </w:r>
          </w:p>
        </w:tc>
        <w:tc>
          <w:tcPr>
            <w:tcW w:w="70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6</w:t>
            </w:r>
          </w:p>
        </w:tc>
        <w:tc>
          <w:tcPr>
            <w:tcW w:w="708"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44</w:t>
            </w:r>
          </w:p>
        </w:tc>
        <w:tc>
          <w:tcPr>
            <w:tcW w:w="1134"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41</w:t>
            </w:r>
          </w:p>
        </w:tc>
        <w:tc>
          <w:tcPr>
            <w:tcW w:w="721"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6</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19</w:t>
            </w:r>
          </w:p>
        </w:tc>
        <w:tc>
          <w:tcPr>
            <w:tcW w:w="709"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12</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w:t>
            </w:r>
          </w:p>
        </w:tc>
        <w:tc>
          <w:tcPr>
            <w:tcW w:w="141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77%</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23%</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история</w:t>
            </w:r>
          </w:p>
        </w:tc>
        <w:tc>
          <w:tcPr>
            <w:tcW w:w="70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6</w:t>
            </w:r>
          </w:p>
        </w:tc>
        <w:tc>
          <w:tcPr>
            <w:tcW w:w="708"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44</w:t>
            </w:r>
          </w:p>
        </w:tc>
        <w:tc>
          <w:tcPr>
            <w:tcW w:w="1134"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37</w:t>
            </w:r>
          </w:p>
        </w:tc>
        <w:tc>
          <w:tcPr>
            <w:tcW w:w="721"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3</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19</w:t>
            </w:r>
          </w:p>
        </w:tc>
        <w:tc>
          <w:tcPr>
            <w:tcW w:w="709"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11</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w:t>
            </w:r>
          </w:p>
        </w:tc>
        <w:tc>
          <w:tcPr>
            <w:tcW w:w="141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92%</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3,4</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41%</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математика</w:t>
            </w:r>
          </w:p>
        </w:tc>
        <w:tc>
          <w:tcPr>
            <w:tcW w:w="70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9</w:t>
            </w:r>
          </w:p>
        </w:tc>
        <w:tc>
          <w:tcPr>
            <w:tcW w:w="708"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48</w:t>
            </w:r>
          </w:p>
        </w:tc>
        <w:tc>
          <w:tcPr>
            <w:tcW w:w="1134"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44</w:t>
            </w:r>
          </w:p>
        </w:tc>
        <w:tc>
          <w:tcPr>
            <w:tcW w:w="721"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8</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25</w:t>
            </w:r>
          </w:p>
        </w:tc>
        <w:tc>
          <w:tcPr>
            <w:tcW w:w="709"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9</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2</w:t>
            </w:r>
          </w:p>
        </w:tc>
        <w:tc>
          <w:tcPr>
            <w:tcW w:w="141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82%</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3,3</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37%</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русский язык</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7</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56</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52</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10</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20</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9</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80%</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3,5</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42%</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математика</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7</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56</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53</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13</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16</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15</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13</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75%</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3,4</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44%</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история</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7</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56</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49</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3</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23</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18</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9</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94%</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3,5</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47%</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иностранный язык</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7</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r w:rsidRPr="00B02135">
              <w:t>56</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53</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6</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27</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20</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89%</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3,3</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38%</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русский язык</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59</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53</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10</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23</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11</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9</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77%</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3,3</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38%</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математика</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59</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55</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9</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26</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18</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84%</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3,2</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36%</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история</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59</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52</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4</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26</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14</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92%</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3,5</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42%</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физика</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59</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49</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5</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25</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16</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3</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90%</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3,3</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39%</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математика</w:t>
            </w:r>
          </w:p>
        </w:tc>
        <w:tc>
          <w:tcPr>
            <w:tcW w:w="70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10</w:t>
            </w:r>
          </w:p>
        </w:tc>
        <w:tc>
          <w:tcPr>
            <w:tcW w:w="708"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17</w:t>
            </w:r>
          </w:p>
        </w:tc>
        <w:tc>
          <w:tcPr>
            <w:tcW w:w="1134"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17</w:t>
            </w:r>
          </w:p>
        </w:tc>
        <w:tc>
          <w:tcPr>
            <w:tcW w:w="721"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2</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5</w:t>
            </w:r>
          </w:p>
        </w:tc>
        <w:tc>
          <w:tcPr>
            <w:tcW w:w="709"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6</w:t>
            </w:r>
          </w:p>
        </w:tc>
        <w:tc>
          <w:tcPr>
            <w:tcW w:w="717"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4</w:t>
            </w:r>
          </w:p>
        </w:tc>
        <w:tc>
          <w:tcPr>
            <w:tcW w:w="1415" w:type="dxa"/>
            <w:tcBorders>
              <w:top w:val="nil"/>
              <w:left w:val="nil"/>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88%</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3,7</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212E9D" w:rsidRPr="00B02135" w:rsidRDefault="00212E9D" w:rsidP="00212E9D">
            <w:pPr>
              <w:jc w:val="center"/>
            </w:pPr>
            <w:r w:rsidRPr="00B02135">
              <w:t>59%</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русский язык</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10</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17</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15</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7</w:t>
            </w:r>
          </w:p>
        </w:tc>
        <w:tc>
          <w:tcPr>
            <w:tcW w:w="717"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87%</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3,6</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60%</w:t>
            </w:r>
          </w:p>
        </w:tc>
      </w:tr>
      <w:tr w:rsidR="00212E9D" w:rsidRPr="00B02135" w:rsidTr="00212E9D">
        <w:trPr>
          <w:trHeight w:val="300"/>
        </w:trPr>
        <w:tc>
          <w:tcPr>
            <w:tcW w:w="1714"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литература</w:t>
            </w:r>
          </w:p>
        </w:tc>
        <w:tc>
          <w:tcPr>
            <w:tcW w:w="70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10</w:t>
            </w:r>
          </w:p>
        </w:tc>
        <w:tc>
          <w:tcPr>
            <w:tcW w:w="708"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17</w:t>
            </w:r>
          </w:p>
        </w:tc>
        <w:tc>
          <w:tcPr>
            <w:tcW w:w="1134"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16</w:t>
            </w:r>
          </w:p>
        </w:tc>
        <w:tc>
          <w:tcPr>
            <w:tcW w:w="721"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2</w:t>
            </w:r>
          </w:p>
        </w:tc>
        <w:tc>
          <w:tcPr>
            <w:tcW w:w="2143" w:type="dxa"/>
            <w:gridSpan w:val="3"/>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14</w:t>
            </w:r>
          </w:p>
        </w:tc>
        <w:tc>
          <w:tcPr>
            <w:tcW w:w="1415" w:type="dxa"/>
            <w:tcBorders>
              <w:top w:val="nil"/>
              <w:left w:val="nil"/>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88%</w:t>
            </w:r>
          </w:p>
        </w:tc>
        <w:tc>
          <w:tcPr>
            <w:tcW w:w="855" w:type="dxa"/>
            <w:tcBorders>
              <w:top w:val="nil"/>
              <w:left w:val="nil"/>
              <w:bottom w:val="single" w:sz="4" w:space="0" w:color="auto"/>
              <w:right w:val="single" w:sz="4" w:space="0" w:color="auto"/>
            </w:tcBorders>
          </w:tcPr>
          <w:p w:rsidR="00212E9D" w:rsidRPr="00B02135" w:rsidRDefault="00212E9D" w:rsidP="00212E9D">
            <w:pPr>
              <w:jc w:val="center"/>
            </w:pPr>
            <w:r w:rsidRPr="00B02135">
              <w:t>3,1</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212E9D" w:rsidRPr="00B02135" w:rsidRDefault="00212E9D" w:rsidP="00212E9D">
            <w:pPr>
              <w:jc w:val="center"/>
            </w:pPr>
            <w:r w:rsidRPr="00B02135">
              <w:t>88%</w:t>
            </w:r>
          </w:p>
        </w:tc>
      </w:tr>
    </w:tbl>
    <w:p w:rsidR="00212E9D" w:rsidRPr="00B02135" w:rsidRDefault="00212E9D" w:rsidP="00212E9D">
      <w:pPr>
        <w:ind w:firstLine="720"/>
        <w:jc w:val="both"/>
        <w:rPr>
          <w:b/>
          <w:i/>
        </w:rPr>
      </w:pPr>
    </w:p>
    <w:p w:rsidR="00CD7F2E" w:rsidRPr="00B02135" w:rsidRDefault="00CD7F2E" w:rsidP="00212E9D">
      <w:pPr>
        <w:ind w:left="-57"/>
        <w:jc w:val="center"/>
        <w:rPr>
          <w:b/>
        </w:rPr>
      </w:pPr>
    </w:p>
    <w:p w:rsidR="001F0E68" w:rsidRPr="00B02135" w:rsidRDefault="001F0E68" w:rsidP="00212E9D">
      <w:pPr>
        <w:ind w:left="-57"/>
        <w:jc w:val="center"/>
        <w:rPr>
          <w:b/>
        </w:rPr>
      </w:pPr>
    </w:p>
    <w:p w:rsidR="001F0E68" w:rsidRPr="00B02135" w:rsidRDefault="001F0E68" w:rsidP="00212E9D">
      <w:pPr>
        <w:ind w:left="-57"/>
        <w:jc w:val="center"/>
        <w:rPr>
          <w:b/>
        </w:rPr>
      </w:pPr>
    </w:p>
    <w:p w:rsidR="001F0E68" w:rsidRPr="00B02135" w:rsidRDefault="001F0E68" w:rsidP="00212E9D">
      <w:pPr>
        <w:ind w:left="-57"/>
        <w:jc w:val="center"/>
        <w:rPr>
          <w:b/>
        </w:rPr>
      </w:pPr>
    </w:p>
    <w:p w:rsidR="001F0E68" w:rsidRPr="00B02135" w:rsidRDefault="001F0E68" w:rsidP="00212E9D">
      <w:pPr>
        <w:ind w:left="-57"/>
        <w:jc w:val="center"/>
        <w:rPr>
          <w:b/>
        </w:rPr>
      </w:pPr>
    </w:p>
    <w:p w:rsidR="001F0E68" w:rsidRPr="00B02135" w:rsidRDefault="001F0E68" w:rsidP="00212E9D">
      <w:pPr>
        <w:ind w:left="-57"/>
        <w:jc w:val="center"/>
        <w:rPr>
          <w:b/>
        </w:rPr>
      </w:pPr>
    </w:p>
    <w:p w:rsidR="001F0E68" w:rsidRPr="00B02135" w:rsidRDefault="001F0E68" w:rsidP="00212E9D">
      <w:pPr>
        <w:ind w:left="-57"/>
        <w:jc w:val="center"/>
        <w:rPr>
          <w:b/>
        </w:rPr>
      </w:pPr>
    </w:p>
    <w:p w:rsidR="00CD7F2E" w:rsidRPr="00B02135" w:rsidRDefault="00CD7F2E" w:rsidP="00212E9D">
      <w:pPr>
        <w:ind w:left="-57"/>
        <w:jc w:val="center"/>
        <w:rPr>
          <w:b/>
        </w:rPr>
      </w:pPr>
    </w:p>
    <w:p w:rsidR="00CD7F2E" w:rsidRPr="00B02135" w:rsidRDefault="00CD7F2E" w:rsidP="00212E9D">
      <w:pPr>
        <w:ind w:left="-57"/>
        <w:jc w:val="center"/>
        <w:rPr>
          <w:b/>
        </w:rPr>
      </w:pPr>
    </w:p>
    <w:p w:rsidR="00CD7F2E" w:rsidRPr="00B02135" w:rsidRDefault="00CD7F2E" w:rsidP="00212E9D">
      <w:pPr>
        <w:ind w:left="-57"/>
        <w:jc w:val="center"/>
        <w:rPr>
          <w:b/>
        </w:rPr>
      </w:pPr>
    </w:p>
    <w:p w:rsidR="00212E9D" w:rsidRPr="00B02135" w:rsidRDefault="00212E9D" w:rsidP="00212E9D">
      <w:pPr>
        <w:ind w:left="-57"/>
        <w:jc w:val="center"/>
        <w:rPr>
          <w:b/>
        </w:rPr>
      </w:pPr>
      <w:r w:rsidRPr="00B02135">
        <w:rPr>
          <w:b/>
        </w:rPr>
        <w:lastRenderedPageBreak/>
        <w:t>Результаты Всероссийских проверочных работ</w:t>
      </w:r>
    </w:p>
    <w:p w:rsidR="00212E9D" w:rsidRPr="00B02135" w:rsidRDefault="00212E9D" w:rsidP="00212E9D">
      <w:pPr>
        <w:ind w:left="-57"/>
        <w:jc w:val="center"/>
        <w:rPr>
          <w:b/>
        </w:rPr>
      </w:pPr>
    </w:p>
    <w:tbl>
      <w:tblPr>
        <w:tblW w:w="9923" w:type="dxa"/>
        <w:tblInd w:w="108" w:type="dxa"/>
        <w:tblLayout w:type="fixed"/>
        <w:tblLook w:val="04A0" w:firstRow="1" w:lastRow="0" w:firstColumn="1" w:lastColumn="0" w:noHBand="0" w:noVBand="1"/>
      </w:tblPr>
      <w:tblGrid>
        <w:gridCol w:w="1985"/>
        <w:gridCol w:w="709"/>
        <w:gridCol w:w="850"/>
        <w:gridCol w:w="722"/>
        <w:gridCol w:w="567"/>
        <w:gridCol w:w="709"/>
        <w:gridCol w:w="567"/>
        <w:gridCol w:w="709"/>
        <w:gridCol w:w="709"/>
        <w:gridCol w:w="708"/>
        <w:gridCol w:w="709"/>
        <w:gridCol w:w="979"/>
      </w:tblGrid>
      <w:tr w:rsidR="00212E9D" w:rsidRPr="00B02135" w:rsidTr="00212E9D">
        <w:trPr>
          <w:trHeight w:val="94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E9D" w:rsidRPr="00B02135" w:rsidRDefault="00212E9D" w:rsidP="00212E9D">
            <w:pPr>
              <w:jc w:val="center"/>
            </w:pPr>
            <w:r w:rsidRPr="00B02135">
              <w:t>Предмет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E9D" w:rsidRPr="00B02135" w:rsidRDefault="00212E9D" w:rsidP="00212E9D">
            <w:pPr>
              <w:ind w:right="-108"/>
              <w:jc w:val="center"/>
            </w:pPr>
            <w:r w:rsidRPr="00B02135">
              <w:t>класс</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212E9D" w:rsidRPr="00B02135" w:rsidRDefault="00212E9D" w:rsidP="00212E9D">
            <w:pPr>
              <w:jc w:val="center"/>
            </w:pPr>
            <w:r w:rsidRPr="00B02135">
              <w:t xml:space="preserve">Всего </w:t>
            </w: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2E9D" w:rsidRPr="00B02135" w:rsidRDefault="00212E9D" w:rsidP="00212E9D">
            <w:pPr>
              <w:jc w:val="center"/>
            </w:pPr>
            <w:r w:rsidRPr="00B02135">
              <w:t>Выполняли работу</w:t>
            </w:r>
          </w:p>
        </w:tc>
        <w:tc>
          <w:tcPr>
            <w:tcW w:w="2552" w:type="dxa"/>
            <w:gridSpan w:val="4"/>
            <w:vMerge w:val="restart"/>
            <w:tcBorders>
              <w:top w:val="single" w:sz="4" w:space="0" w:color="auto"/>
              <w:left w:val="nil"/>
              <w:right w:val="single" w:sz="4" w:space="0" w:color="auto"/>
            </w:tcBorders>
            <w:shd w:val="clear" w:color="auto" w:fill="auto"/>
            <w:vAlign w:val="center"/>
            <w:hideMark/>
          </w:tcPr>
          <w:p w:rsidR="00212E9D" w:rsidRPr="00B02135" w:rsidRDefault="00212E9D" w:rsidP="00212E9D">
            <w:r w:rsidRPr="00B02135">
              <w:t>Количество обучающихся, получивших следующие отметки</w:t>
            </w:r>
          </w:p>
        </w:tc>
        <w:tc>
          <w:tcPr>
            <w:tcW w:w="3105" w:type="dxa"/>
            <w:gridSpan w:val="4"/>
            <w:tcBorders>
              <w:top w:val="single" w:sz="4" w:space="0" w:color="auto"/>
              <w:left w:val="nil"/>
              <w:bottom w:val="single" w:sz="4" w:space="0" w:color="auto"/>
              <w:right w:val="single" w:sz="4" w:space="0" w:color="auto"/>
            </w:tcBorders>
            <w:shd w:val="clear" w:color="auto" w:fill="auto"/>
            <w:vAlign w:val="center"/>
          </w:tcPr>
          <w:p w:rsidR="00212E9D" w:rsidRPr="00B02135" w:rsidRDefault="00212E9D" w:rsidP="00212E9D">
            <w:pPr>
              <w:jc w:val="center"/>
            </w:pPr>
          </w:p>
        </w:tc>
      </w:tr>
      <w:tr w:rsidR="00212E9D" w:rsidRPr="00B02135" w:rsidTr="00212E9D">
        <w:trPr>
          <w:trHeight w:val="27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12E9D" w:rsidRPr="00B02135" w:rsidRDefault="00212E9D" w:rsidP="00212E9D"/>
        </w:tc>
        <w:tc>
          <w:tcPr>
            <w:tcW w:w="709" w:type="dxa"/>
            <w:vMerge/>
            <w:tcBorders>
              <w:top w:val="single" w:sz="4" w:space="0" w:color="auto"/>
              <w:left w:val="single" w:sz="4" w:space="0" w:color="auto"/>
              <w:bottom w:val="single" w:sz="4" w:space="0" w:color="auto"/>
              <w:right w:val="single" w:sz="4" w:space="0" w:color="auto"/>
            </w:tcBorders>
            <w:vAlign w:val="center"/>
            <w:hideMark/>
          </w:tcPr>
          <w:p w:rsidR="00212E9D" w:rsidRPr="00B02135" w:rsidRDefault="00212E9D" w:rsidP="00212E9D"/>
        </w:tc>
        <w:tc>
          <w:tcPr>
            <w:tcW w:w="850" w:type="dxa"/>
            <w:vMerge/>
            <w:tcBorders>
              <w:top w:val="single" w:sz="4" w:space="0" w:color="auto"/>
              <w:left w:val="single" w:sz="4" w:space="0" w:color="auto"/>
              <w:bottom w:val="nil"/>
              <w:right w:val="single" w:sz="4" w:space="0" w:color="auto"/>
            </w:tcBorders>
            <w:vAlign w:val="center"/>
            <w:hideMark/>
          </w:tcPr>
          <w:p w:rsidR="00212E9D" w:rsidRPr="00B02135" w:rsidRDefault="00212E9D" w:rsidP="00212E9D"/>
        </w:tc>
        <w:tc>
          <w:tcPr>
            <w:tcW w:w="722" w:type="dxa"/>
            <w:vMerge/>
            <w:tcBorders>
              <w:top w:val="nil"/>
              <w:left w:val="single" w:sz="4" w:space="0" w:color="auto"/>
              <w:bottom w:val="single" w:sz="4" w:space="0" w:color="000000"/>
              <w:right w:val="single" w:sz="4" w:space="0" w:color="auto"/>
            </w:tcBorders>
            <w:vAlign w:val="center"/>
            <w:hideMark/>
          </w:tcPr>
          <w:p w:rsidR="00212E9D" w:rsidRPr="00B02135" w:rsidRDefault="00212E9D" w:rsidP="00212E9D"/>
        </w:tc>
        <w:tc>
          <w:tcPr>
            <w:tcW w:w="2552" w:type="dxa"/>
            <w:gridSpan w:val="4"/>
            <w:vMerge/>
            <w:tcBorders>
              <w:left w:val="single" w:sz="4" w:space="0" w:color="auto"/>
              <w:bottom w:val="single" w:sz="4" w:space="0" w:color="000000"/>
              <w:right w:val="single" w:sz="4" w:space="0" w:color="auto"/>
            </w:tcBorders>
            <w:shd w:val="clear" w:color="auto" w:fill="auto"/>
            <w:vAlign w:val="center"/>
            <w:hideMark/>
          </w:tcPr>
          <w:p w:rsidR="00212E9D" w:rsidRPr="00B02135" w:rsidRDefault="00212E9D" w:rsidP="00212E9D">
            <w:pPr>
              <w:jc w:val="cente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12E9D" w:rsidRPr="00B02135" w:rsidRDefault="00212E9D" w:rsidP="00212E9D">
            <w:pPr>
              <w:jc w:val="center"/>
            </w:pPr>
            <w:r w:rsidRPr="00B02135">
              <w:t>средняя отметка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12E9D" w:rsidRPr="00B02135" w:rsidRDefault="00212E9D" w:rsidP="00212E9D">
            <w:pPr>
              <w:jc w:val="center"/>
            </w:pPr>
            <w:r w:rsidRPr="00B02135">
              <w:t>% обученности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12E9D" w:rsidRPr="00B02135" w:rsidRDefault="00212E9D" w:rsidP="00212E9D">
            <w:pPr>
              <w:jc w:val="center"/>
            </w:pPr>
            <w:r w:rsidRPr="00B02135">
              <w:t>%  качества</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rsidR="00212E9D" w:rsidRPr="00B02135" w:rsidRDefault="00212E9D" w:rsidP="00212E9D">
            <w:pPr>
              <w:ind w:right="-108"/>
              <w:jc w:val="center"/>
              <w:rPr>
                <w:b/>
                <w:bCs/>
              </w:rPr>
            </w:pPr>
            <w:r w:rsidRPr="00B02135">
              <w:rPr>
                <w:b/>
                <w:bCs/>
              </w:rPr>
              <w:t xml:space="preserve">Средний балл по ВПР </w:t>
            </w:r>
          </w:p>
        </w:tc>
      </w:tr>
      <w:tr w:rsidR="00212E9D" w:rsidRPr="00B02135" w:rsidTr="00212E9D">
        <w:trPr>
          <w:trHeight w:val="91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12E9D" w:rsidRPr="00B02135" w:rsidRDefault="00212E9D" w:rsidP="00212E9D"/>
        </w:tc>
        <w:tc>
          <w:tcPr>
            <w:tcW w:w="709" w:type="dxa"/>
            <w:vMerge/>
            <w:tcBorders>
              <w:top w:val="single" w:sz="4" w:space="0" w:color="auto"/>
              <w:left w:val="single" w:sz="4" w:space="0" w:color="auto"/>
              <w:bottom w:val="single" w:sz="4" w:space="0" w:color="auto"/>
              <w:right w:val="single" w:sz="4" w:space="0" w:color="auto"/>
            </w:tcBorders>
            <w:vAlign w:val="center"/>
            <w:hideMark/>
          </w:tcPr>
          <w:p w:rsidR="00212E9D" w:rsidRPr="00B02135" w:rsidRDefault="00212E9D" w:rsidP="00212E9D"/>
        </w:tc>
        <w:tc>
          <w:tcPr>
            <w:tcW w:w="850" w:type="dxa"/>
            <w:vMerge/>
            <w:tcBorders>
              <w:top w:val="single" w:sz="4" w:space="0" w:color="auto"/>
              <w:left w:val="single" w:sz="4" w:space="0" w:color="auto"/>
              <w:bottom w:val="nil"/>
              <w:right w:val="single" w:sz="4" w:space="0" w:color="auto"/>
            </w:tcBorders>
            <w:vAlign w:val="center"/>
            <w:hideMark/>
          </w:tcPr>
          <w:p w:rsidR="00212E9D" w:rsidRPr="00B02135" w:rsidRDefault="00212E9D" w:rsidP="00212E9D"/>
        </w:tc>
        <w:tc>
          <w:tcPr>
            <w:tcW w:w="722" w:type="dxa"/>
            <w:vMerge/>
            <w:tcBorders>
              <w:top w:val="nil"/>
              <w:left w:val="single" w:sz="4" w:space="0" w:color="auto"/>
              <w:bottom w:val="single" w:sz="4" w:space="0" w:color="000000"/>
              <w:right w:val="single" w:sz="4" w:space="0" w:color="auto"/>
            </w:tcBorders>
            <w:vAlign w:val="center"/>
            <w:hideMark/>
          </w:tcPr>
          <w:p w:rsidR="00212E9D" w:rsidRPr="00B02135" w:rsidRDefault="00212E9D" w:rsidP="00212E9D"/>
        </w:tc>
        <w:tc>
          <w:tcPr>
            <w:tcW w:w="567" w:type="dxa"/>
            <w:tcBorders>
              <w:top w:val="nil"/>
              <w:left w:val="nil"/>
              <w:bottom w:val="single" w:sz="4" w:space="0" w:color="auto"/>
              <w:right w:val="single" w:sz="4" w:space="0" w:color="auto"/>
            </w:tcBorders>
            <w:shd w:val="clear" w:color="auto" w:fill="auto"/>
            <w:vAlign w:val="center"/>
            <w:hideMark/>
          </w:tcPr>
          <w:p w:rsidR="00212E9D" w:rsidRPr="00B02135" w:rsidRDefault="00212E9D" w:rsidP="00212E9D">
            <w:pPr>
              <w:jc w:val="center"/>
            </w:pPr>
            <w:r w:rsidRPr="00B02135">
              <w:t>2</w:t>
            </w:r>
          </w:p>
        </w:tc>
        <w:tc>
          <w:tcPr>
            <w:tcW w:w="709" w:type="dxa"/>
            <w:tcBorders>
              <w:top w:val="nil"/>
              <w:left w:val="nil"/>
              <w:bottom w:val="single" w:sz="4" w:space="0" w:color="auto"/>
              <w:right w:val="single" w:sz="4" w:space="0" w:color="auto"/>
            </w:tcBorders>
            <w:shd w:val="clear" w:color="auto" w:fill="auto"/>
            <w:vAlign w:val="center"/>
            <w:hideMark/>
          </w:tcPr>
          <w:p w:rsidR="00212E9D" w:rsidRPr="00B02135" w:rsidRDefault="00212E9D" w:rsidP="00212E9D">
            <w:pPr>
              <w:jc w:val="center"/>
            </w:pPr>
            <w:r w:rsidRPr="00B02135">
              <w:t>3</w:t>
            </w:r>
          </w:p>
        </w:tc>
        <w:tc>
          <w:tcPr>
            <w:tcW w:w="567" w:type="dxa"/>
            <w:tcBorders>
              <w:top w:val="nil"/>
              <w:left w:val="nil"/>
              <w:bottom w:val="single" w:sz="4" w:space="0" w:color="auto"/>
              <w:right w:val="single" w:sz="4" w:space="0" w:color="auto"/>
            </w:tcBorders>
            <w:shd w:val="clear" w:color="auto" w:fill="auto"/>
            <w:vAlign w:val="center"/>
            <w:hideMark/>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vAlign w:val="center"/>
            <w:hideMark/>
          </w:tcPr>
          <w:p w:rsidR="00212E9D" w:rsidRPr="00B02135" w:rsidRDefault="00212E9D" w:rsidP="00212E9D">
            <w:pPr>
              <w:jc w:val="center"/>
            </w:pPr>
            <w:r w:rsidRPr="00B02135">
              <w:t>5</w:t>
            </w:r>
          </w:p>
        </w:tc>
        <w:tc>
          <w:tcPr>
            <w:tcW w:w="709" w:type="dxa"/>
            <w:vMerge/>
            <w:tcBorders>
              <w:top w:val="nil"/>
              <w:left w:val="single" w:sz="4" w:space="0" w:color="auto"/>
              <w:bottom w:val="single" w:sz="4" w:space="0" w:color="auto"/>
              <w:right w:val="single" w:sz="4" w:space="0" w:color="auto"/>
            </w:tcBorders>
            <w:vAlign w:val="center"/>
            <w:hideMark/>
          </w:tcPr>
          <w:p w:rsidR="00212E9D" w:rsidRPr="00B02135" w:rsidRDefault="00212E9D" w:rsidP="00212E9D"/>
        </w:tc>
        <w:tc>
          <w:tcPr>
            <w:tcW w:w="708" w:type="dxa"/>
            <w:vMerge/>
            <w:tcBorders>
              <w:top w:val="nil"/>
              <w:left w:val="single" w:sz="4" w:space="0" w:color="auto"/>
              <w:bottom w:val="single" w:sz="4" w:space="0" w:color="auto"/>
              <w:right w:val="single" w:sz="4" w:space="0" w:color="auto"/>
            </w:tcBorders>
            <w:vAlign w:val="center"/>
            <w:hideMark/>
          </w:tcPr>
          <w:p w:rsidR="00212E9D" w:rsidRPr="00B02135" w:rsidRDefault="00212E9D" w:rsidP="00212E9D"/>
        </w:tc>
        <w:tc>
          <w:tcPr>
            <w:tcW w:w="709" w:type="dxa"/>
            <w:vMerge/>
            <w:tcBorders>
              <w:top w:val="nil"/>
              <w:left w:val="single" w:sz="4" w:space="0" w:color="auto"/>
              <w:bottom w:val="single" w:sz="4" w:space="0" w:color="auto"/>
              <w:right w:val="single" w:sz="4" w:space="0" w:color="auto"/>
            </w:tcBorders>
            <w:vAlign w:val="center"/>
            <w:hideMark/>
          </w:tcPr>
          <w:p w:rsidR="00212E9D" w:rsidRPr="00B02135" w:rsidRDefault="00212E9D" w:rsidP="00212E9D"/>
        </w:tc>
        <w:tc>
          <w:tcPr>
            <w:tcW w:w="979" w:type="dxa"/>
            <w:vMerge/>
            <w:tcBorders>
              <w:top w:val="nil"/>
              <w:left w:val="single" w:sz="4" w:space="0" w:color="auto"/>
              <w:bottom w:val="single" w:sz="4" w:space="0" w:color="000000"/>
              <w:right w:val="single" w:sz="4" w:space="0" w:color="auto"/>
            </w:tcBorders>
            <w:vAlign w:val="center"/>
            <w:hideMark/>
          </w:tcPr>
          <w:p w:rsidR="00212E9D" w:rsidRPr="00B02135" w:rsidRDefault="00212E9D" w:rsidP="00212E9D">
            <w:pPr>
              <w:rPr>
                <w:b/>
                <w:bCs/>
              </w:rPr>
            </w:pPr>
          </w:p>
        </w:tc>
      </w:tr>
      <w:tr w:rsidR="00212E9D" w:rsidRPr="00B02135" w:rsidTr="00212E9D">
        <w:trPr>
          <w:trHeight w:val="273"/>
        </w:trPr>
        <w:tc>
          <w:tcPr>
            <w:tcW w:w="1985" w:type="dxa"/>
            <w:tcBorders>
              <w:top w:val="single" w:sz="4" w:space="0" w:color="auto"/>
              <w:left w:val="single" w:sz="4" w:space="0" w:color="auto"/>
              <w:bottom w:val="single" w:sz="4" w:space="0" w:color="auto"/>
              <w:right w:val="single" w:sz="4" w:space="0" w:color="auto"/>
            </w:tcBorders>
            <w:vAlign w:val="center"/>
          </w:tcPr>
          <w:p w:rsidR="00212E9D" w:rsidRPr="00B02135" w:rsidRDefault="00212E9D" w:rsidP="00212E9D">
            <w:r w:rsidRPr="00B02135">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212E9D" w:rsidRPr="00B02135" w:rsidRDefault="00212E9D" w:rsidP="00212E9D">
            <w:pPr>
              <w:jc w:val="center"/>
            </w:pPr>
            <w:r w:rsidRPr="00B02135">
              <w:t>2</w:t>
            </w:r>
          </w:p>
        </w:tc>
        <w:tc>
          <w:tcPr>
            <w:tcW w:w="850" w:type="dxa"/>
            <w:tcBorders>
              <w:top w:val="single" w:sz="4" w:space="0" w:color="auto"/>
              <w:left w:val="single" w:sz="4" w:space="0" w:color="auto"/>
              <w:bottom w:val="nil"/>
              <w:right w:val="single" w:sz="4" w:space="0" w:color="auto"/>
            </w:tcBorders>
            <w:vAlign w:val="center"/>
          </w:tcPr>
          <w:p w:rsidR="00212E9D" w:rsidRPr="00B02135" w:rsidRDefault="00212E9D" w:rsidP="00212E9D">
            <w:pPr>
              <w:jc w:val="center"/>
            </w:pPr>
            <w:r w:rsidRPr="00B02135">
              <w:t>68</w:t>
            </w:r>
          </w:p>
        </w:tc>
        <w:tc>
          <w:tcPr>
            <w:tcW w:w="722" w:type="dxa"/>
            <w:tcBorders>
              <w:top w:val="nil"/>
              <w:left w:val="single" w:sz="4" w:space="0" w:color="auto"/>
              <w:bottom w:val="single" w:sz="4" w:space="0" w:color="000000"/>
              <w:right w:val="single" w:sz="4" w:space="0" w:color="auto"/>
            </w:tcBorders>
            <w:vAlign w:val="center"/>
          </w:tcPr>
          <w:p w:rsidR="00212E9D" w:rsidRPr="00B02135" w:rsidRDefault="00212E9D" w:rsidP="00212E9D">
            <w:pPr>
              <w:jc w:val="center"/>
            </w:pPr>
            <w:r w:rsidRPr="00B02135">
              <w:t>67</w:t>
            </w:r>
          </w:p>
        </w:tc>
        <w:tc>
          <w:tcPr>
            <w:tcW w:w="567" w:type="dxa"/>
            <w:tcBorders>
              <w:top w:val="nil"/>
              <w:left w:val="nil"/>
              <w:bottom w:val="single" w:sz="4" w:space="0" w:color="auto"/>
              <w:right w:val="single" w:sz="4" w:space="0" w:color="auto"/>
            </w:tcBorders>
            <w:shd w:val="clear" w:color="auto" w:fill="auto"/>
            <w:vAlign w:val="center"/>
          </w:tcPr>
          <w:p w:rsidR="00212E9D" w:rsidRPr="00B02135" w:rsidRDefault="00212E9D" w:rsidP="00212E9D">
            <w:pPr>
              <w:jc w:val="center"/>
            </w:pPr>
            <w:r w:rsidRPr="00B02135">
              <w:t>2</w:t>
            </w:r>
          </w:p>
        </w:tc>
        <w:tc>
          <w:tcPr>
            <w:tcW w:w="709" w:type="dxa"/>
            <w:tcBorders>
              <w:top w:val="nil"/>
              <w:left w:val="nil"/>
              <w:bottom w:val="single" w:sz="4" w:space="0" w:color="auto"/>
              <w:right w:val="single" w:sz="4" w:space="0" w:color="auto"/>
            </w:tcBorders>
            <w:shd w:val="clear" w:color="auto" w:fill="auto"/>
            <w:vAlign w:val="center"/>
          </w:tcPr>
          <w:p w:rsidR="00212E9D" w:rsidRPr="00B02135" w:rsidRDefault="00212E9D" w:rsidP="00212E9D">
            <w:pPr>
              <w:jc w:val="center"/>
            </w:pPr>
            <w:r w:rsidRPr="00B02135">
              <w:t>12</w:t>
            </w:r>
          </w:p>
        </w:tc>
        <w:tc>
          <w:tcPr>
            <w:tcW w:w="567" w:type="dxa"/>
            <w:tcBorders>
              <w:top w:val="nil"/>
              <w:left w:val="nil"/>
              <w:bottom w:val="single" w:sz="4" w:space="0" w:color="auto"/>
              <w:right w:val="single" w:sz="4" w:space="0" w:color="auto"/>
            </w:tcBorders>
            <w:shd w:val="clear" w:color="auto" w:fill="auto"/>
            <w:vAlign w:val="center"/>
          </w:tcPr>
          <w:p w:rsidR="00212E9D" w:rsidRPr="00B02135" w:rsidRDefault="00212E9D" w:rsidP="00212E9D">
            <w:pPr>
              <w:jc w:val="center"/>
            </w:pPr>
            <w:r w:rsidRPr="00B02135">
              <w:t>18</w:t>
            </w:r>
          </w:p>
        </w:tc>
        <w:tc>
          <w:tcPr>
            <w:tcW w:w="709" w:type="dxa"/>
            <w:tcBorders>
              <w:top w:val="nil"/>
              <w:left w:val="nil"/>
              <w:bottom w:val="single" w:sz="4" w:space="0" w:color="auto"/>
              <w:right w:val="single" w:sz="4" w:space="0" w:color="auto"/>
            </w:tcBorders>
            <w:shd w:val="clear" w:color="auto" w:fill="auto"/>
            <w:vAlign w:val="center"/>
          </w:tcPr>
          <w:p w:rsidR="00212E9D" w:rsidRPr="00B02135" w:rsidRDefault="00212E9D" w:rsidP="00212E9D">
            <w:pPr>
              <w:jc w:val="center"/>
            </w:pPr>
            <w:r w:rsidRPr="00B02135">
              <w:t>25</w:t>
            </w:r>
          </w:p>
        </w:tc>
        <w:tc>
          <w:tcPr>
            <w:tcW w:w="709" w:type="dxa"/>
            <w:tcBorders>
              <w:top w:val="nil"/>
              <w:left w:val="single" w:sz="4" w:space="0" w:color="auto"/>
              <w:bottom w:val="single" w:sz="4" w:space="0" w:color="auto"/>
              <w:right w:val="single" w:sz="4" w:space="0" w:color="auto"/>
            </w:tcBorders>
            <w:vAlign w:val="center"/>
          </w:tcPr>
          <w:p w:rsidR="00212E9D" w:rsidRPr="00B02135" w:rsidRDefault="00212E9D" w:rsidP="00212E9D">
            <w:pPr>
              <w:jc w:val="center"/>
            </w:pPr>
            <w:r w:rsidRPr="00B02135">
              <w:t>4,2</w:t>
            </w:r>
          </w:p>
        </w:tc>
        <w:tc>
          <w:tcPr>
            <w:tcW w:w="708" w:type="dxa"/>
            <w:tcBorders>
              <w:top w:val="nil"/>
              <w:left w:val="single" w:sz="4" w:space="0" w:color="auto"/>
              <w:bottom w:val="single" w:sz="4" w:space="0" w:color="auto"/>
              <w:right w:val="single" w:sz="4" w:space="0" w:color="auto"/>
            </w:tcBorders>
            <w:vAlign w:val="center"/>
          </w:tcPr>
          <w:p w:rsidR="00212E9D" w:rsidRPr="00B02135" w:rsidRDefault="00212E9D" w:rsidP="00212E9D">
            <w:pPr>
              <w:jc w:val="center"/>
            </w:pPr>
            <w:r w:rsidRPr="00B02135">
              <w:t>96%</w:t>
            </w:r>
          </w:p>
        </w:tc>
        <w:tc>
          <w:tcPr>
            <w:tcW w:w="709" w:type="dxa"/>
            <w:tcBorders>
              <w:top w:val="nil"/>
              <w:left w:val="single" w:sz="4" w:space="0" w:color="auto"/>
              <w:bottom w:val="single" w:sz="4" w:space="0" w:color="auto"/>
              <w:right w:val="single" w:sz="4" w:space="0" w:color="auto"/>
            </w:tcBorders>
            <w:vAlign w:val="center"/>
          </w:tcPr>
          <w:p w:rsidR="00212E9D" w:rsidRPr="00B02135" w:rsidRDefault="00212E9D" w:rsidP="00212E9D">
            <w:pPr>
              <w:jc w:val="center"/>
            </w:pPr>
            <w:r w:rsidRPr="00B02135">
              <w:t>75%</w:t>
            </w:r>
          </w:p>
        </w:tc>
        <w:tc>
          <w:tcPr>
            <w:tcW w:w="979" w:type="dxa"/>
            <w:tcBorders>
              <w:top w:val="nil"/>
              <w:left w:val="single" w:sz="4" w:space="0" w:color="auto"/>
              <w:bottom w:val="single" w:sz="4" w:space="0" w:color="000000"/>
              <w:right w:val="single" w:sz="4" w:space="0" w:color="auto"/>
            </w:tcBorders>
            <w:vAlign w:val="center"/>
          </w:tcPr>
          <w:p w:rsidR="00212E9D" w:rsidRPr="00B02135" w:rsidRDefault="00212E9D" w:rsidP="00212E9D">
            <w:pPr>
              <w:jc w:val="center"/>
              <w:rPr>
                <w:b/>
                <w:bCs/>
              </w:rPr>
            </w:pPr>
            <w:r w:rsidRPr="00B02135">
              <w:rPr>
                <w:b/>
                <w:bCs/>
              </w:rPr>
              <w:t>25,9</w:t>
            </w:r>
          </w:p>
        </w:tc>
      </w:tr>
      <w:tr w:rsidR="00212E9D" w:rsidRPr="00B02135" w:rsidTr="00212E9D">
        <w:trPr>
          <w:trHeight w:val="392"/>
        </w:trPr>
        <w:tc>
          <w:tcPr>
            <w:tcW w:w="1985" w:type="dxa"/>
            <w:tcBorders>
              <w:top w:val="single" w:sz="4" w:space="0" w:color="auto"/>
              <w:left w:val="single" w:sz="4" w:space="0" w:color="auto"/>
              <w:bottom w:val="single" w:sz="4" w:space="0" w:color="auto"/>
              <w:right w:val="single" w:sz="4" w:space="0" w:color="auto"/>
            </w:tcBorders>
            <w:vAlign w:val="center"/>
          </w:tcPr>
          <w:p w:rsidR="00212E9D" w:rsidRPr="00B02135" w:rsidRDefault="00212E9D" w:rsidP="00212E9D">
            <w:r w:rsidRPr="00B02135">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212E9D" w:rsidRPr="00B02135" w:rsidRDefault="00212E9D" w:rsidP="00212E9D">
            <w:pPr>
              <w:jc w:val="center"/>
            </w:pPr>
            <w:r w:rsidRPr="00B02135">
              <w:t>5</w:t>
            </w:r>
          </w:p>
        </w:tc>
        <w:tc>
          <w:tcPr>
            <w:tcW w:w="850" w:type="dxa"/>
            <w:tcBorders>
              <w:top w:val="single" w:sz="4" w:space="0" w:color="auto"/>
              <w:left w:val="single" w:sz="4" w:space="0" w:color="auto"/>
              <w:bottom w:val="nil"/>
              <w:right w:val="single" w:sz="4" w:space="0" w:color="auto"/>
            </w:tcBorders>
            <w:vAlign w:val="center"/>
          </w:tcPr>
          <w:p w:rsidR="00212E9D" w:rsidRPr="00B02135" w:rsidRDefault="00212E9D" w:rsidP="00212E9D">
            <w:pPr>
              <w:jc w:val="center"/>
            </w:pPr>
            <w:r w:rsidRPr="00B02135">
              <w:t>33</w:t>
            </w:r>
          </w:p>
        </w:tc>
        <w:tc>
          <w:tcPr>
            <w:tcW w:w="722" w:type="dxa"/>
            <w:tcBorders>
              <w:top w:val="nil"/>
              <w:left w:val="single" w:sz="4" w:space="0" w:color="auto"/>
              <w:bottom w:val="single" w:sz="4" w:space="0" w:color="000000"/>
              <w:right w:val="single" w:sz="4" w:space="0" w:color="auto"/>
            </w:tcBorders>
            <w:vAlign w:val="center"/>
          </w:tcPr>
          <w:p w:rsidR="00212E9D" w:rsidRPr="00B02135" w:rsidRDefault="00212E9D" w:rsidP="00212E9D">
            <w:pPr>
              <w:jc w:val="center"/>
            </w:pPr>
            <w:r w:rsidRPr="00B02135">
              <w:t>33</w:t>
            </w:r>
          </w:p>
        </w:tc>
        <w:tc>
          <w:tcPr>
            <w:tcW w:w="567" w:type="dxa"/>
            <w:tcBorders>
              <w:top w:val="nil"/>
              <w:left w:val="nil"/>
              <w:bottom w:val="single" w:sz="4" w:space="0" w:color="auto"/>
              <w:right w:val="single" w:sz="4" w:space="0" w:color="auto"/>
            </w:tcBorders>
            <w:shd w:val="clear" w:color="auto" w:fill="auto"/>
            <w:vAlign w:val="center"/>
          </w:tcPr>
          <w:p w:rsidR="00212E9D" w:rsidRPr="00B02135" w:rsidRDefault="00212E9D" w:rsidP="00212E9D">
            <w:pPr>
              <w:jc w:val="center"/>
            </w:pPr>
            <w:r w:rsidRPr="00B02135">
              <w:t>3</w:t>
            </w:r>
          </w:p>
        </w:tc>
        <w:tc>
          <w:tcPr>
            <w:tcW w:w="709" w:type="dxa"/>
            <w:tcBorders>
              <w:top w:val="nil"/>
              <w:left w:val="nil"/>
              <w:bottom w:val="single" w:sz="4" w:space="0" w:color="auto"/>
              <w:right w:val="single" w:sz="4" w:space="0" w:color="auto"/>
            </w:tcBorders>
            <w:shd w:val="clear" w:color="auto" w:fill="auto"/>
            <w:vAlign w:val="center"/>
          </w:tcPr>
          <w:p w:rsidR="00212E9D" w:rsidRPr="00B02135" w:rsidRDefault="00212E9D" w:rsidP="00212E9D">
            <w:pPr>
              <w:jc w:val="center"/>
            </w:pPr>
            <w:r w:rsidRPr="00B02135">
              <w:t>9</w:t>
            </w:r>
          </w:p>
        </w:tc>
        <w:tc>
          <w:tcPr>
            <w:tcW w:w="567" w:type="dxa"/>
            <w:tcBorders>
              <w:top w:val="nil"/>
              <w:left w:val="nil"/>
              <w:bottom w:val="single" w:sz="4" w:space="0" w:color="auto"/>
              <w:right w:val="single" w:sz="4" w:space="0" w:color="auto"/>
            </w:tcBorders>
            <w:shd w:val="clear" w:color="auto" w:fill="auto"/>
            <w:vAlign w:val="center"/>
          </w:tcPr>
          <w:p w:rsidR="00212E9D" w:rsidRPr="00B02135" w:rsidRDefault="00212E9D" w:rsidP="00212E9D">
            <w:pPr>
              <w:jc w:val="center"/>
            </w:pPr>
            <w:r w:rsidRPr="00B02135">
              <w:t>17</w:t>
            </w:r>
          </w:p>
        </w:tc>
        <w:tc>
          <w:tcPr>
            <w:tcW w:w="709" w:type="dxa"/>
            <w:tcBorders>
              <w:top w:val="nil"/>
              <w:left w:val="nil"/>
              <w:bottom w:val="single" w:sz="4" w:space="0" w:color="auto"/>
              <w:right w:val="single" w:sz="4" w:space="0" w:color="auto"/>
            </w:tcBorders>
            <w:shd w:val="clear" w:color="auto" w:fill="auto"/>
            <w:vAlign w:val="center"/>
          </w:tcPr>
          <w:p w:rsidR="00212E9D" w:rsidRPr="00B02135" w:rsidRDefault="00212E9D" w:rsidP="00212E9D">
            <w:pPr>
              <w:jc w:val="center"/>
            </w:pPr>
            <w:r w:rsidRPr="00B02135">
              <w:t>4</w:t>
            </w:r>
          </w:p>
        </w:tc>
        <w:tc>
          <w:tcPr>
            <w:tcW w:w="709" w:type="dxa"/>
            <w:tcBorders>
              <w:top w:val="nil"/>
              <w:left w:val="single" w:sz="4" w:space="0" w:color="auto"/>
              <w:bottom w:val="single" w:sz="4" w:space="0" w:color="auto"/>
              <w:right w:val="single" w:sz="4" w:space="0" w:color="auto"/>
            </w:tcBorders>
            <w:vAlign w:val="center"/>
          </w:tcPr>
          <w:p w:rsidR="00212E9D" w:rsidRPr="00B02135" w:rsidRDefault="00212E9D" w:rsidP="00212E9D">
            <w:pPr>
              <w:jc w:val="center"/>
            </w:pPr>
            <w:r w:rsidRPr="00B02135">
              <w:t>3,6</w:t>
            </w:r>
          </w:p>
        </w:tc>
        <w:tc>
          <w:tcPr>
            <w:tcW w:w="708" w:type="dxa"/>
            <w:tcBorders>
              <w:top w:val="nil"/>
              <w:left w:val="single" w:sz="4" w:space="0" w:color="auto"/>
              <w:bottom w:val="single" w:sz="4" w:space="0" w:color="auto"/>
              <w:right w:val="single" w:sz="4" w:space="0" w:color="auto"/>
            </w:tcBorders>
            <w:vAlign w:val="center"/>
          </w:tcPr>
          <w:p w:rsidR="00212E9D" w:rsidRPr="00B02135" w:rsidRDefault="00212E9D" w:rsidP="00212E9D">
            <w:pPr>
              <w:jc w:val="center"/>
            </w:pPr>
            <w:r w:rsidRPr="00B02135">
              <w:t>91%</w:t>
            </w:r>
          </w:p>
        </w:tc>
        <w:tc>
          <w:tcPr>
            <w:tcW w:w="709" w:type="dxa"/>
            <w:tcBorders>
              <w:top w:val="nil"/>
              <w:left w:val="single" w:sz="4" w:space="0" w:color="auto"/>
              <w:bottom w:val="single" w:sz="4" w:space="0" w:color="auto"/>
              <w:right w:val="single" w:sz="4" w:space="0" w:color="auto"/>
            </w:tcBorders>
            <w:vAlign w:val="center"/>
          </w:tcPr>
          <w:p w:rsidR="00212E9D" w:rsidRPr="00B02135" w:rsidRDefault="00212E9D" w:rsidP="00212E9D">
            <w:pPr>
              <w:jc w:val="center"/>
            </w:pPr>
            <w:r w:rsidRPr="00B02135">
              <w:t>64%</w:t>
            </w:r>
          </w:p>
        </w:tc>
        <w:tc>
          <w:tcPr>
            <w:tcW w:w="979" w:type="dxa"/>
            <w:tcBorders>
              <w:top w:val="nil"/>
              <w:left w:val="single" w:sz="4" w:space="0" w:color="auto"/>
              <w:bottom w:val="single" w:sz="4" w:space="0" w:color="000000"/>
              <w:right w:val="single" w:sz="4" w:space="0" w:color="auto"/>
            </w:tcBorders>
            <w:vAlign w:val="center"/>
          </w:tcPr>
          <w:p w:rsidR="00212E9D" w:rsidRPr="00B02135" w:rsidRDefault="00212E9D" w:rsidP="00212E9D">
            <w:pPr>
              <w:jc w:val="center"/>
              <w:rPr>
                <w:b/>
                <w:bCs/>
              </w:rPr>
            </w:pPr>
            <w:r w:rsidRPr="00B02135">
              <w:rPr>
                <w:b/>
                <w:bCs/>
              </w:rPr>
              <w:t>8,8</w:t>
            </w:r>
          </w:p>
        </w:tc>
      </w:tr>
      <w:tr w:rsidR="00212E9D" w:rsidRPr="00B02135" w:rsidTr="00212E9D">
        <w:trPr>
          <w:trHeight w:val="399"/>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русский язык</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54</w:t>
            </w:r>
          </w:p>
        </w:tc>
        <w:tc>
          <w:tcPr>
            <w:tcW w:w="722"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53</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22</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22</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3,5</w:t>
            </w:r>
          </w:p>
        </w:tc>
        <w:tc>
          <w:tcPr>
            <w:tcW w:w="708"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90%</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48%</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математика</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w:t>
            </w:r>
          </w:p>
        </w:tc>
        <w:tc>
          <w:tcPr>
            <w:tcW w:w="850"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54</w:t>
            </w:r>
          </w:p>
        </w:tc>
        <w:tc>
          <w:tcPr>
            <w:tcW w:w="722"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53</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6</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17</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19</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9</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3,5</w:t>
            </w:r>
          </w:p>
        </w:tc>
        <w:tc>
          <w:tcPr>
            <w:tcW w:w="708"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89%</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52%</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окружающий мир</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w:t>
            </w:r>
          </w:p>
        </w:tc>
        <w:tc>
          <w:tcPr>
            <w:tcW w:w="850"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54</w:t>
            </w:r>
          </w:p>
        </w:tc>
        <w:tc>
          <w:tcPr>
            <w:tcW w:w="722"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53</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20</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26</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3,5</w:t>
            </w:r>
          </w:p>
        </w:tc>
        <w:tc>
          <w:tcPr>
            <w:tcW w:w="708"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92%</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55%</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ИТОГО 4 кл</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722"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3,5</w:t>
            </w:r>
          </w:p>
        </w:tc>
        <w:tc>
          <w:tcPr>
            <w:tcW w:w="708"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90%</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52%</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русский язык</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w:t>
            </w:r>
          </w:p>
        </w:tc>
        <w:tc>
          <w:tcPr>
            <w:tcW w:w="850"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32</w:t>
            </w:r>
          </w:p>
        </w:tc>
        <w:tc>
          <w:tcPr>
            <w:tcW w:w="722"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30</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9</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13</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3,6</w:t>
            </w:r>
          </w:p>
        </w:tc>
        <w:tc>
          <w:tcPr>
            <w:tcW w:w="708"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87%</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57%</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математика</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w:t>
            </w:r>
          </w:p>
        </w:tc>
        <w:tc>
          <w:tcPr>
            <w:tcW w:w="850"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32</w:t>
            </w:r>
          </w:p>
        </w:tc>
        <w:tc>
          <w:tcPr>
            <w:tcW w:w="722"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29</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14</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9</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2</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3,3</w:t>
            </w:r>
          </w:p>
        </w:tc>
        <w:tc>
          <w:tcPr>
            <w:tcW w:w="708"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87%</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35%</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биология</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w:t>
            </w:r>
          </w:p>
        </w:tc>
        <w:tc>
          <w:tcPr>
            <w:tcW w:w="850"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32</w:t>
            </w:r>
          </w:p>
        </w:tc>
        <w:tc>
          <w:tcPr>
            <w:tcW w:w="722"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27</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0</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11</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10</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6</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3,8</w:t>
            </w:r>
          </w:p>
        </w:tc>
        <w:tc>
          <w:tcPr>
            <w:tcW w:w="708"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ind w:right="-95"/>
              <w:jc w:val="center"/>
            </w:pPr>
            <w:r w:rsidRPr="00B02135">
              <w:t>100%</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63%</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история</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w:t>
            </w:r>
          </w:p>
        </w:tc>
        <w:tc>
          <w:tcPr>
            <w:tcW w:w="850"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32</w:t>
            </w:r>
          </w:p>
        </w:tc>
        <w:tc>
          <w:tcPr>
            <w:tcW w:w="722"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29</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10</w:t>
            </w: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10</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6</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3,7</w:t>
            </w:r>
          </w:p>
        </w:tc>
        <w:tc>
          <w:tcPr>
            <w:tcW w:w="708"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90%</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55%</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ИТОГО 5 кл.</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722"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567"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3,6</w:t>
            </w:r>
          </w:p>
        </w:tc>
        <w:tc>
          <w:tcPr>
            <w:tcW w:w="708"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94%</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49%</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история</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6</w:t>
            </w:r>
          </w:p>
        </w:tc>
        <w:tc>
          <w:tcPr>
            <w:tcW w:w="850"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44</w:t>
            </w:r>
          </w:p>
        </w:tc>
        <w:tc>
          <w:tcPr>
            <w:tcW w:w="722"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39</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21</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12</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2</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3,3</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90%</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44%</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русский язык</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6</w:t>
            </w:r>
          </w:p>
        </w:tc>
        <w:tc>
          <w:tcPr>
            <w:tcW w:w="850"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44</w:t>
            </w:r>
          </w:p>
        </w:tc>
        <w:tc>
          <w:tcPr>
            <w:tcW w:w="722"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39</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7</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22</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9</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3,1</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89%</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26%</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обществознание</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6</w:t>
            </w:r>
          </w:p>
        </w:tc>
        <w:tc>
          <w:tcPr>
            <w:tcW w:w="850"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44</w:t>
            </w:r>
          </w:p>
        </w:tc>
        <w:tc>
          <w:tcPr>
            <w:tcW w:w="722"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36</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18</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12</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2</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3,3</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94%</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39%</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математика</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6</w:t>
            </w:r>
          </w:p>
        </w:tc>
        <w:tc>
          <w:tcPr>
            <w:tcW w:w="850"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44</w:t>
            </w:r>
          </w:p>
        </w:tc>
        <w:tc>
          <w:tcPr>
            <w:tcW w:w="722"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35</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18</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12</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3,3</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ind w:right="-95"/>
              <w:jc w:val="center"/>
            </w:pPr>
            <w:r w:rsidRPr="00B02135">
              <w:t>100%</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37%</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биология</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6</w:t>
            </w:r>
          </w:p>
        </w:tc>
        <w:tc>
          <w:tcPr>
            <w:tcW w:w="850"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44</w:t>
            </w:r>
          </w:p>
        </w:tc>
        <w:tc>
          <w:tcPr>
            <w:tcW w:w="722"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35</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9</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19</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3,7</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ind w:right="-95"/>
              <w:jc w:val="center"/>
            </w:pPr>
            <w:r w:rsidRPr="00B02135">
              <w:t>89%</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63%</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география</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6</w:t>
            </w:r>
          </w:p>
        </w:tc>
        <w:tc>
          <w:tcPr>
            <w:tcW w:w="850"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44</w:t>
            </w:r>
          </w:p>
        </w:tc>
        <w:tc>
          <w:tcPr>
            <w:tcW w:w="722"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38</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20</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14</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0</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3,3</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ind w:right="-95"/>
              <w:jc w:val="center"/>
            </w:pPr>
            <w:r w:rsidRPr="00B02135">
              <w:t>89%</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37%</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ИТОГО 6 кл.</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c>
          <w:tcPr>
            <w:tcW w:w="850"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c>
          <w:tcPr>
            <w:tcW w:w="722"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3,3</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92%</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41%</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география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11</w:t>
            </w:r>
          </w:p>
        </w:tc>
        <w:tc>
          <w:tcPr>
            <w:tcW w:w="850"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14</w:t>
            </w:r>
          </w:p>
        </w:tc>
        <w:tc>
          <w:tcPr>
            <w:tcW w:w="722"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14</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0</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2</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9</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4,1</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ind w:right="-95"/>
              <w:jc w:val="center"/>
            </w:pPr>
            <w:r w:rsidRPr="00B02135">
              <w:t>100%</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86%</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физика</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11</w:t>
            </w:r>
          </w:p>
        </w:tc>
        <w:tc>
          <w:tcPr>
            <w:tcW w:w="850"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14</w:t>
            </w:r>
          </w:p>
        </w:tc>
        <w:tc>
          <w:tcPr>
            <w:tcW w:w="722"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r w:rsidRPr="00B02135">
              <w:t xml:space="preserve">  14</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0</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8</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ind w:right="-95"/>
              <w:jc w:val="center"/>
            </w:pPr>
            <w:r w:rsidRPr="00B02135">
              <w:t>100%</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79%</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биология</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11</w:t>
            </w:r>
          </w:p>
        </w:tc>
        <w:tc>
          <w:tcPr>
            <w:tcW w:w="850"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14</w:t>
            </w:r>
          </w:p>
        </w:tc>
        <w:tc>
          <w:tcPr>
            <w:tcW w:w="722"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14</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0</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8</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ind w:right="-95"/>
              <w:jc w:val="center"/>
            </w:pPr>
            <w:r w:rsidRPr="00B02135">
              <w:t>100%</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79%</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история</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11</w:t>
            </w:r>
          </w:p>
        </w:tc>
        <w:tc>
          <w:tcPr>
            <w:tcW w:w="850"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14</w:t>
            </w:r>
          </w:p>
        </w:tc>
        <w:tc>
          <w:tcPr>
            <w:tcW w:w="722"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13</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0</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5</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4</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4</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ind w:right="-95"/>
              <w:jc w:val="center"/>
            </w:pPr>
            <w:r w:rsidRPr="00B02135">
              <w:t>100%</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69%</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r w:rsidRPr="00B02135">
              <w:t>иностранный язык</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11</w:t>
            </w:r>
          </w:p>
        </w:tc>
        <w:tc>
          <w:tcPr>
            <w:tcW w:w="850"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14</w:t>
            </w:r>
          </w:p>
        </w:tc>
        <w:tc>
          <w:tcPr>
            <w:tcW w:w="722"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13</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2</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2</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6</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3,7</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ind w:right="-95"/>
              <w:jc w:val="center"/>
            </w:pPr>
            <w:r w:rsidRPr="00B02135">
              <w:t>85%</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69%</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r w:rsidR="00212E9D" w:rsidRPr="00B02135" w:rsidTr="00212E9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12E9D" w:rsidRPr="00B02135" w:rsidRDefault="00212E9D" w:rsidP="00212E9D">
            <w:r w:rsidRPr="00B02135">
              <w:t>химия</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11</w:t>
            </w:r>
          </w:p>
        </w:tc>
        <w:tc>
          <w:tcPr>
            <w:tcW w:w="850"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14</w:t>
            </w:r>
          </w:p>
        </w:tc>
        <w:tc>
          <w:tcPr>
            <w:tcW w:w="722"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14</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w:t>
            </w:r>
          </w:p>
        </w:tc>
        <w:tc>
          <w:tcPr>
            <w:tcW w:w="567"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7</w:t>
            </w:r>
          </w:p>
        </w:tc>
        <w:tc>
          <w:tcPr>
            <w:tcW w:w="70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3</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3,9</w:t>
            </w:r>
          </w:p>
        </w:tc>
        <w:tc>
          <w:tcPr>
            <w:tcW w:w="708"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ind w:right="-95"/>
              <w:jc w:val="center"/>
            </w:pPr>
            <w:r w:rsidRPr="00B02135">
              <w:t>93%</w:t>
            </w:r>
          </w:p>
        </w:tc>
        <w:tc>
          <w:tcPr>
            <w:tcW w:w="709" w:type="dxa"/>
            <w:tcBorders>
              <w:top w:val="nil"/>
              <w:left w:val="nil"/>
              <w:bottom w:val="single" w:sz="4" w:space="0" w:color="auto"/>
              <w:right w:val="single" w:sz="4" w:space="0" w:color="auto"/>
            </w:tcBorders>
            <w:shd w:val="clear" w:color="auto" w:fill="auto"/>
            <w:noWrap/>
            <w:vAlign w:val="bottom"/>
            <w:hideMark/>
          </w:tcPr>
          <w:p w:rsidR="00212E9D" w:rsidRPr="00B02135" w:rsidRDefault="00212E9D" w:rsidP="00212E9D">
            <w:pPr>
              <w:jc w:val="center"/>
            </w:pPr>
            <w:r w:rsidRPr="00B02135">
              <w:t>79%</w:t>
            </w:r>
          </w:p>
        </w:tc>
        <w:tc>
          <w:tcPr>
            <w:tcW w:w="979" w:type="dxa"/>
            <w:tcBorders>
              <w:top w:val="nil"/>
              <w:left w:val="nil"/>
              <w:bottom w:val="single" w:sz="4" w:space="0" w:color="auto"/>
              <w:right w:val="single" w:sz="4" w:space="0" w:color="auto"/>
            </w:tcBorders>
            <w:shd w:val="clear" w:color="auto" w:fill="auto"/>
            <w:noWrap/>
            <w:vAlign w:val="bottom"/>
          </w:tcPr>
          <w:p w:rsidR="00212E9D" w:rsidRPr="00B02135" w:rsidRDefault="00212E9D" w:rsidP="00212E9D">
            <w:pPr>
              <w:jc w:val="center"/>
            </w:pPr>
          </w:p>
        </w:tc>
      </w:tr>
    </w:tbl>
    <w:p w:rsidR="00212E9D" w:rsidRPr="00B02135" w:rsidRDefault="00212E9D" w:rsidP="00212E9D">
      <w:pPr>
        <w:jc w:val="both"/>
      </w:pPr>
      <w:r w:rsidRPr="00B02135">
        <w:t>\</w:t>
      </w:r>
    </w:p>
    <w:p w:rsidR="00212E9D" w:rsidRPr="00B02135" w:rsidRDefault="00212E9D" w:rsidP="00212E9D">
      <w:pPr>
        <w:jc w:val="both"/>
        <w:rPr>
          <w:b/>
          <w:i/>
        </w:rPr>
      </w:pPr>
    </w:p>
    <w:p w:rsidR="00212E9D" w:rsidRPr="00B02135" w:rsidRDefault="00212E9D" w:rsidP="00212E9D">
      <w:pPr>
        <w:ind w:firstLine="720"/>
        <w:jc w:val="both"/>
      </w:pPr>
      <w:r w:rsidRPr="00B02135">
        <w:rPr>
          <w:b/>
          <w:i/>
        </w:rPr>
        <w:t>Резерв для планирования:</w:t>
      </w:r>
      <w:r w:rsidRPr="00B02135">
        <w:rPr>
          <w:i/>
        </w:rPr>
        <w:t xml:space="preserve"> </w:t>
      </w:r>
      <w:r w:rsidRPr="00B02135">
        <w:t>работа над повышением качества знаний учащихся через усиление мотивации к учебе, вовлечение учащихся в творческую деятельность различной направленности. Необходимо повышать требования к учету знаний и умений учащихся, а также совершенствовать формы и методы работы с детьми, спланировать и активизировать работу с одаренными учащимися.</w:t>
      </w:r>
    </w:p>
    <w:p w:rsidR="00212E9D" w:rsidRPr="00B02135" w:rsidRDefault="00212E9D" w:rsidP="00212E9D">
      <w:pPr>
        <w:ind w:firstLine="720"/>
        <w:jc w:val="both"/>
      </w:pPr>
    </w:p>
    <w:p w:rsidR="00212E9D" w:rsidRPr="00B02135" w:rsidRDefault="00212E9D" w:rsidP="00212E9D">
      <w:pPr>
        <w:ind w:firstLine="720"/>
        <w:jc w:val="center"/>
        <w:rPr>
          <w:b/>
        </w:rPr>
      </w:pPr>
      <w:r w:rsidRPr="00B02135">
        <w:rPr>
          <w:b/>
        </w:rPr>
        <w:t>Анализ УВП в 5-7-х классах ФГОС ООО</w:t>
      </w:r>
    </w:p>
    <w:p w:rsidR="00212E9D" w:rsidRPr="00B02135" w:rsidRDefault="00212E9D" w:rsidP="00212E9D">
      <w:pPr>
        <w:ind w:firstLine="720"/>
        <w:jc w:val="both"/>
      </w:pPr>
      <w:r w:rsidRPr="00B02135">
        <w:t xml:space="preserve">В 2018 года основным направлением работы в 5-7 классах оставалось создание условий для достижения запланированных результатов ФГОС ООО. Деятельность педагогического коллектива по реализации Стандартов осуществлялась по тем же направлениям, что и в предыдущем учебном году, а именно:  </w:t>
      </w:r>
    </w:p>
    <w:p w:rsidR="00212E9D" w:rsidRPr="00B02135" w:rsidRDefault="00212E9D" w:rsidP="00213BCA">
      <w:pPr>
        <w:pStyle w:val="a6"/>
        <w:numPr>
          <w:ilvl w:val="0"/>
          <w:numId w:val="18"/>
        </w:numPr>
        <w:ind w:left="709"/>
        <w:jc w:val="both"/>
      </w:pPr>
      <w:r w:rsidRPr="00B02135">
        <w:t>повышение квалификации педагогических кадров школы;</w:t>
      </w:r>
    </w:p>
    <w:p w:rsidR="00212E9D" w:rsidRPr="00B02135" w:rsidRDefault="00212E9D" w:rsidP="00213BCA">
      <w:pPr>
        <w:pStyle w:val="a6"/>
        <w:numPr>
          <w:ilvl w:val="0"/>
          <w:numId w:val="18"/>
        </w:numPr>
        <w:ind w:left="709"/>
        <w:jc w:val="both"/>
      </w:pPr>
      <w:r w:rsidRPr="00B02135">
        <w:lastRenderedPageBreak/>
        <w:t xml:space="preserve">создание рабочих программ по предметам учебного плана с учетом изменения содержания на основании соотношения 70% - 30% (ООО); </w:t>
      </w:r>
    </w:p>
    <w:p w:rsidR="00212E9D" w:rsidRPr="00B02135" w:rsidRDefault="00212E9D" w:rsidP="00213BCA">
      <w:pPr>
        <w:pStyle w:val="a6"/>
        <w:numPr>
          <w:ilvl w:val="0"/>
          <w:numId w:val="18"/>
        </w:numPr>
        <w:ind w:left="709"/>
        <w:jc w:val="both"/>
      </w:pPr>
      <w:r w:rsidRPr="00B02135">
        <w:t xml:space="preserve">организация и осуществление образовательного процесса на основе системно – деятельностного подхода;  </w:t>
      </w:r>
    </w:p>
    <w:p w:rsidR="00212E9D" w:rsidRPr="00B02135" w:rsidRDefault="00212E9D" w:rsidP="00213BCA">
      <w:pPr>
        <w:pStyle w:val="a6"/>
        <w:numPr>
          <w:ilvl w:val="0"/>
          <w:numId w:val="18"/>
        </w:numPr>
        <w:ind w:left="709"/>
        <w:jc w:val="both"/>
      </w:pPr>
      <w:r w:rsidRPr="00B02135">
        <w:t>внедрение нестатических форм организации образовательного процесса и активных методов обучения;  формирование и развитие у учащихся УУД;</w:t>
      </w:r>
    </w:p>
    <w:p w:rsidR="00212E9D" w:rsidRPr="00B02135" w:rsidRDefault="00212E9D" w:rsidP="00213BCA">
      <w:pPr>
        <w:pStyle w:val="a6"/>
        <w:numPr>
          <w:ilvl w:val="0"/>
          <w:numId w:val="18"/>
        </w:numPr>
        <w:ind w:left="709"/>
        <w:jc w:val="both"/>
      </w:pPr>
      <w:r w:rsidRPr="00B02135">
        <w:t xml:space="preserve">использование ИКТ в образовательном процессе;  </w:t>
      </w:r>
    </w:p>
    <w:p w:rsidR="00212E9D" w:rsidRPr="00B02135" w:rsidRDefault="00212E9D" w:rsidP="00213BCA">
      <w:pPr>
        <w:pStyle w:val="a6"/>
        <w:numPr>
          <w:ilvl w:val="0"/>
          <w:numId w:val="18"/>
        </w:numPr>
        <w:ind w:left="709"/>
        <w:jc w:val="both"/>
      </w:pPr>
      <w:r w:rsidRPr="00B02135">
        <w:t xml:space="preserve">развитие познавательной самостоятельности обучающихся. </w:t>
      </w:r>
    </w:p>
    <w:p w:rsidR="00212E9D" w:rsidRPr="00B02135" w:rsidRDefault="00212E9D" w:rsidP="00212E9D">
      <w:pPr>
        <w:ind w:firstLine="708"/>
        <w:jc w:val="both"/>
      </w:pPr>
      <w:r w:rsidRPr="00B02135">
        <w:t xml:space="preserve">Результативность внедрения ФГОС в отслеживалась через обсуждение посещенных уроков, увиденного на них проводилось посредством круглых столов, заседаний предметных МО. Мониторинг и анализ учебной деятельности классов проводился по традиционным отчетным показателям: успешности, качеству знаний, количеству отличников «хорошистов»), т.е. успевающих на «4» и «5». </w:t>
      </w:r>
    </w:p>
    <w:p w:rsidR="00212E9D" w:rsidRPr="00B02135" w:rsidRDefault="00212E9D" w:rsidP="00212E9D">
      <w:pPr>
        <w:ind w:firstLine="708"/>
        <w:jc w:val="both"/>
      </w:pPr>
    </w:p>
    <w:p w:rsidR="00212E9D" w:rsidRPr="00B02135" w:rsidRDefault="00212E9D" w:rsidP="00212E9D">
      <w:pPr>
        <w:ind w:firstLine="708"/>
        <w:jc w:val="center"/>
        <w:rPr>
          <w:b/>
        </w:rPr>
      </w:pPr>
      <w:r w:rsidRPr="00B02135">
        <w:rPr>
          <w:b/>
        </w:rPr>
        <w:t xml:space="preserve">Анализ успеваемости и качества знаний учащихся 5-7 классов </w:t>
      </w:r>
    </w:p>
    <w:p w:rsidR="00212E9D" w:rsidRPr="00B02135" w:rsidRDefault="00212E9D" w:rsidP="00212E9D">
      <w:pPr>
        <w:ind w:firstLine="708"/>
        <w:jc w:val="center"/>
        <w:rPr>
          <w:b/>
        </w:rPr>
      </w:pPr>
      <w:r w:rsidRPr="00B02135">
        <w:rPr>
          <w:b/>
        </w:rPr>
        <w:t>за 2018 год</w:t>
      </w:r>
    </w:p>
    <w:p w:rsidR="00212E9D" w:rsidRPr="00B02135" w:rsidRDefault="00212E9D" w:rsidP="00212E9D">
      <w:pPr>
        <w:ind w:firstLine="708"/>
        <w:jc w:val="center"/>
        <w:rPr>
          <w:b/>
        </w:rPr>
      </w:pPr>
    </w:p>
    <w:tbl>
      <w:tblPr>
        <w:tblW w:w="9938" w:type="dxa"/>
        <w:tblInd w:w="93" w:type="dxa"/>
        <w:tblLayout w:type="fixed"/>
        <w:tblLook w:val="04A0" w:firstRow="1" w:lastRow="0" w:firstColumn="1" w:lastColumn="0" w:noHBand="0" w:noVBand="1"/>
      </w:tblPr>
      <w:tblGrid>
        <w:gridCol w:w="960"/>
        <w:gridCol w:w="1040"/>
        <w:gridCol w:w="850"/>
        <w:gridCol w:w="851"/>
        <w:gridCol w:w="794"/>
        <w:gridCol w:w="782"/>
        <w:gridCol w:w="550"/>
        <w:gridCol w:w="709"/>
        <w:gridCol w:w="594"/>
        <w:gridCol w:w="708"/>
        <w:gridCol w:w="523"/>
        <w:gridCol w:w="851"/>
        <w:gridCol w:w="726"/>
      </w:tblGrid>
      <w:tr w:rsidR="00212E9D" w:rsidRPr="00B02135" w:rsidTr="00212E9D">
        <w:trPr>
          <w:cantSplit/>
          <w:trHeight w:val="2061"/>
        </w:trPr>
        <w:tc>
          <w:tcPr>
            <w:tcW w:w="960" w:type="dxa"/>
            <w:tcBorders>
              <w:top w:val="single" w:sz="8" w:space="0" w:color="auto"/>
              <w:left w:val="single" w:sz="8" w:space="0" w:color="auto"/>
              <w:bottom w:val="single" w:sz="4" w:space="0" w:color="auto"/>
              <w:right w:val="single" w:sz="4" w:space="0" w:color="auto"/>
            </w:tcBorders>
            <w:shd w:val="clear" w:color="auto" w:fill="auto"/>
            <w:noWrap/>
            <w:textDirection w:val="btLr"/>
            <w:vAlign w:val="bottom"/>
            <w:hideMark/>
          </w:tcPr>
          <w:p w:rsidR="00212E9D" w:rsidRPr="00B02135" w:rsidRDefault="00212E9D" w:rsidP="00212E9D">
            <w:pPr>
              <w:ind w:left="113" w:right="113"/>
              <w:rPr>
                <w:b/>
                <w:bCs/>
              </w:rPr>
            </w:pPr>
            <w:r w:rsidRPr="00B02135">
              <w:rPr>
                <w:b/>
                <w:bCs/>
              </w:rPr>
              <w:t>класс</w:t>
            </w:r>
          </w:p>
        </w:tc>
        <w:tc>
          <w:tcPr>
            <w:tcW w:w="1040" w:type="dxa"/>
            <w:tcBorders>
              <w:top w:val="single" w:sz="8" w:space="0" w:color="auto"/>
              <w:left w:val="nil"/>
              <w:bottom w:val="single" w:sz="4" w:space="0" w:color="auto"/>
              <w:right w:val="single" w:sz="4" w:space="0" w:color="auto"/>
            </w:tcBorders>
            <w:shd w:val="clear" w:color="auto" w:fill="auto"/>
            <w:textDirection w:val="btLr"/>
            <w:vAlign w:val="bottom"/>
            <w:hideMark/>
          </w:tcPr>
          <w:p w:rsidR="00212E9D" w:rsidRPr="00B02135" w:rsidRDefault="00212E9D" w:rsidP="00212E9D">
            <w:pPr>
              <w:ind w:left="113" w:right="113"/>
              <w:rPr>
                <w:b/>
                <w:bCs/>
              </w:rPr>
            </w:pPr>
            <w:r w:rsidRPr="00B02135">
              <w:rPr>
                <w:b/>
                <w:bCs/>
              </w:rPr>
              <w:t>Кол-во на начало</w:t>
            </w:r>
          </w:p>
        </w:tc>
        <w:tc>
          <w:tcPr>
            <w:tcW w:w="850" w:type="dxa"/>
            <w:tcBorders>
              <w:top w:val="single" w:sz="8" w:space="0" w:color="auto"/>
              <w:left w:val="nil"/>
              <w:bottom w:val="single" w:sz="4" w:space="0" w:color="auto"/>
              <w:right w:val="single" w:sz="4" w:space="0" w:color="auto"/>
            </w:tcBorders>
            <w:shd w:val="clear" w:color="auto" w:fill="auto"/>
            <w:textDirection w:val="btLr"/>
            <w:vAlign w:val="bottom"/>
            <w:hideMark/>
          </w:tcPr>
          <w:p w:rsidR="00212E9D" w:rsidRPr="00B02135" w:rsidRDefault="00212E9D" w:rsidP="00212E9D">
            <w:pPr>
              <w:ind w:left="113" w:right="113"/>
              <w:rPr>
                <w:b/>
                <w:bCs/>
                <w:lang w:val="en-US"/>
              </w:rPr>
            </w:pPr>
            <w:r w:rsidRPr="00B02135">
              <w:rPr>
                <w:b/>
                <w:bCs/>
              </w:rPr>
              <w:t>Прибыло</w:t>
            </w:r>
          </w:p>
        </w:tc>
        <w:tc>
          <w:tcPr>
            <w:tcW w:w="851" w:type="dxa"/>
            <w:tcBorders>
              <w:top w:val="single" w:sz="8" w:space="0" w:color="auto"/>
              <w:left w:val="nil"/>
              <w:bottom w:val="single" w:sz="4" w:space="0" w:color="auto"/>
              <w:right w:val="single" w:sz="4" w:space="0" w:color="auto"/>
            </w:tcBorders>
            <w:shd w:val="clear" w:color="auto" w:fill="auto"/>
            <w:textDirection w:val="btLr"/>
            <w:vAlign w:val="bottom"/>
            <w:hideMark/>
          </w:tcPr>
          <w:p w:rsidR="00212E9D" w:rsidRPr="00B02135" w:rsidRDefault="00212E9D" w:rsidP="00212E9D">
            <w:pPr>
              <w:ind w:left="113" w:right="113"/>
              <w:rPr>
                <w:b/>
                <w:bCs/>
                <w:lang w:val="en-US"/>
              </w:rPr>
            </w:pPr>
            <w:r w:rsidRPr="00B02135">
              <w:rPr>
                <w:b/>
                <w:bCs/>
              </w:rPr>
              <w:t>Выбыло</w:t>
            </w:r>
          </w:p>
        </w:tc>
        <w:tc>
          <w:tcPr>
            <w:tcW w:w="794" w:type="dxa"/>
            <w:tcBorders>
              <w:top w:val="single" w:sz="8" w:space="0" w:color="auto"/>
              <w:left w:val="nil"/>
              <w:bottom w:val="single" w:sz="4" w:space="0" w:color="auto"/>
              <w:right w:val="single" w:sz="4" w:space="0" w:color="auto"/>
            </w:tcBorders>
            <w:shd w:val="clear" w:color="auto" w:fill="auto"/>
            <w:textDirection w:val="btLr"/>
            <w:hideMark/>
          </w:tcPr>
          <w:p w:rsidR="00212E9D" w:rsidRPr="00B02135" w:rsidRDefault="00212E9D" w:rsidP="00212E9D">
            <w:pPr>
              <w:ind w:left="113" w:right="-164"/>
              <w:rPr>
                <w:b/>
                <w:bCs/>
              </w:rPr>
            </w:pPr>
            <w:r w:rsidRPr="00B02135">
              <w:rPr>
                <w:b/>
                <w:bCs/>
              </w:rPr>
              <w:t>Кол-во на конец</w:t>
            </w:r>
          </w:p>
        </w:tc>
        <w:tc>
          <w:tcPr>
            <w:tcW w:w="782" w:type="dxa"/>
            <w:tcBorders>
              <w:top w:val="single" w:sz="8" w:space="0" w:color="auto"/>
              <w:left w:val="nil"/>
              <w:bottom w:val="single" w:sz="4" w:space="0" w:color="auto"/>
              <w:right w:val="single" w:sz="4" w:space="0" w:color="auto"/>
            </w:tcBorders>
            <w:shd w:val="clear" w:color="auto" w:fill="auto"/>
            <w:textDirection w:val="btLr"/>
            <w:hideMark/>
          </w:tcPr>
          <w:p w:rsidR="00212E9D" w:rsidRPr="00B02135" w:rsidRDefault="00212E9D" w:rsidP="00212E9D">
            <w:pPr>
              <w:ind w:left="113" w:right="-91"/>
              <w:rPr>
                <w:b/>
                <w:bCs/>
              </w:rPr>
            </w:pPr>
            <w:r w:rsidRPr="00B02135">
              <w:rPr>
                <w:b/>
                <w:bCs/>
              </w:rPr>
              <w:t>Аттестовано</w:t>
            </w:r>
          </w:p>
        </w:tc>
        <w:tc>
          <w:tcPr>
            <w:tcW w:w="550" w:type="dxa"/>
            <w:tcBorders>
              <w:top w:val="single" w:sz="8" w:space="0" w:color="auto"/>
              <w:left w:val="nil"/>
              <w:bottom w:val="single" w:sz="4" w:space="0" w:color="auto"/>
              <w:right w:val="single" w:sz="4" w:space="0" w:color="auto"/>
            </w:tcBorders>
            <w:shd w:val="clear" w:color="auto" w:fill="auto"/>
            <w:textDirection w:val="btLr"/>
            <w:hideMark/>
          </w:tcPr>
          <w:p w:rsidR="00212E9D" w:rsidRPr="00B02135" w:rsidRDefault="00212E9D" w:rsidP="00212E9D">
            <w:pPr>
              <w:ind w:left="113" w:right="113"/>
              <w:rPr>
                <w:b/>
                <w:bCs/>
              </w:rPr>
            </w:pPr>
            <w:r w:rsidRPr="00B02135">
              <w:rPr>
                <w:b/>
                <w:bCs/>
              </w:rPr>
              <w:t>Отличников</w:t>
            </w:r>
          </w:p>
        </w:tc>
        <w:tc>
          <w:tcPr>
            <w:tcW w:w="709" w:type="dxa"/>
            <w:tcBorders>
              <w:top w:val="single" w:sz="8" w:space="0" w:color="auto"/>
              <w:left w:val="nil"/>
              <w:bottom w:val="single" w:sz="4" w:space="0" w:color="auto"/>
              <w:right w:val="single" w:sz="4" w:space="0" w:color="auto"/>
            </w:tcBorders>
            <w:shd w:val="clear" w:color="auto" w:fill="auto"/>
            <w:noWrap/>
            <w:textDirection w:val="btLr"/>
            <w:hideMark/>
          </w:tcPr>
          <w:p w:rsidR="00212E9D" w:rsidRPr="00B02135" w:rsidRDefault="00212E9D" w:rsidP="00212E9D">
            <w:pPr>
              <w:ind w:left="113" w:right="113"/>
              <w:rPr>
                <w:b/>
                <w:bCs/>
              </w:rPr>
            </w:pPr>
            <w:r w:rsidRPr="00B02135">
              <w:rPr>
                <w:b/>
                <w:bCs/>
              </w:rPr>
              <w:t>с 1-2 "4"</w:t>
            </w:r>
          </w:p>
        </w:tc>
        <w:tc>
          <w:tcPr>
            <w:tcW w:w="594" w:type="dxa"/>
            <w:tcBorders>
              <w:top w:val="single" w:sz="8" w:space="0" w:color="auto"/>
              <w:left w:val="nil"/>
              <w:bottom w:val="single" w:sz="4" w:space="0" w:color="auto"/>
              <w:right w:val="single" w:sz="8" w:space="0" w:color="auto"/>
            </w:tcBorders>
            <w:shd w:val="clear" w:color="auto" w:fill="auto"/>
            <w:noWrap/>
            <w:textDirection w:val="btLr"/>
            <w:hideMark/>
          </w:tcPr>
          <w:p w:rsidR="00212E9D" w:rsidRPr="00B02135" w:rsidRDefault="00212E9D" w:rsidP="00212E9D">
            <w:pPr>
              <w:ind w:left="113" w:right="-64"/>
              <w:rPr>
                <w:b/>
                <w:bCs/>
              </w:rPr>
            </w:pPr>
            <w:r w:rsidRPr="00B02135">
              <w:rPr>
                <w:b/>
                <w:bCs/>
              </w:rPr>
              <w:t>Хор</w:t>
            </w:r>
          </w:p>
        </w:tc>
        <w:tc>
          <w:tcPr>
            <w:tcW w:w="708" w:type="dxa"/>
            <w:tcBorders>
              <w:top w:val="single" w:sz="8" w:space="0" w:color="auto"/>
              <w:left w:val="single" w:sz="4" w:space="0" w:color="auto"/>
              <w:bottom w:val="single" w:sz="4" w:space="0" w:color="auto"/>
              <w:right w:val="nil"/>
            </w:tcBorders>
            <w:shd w:val="clear" w:color="auto" w:fill="auto"/>
            <w:noWrap/>
            <w:textDirection w:val="btLr"/>
            <w:hideMark/>
          </w:tcPr>
          <w:p w:rsidR="00212E9D" w:rsidRPr="00B02135" w:rsidRDefault="00212E9D" w:rsidP="00212E9D">
            <w:pPr>
              <w:ind w:left="113" w:right="113"/>
              <w:rPr>
                <w:b/>
                <w:bCs/>
              </w:rPr>
            </w:pPr>
            <w:r w:rsidRPr="00B02135">
              <w:rPr>
                <w:b/>
                <w:bCs/>
              </w:rPr>
              <w:t>с 1-2 "3"</w:t>
            </w:r>
          </w:p>
        </w:tc>
        <w:tc>
          <w:tcPr>
            <w:tcW w:w="523" w:type="dxa"/>
            <w:tcBorders>
              <w:top w:val="single" w:sz="8" w:space="0" w:color="auto"/>
              <w:left w:val="single" w:sz="4" w:space="0" w:color="auto"/>
              <w:bottom w:val="single" w:sz="4" w:space="0" w:color="auto"/>
              <w:right w:val="single" w:sz="8" w:space="0" w:color="auto"/>
            </w:tcBorders>
            <w:shd w:val="clear" w:color="auto" w:fill="auto"/>
            <w:textDirection w:val="btLr"/>
            <w:hideMark/>
          </w:tcPr>
          <w:p w:rsidR="00212E9D" w:rsidRPr="00B02135" w:rsidRDefault="00212E9D" w:rsidP="00212E9D">
            <w:pPr>
              <w:ind w:left="113" w:right="113"/>
              <w:rPr>
                <w:b/>
                <w:bCs/>
                <w:lang w:val="en-US"/>
              </w:rPr>
            </w:pPr>
            <w:r w:rsidRPr="00B02135">
              <w:rPr>
                <w:b/>
                <w:bCs/>
              </w:rPr>
              <w:t>Неуспевающих</w:t>
            </w:r>
          </w:p>
        </w:tc>
        <w:tc>
          <w:tcPr>
            <w:tcW w:w="851" w:type="dxa"/>
            <w:tcBorders>
              <w:top w:val="single" w:sz="8" w:space="0" w:color="auto"/>
              <w:left w:val="single" w:sz="4" w:space="0" w:color="auto"/>
              <w:bottom w:val="single" w:sz="4" w:space="0" w:color="auto"/>
              <w:right w:val="nil"/>
            </w:tcBorders>
            <w:shd w:val="clear" w:color="auto" w:fill="auto"/>
            <w:textDirection w:val="btLr"/>
            <w:hideMark/>
          </w:tcPr>
          <w:p w:rsidR="00212E9D" w:rsidRPr="00B02135" w:rsidRDefault="00212E9D" w:rsidP="00212E9D">
            <w:pPr>
              <w:ind w:left="113" w:right="113"/>
              <w:rPr>
                <w:b/>
                <w:bCs/>
              </w:rPr>
            </w:pPr>
            <w:r w:rsidRPr="00B02135">
              <w:rPr>
                <w:b/>
                <w:bCs/>
              </w:rPr>
              <w:t xml:space="preserve"> %</w:t>
            </w:r>
          </w:p>
          <w:p w:rsidR="00212E9D" w:rsidRPr="00B02135" w:rsidRDefault="00212E9D" w:rsidP="00212E9D">
            <w:pPr>
              <w:ind w:left="113" w:right="113"/>
              <w:rPr>
                <w:b/>
                <w:bCs/>
              </w:rPr>
            </w:pPr>
            <w:r w:rsidRPr="00B02135">
              <w:rPr>
                <w:b/>
                <w:bCs/>
              </w:rPr>
              <w:t>обученности</w:t>
            </w:r>
          </w:p>
        </w:tc>
        <w:tc>
          <w:tcPr>
            <w:tcW w:w="726" w:type="dxa"/>
            <w:tcBorders>
              <w:top w:val="single" w:sz="8" w:space="0" w:color="auto"/>
              <w:left w:val="single" w:sz="4" w:space="0" w:color="auto"/>
              <w:bottom w:val="single" w:sz="4" w:space="0" w:color="auto"/>
              <w:right w:val="single" w:sz="4" w:space="0" w:color="auto"/>
            </w:tcBorders>
            <w:shd w:val="clear" w:color="auto" w:fill="auto"/>
            <w:textDirection w:val="btLr"/>
            <w:hideMark/>
          </w:tcPr>
          <w:p w:rsidR="00212E9D" w:rsidRPr="00B02135" w:rsidRDefault="00212E9D" w:rsidP="00212E9D">
            <w:pPr>
              <w:ind w:left="113" w:right="-109"/>
              <w:rPr>
                <w:b/>
                <w:bCs/>
              </w:rPr>
            </w:pPr>
            <w:r w:rsidRPr="00B02135">
              <w:rPr>
                <w:b/>
                <w:bCs/>
              </w:rPr>
              <w:t>%  качества знаний</w:t>
            </w:r>
          </w:p>
        </w:tc>
      </w:tr>
      <w:tr w:rsidR="00212E9D" w:rsidRPr="00B02135" w:rsidTr="00212E9D">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tcPr>
          <w:p w:rsidR="00212E9D" w:rsidRPr="00B02135" w:rsidRDefault="00212E9D" w:rsidP="00212E9D">
            <w:r w:rsidRPr="00B02135">
              <w:t>5а</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17</w:t>
            </w:r>
          </w:p>
        </w:tc>
        <w:tc>
          <w:tcPr>
            <w:tcW w:w="782" w:type="dxa"/>
            <w:tcBorders>
              <w:top w:val="single" w:sz="4" w:space="0" w:color="auto"/>
              <w:left w:val="nil"/>
              <w:bottom w:val="single" w:sz="4" w:space="0" w:color="auto"/>
              <w:right w:val="single" w:sz="4" w:space="0" w:color="auto"/>
            </w:tcBorders>
            <w:shd w:val="clear" w:color="auto" w:fill="auto"/>
            <w:noWrap/>
          </w:tcPr>
          <w:p w:rsidR="00212E9D" w:rsidRPr="00B02135" w:rsidRDefault="00212E9D" w:rsidP="00212E9D">
            <w:pPr>
              <w:jc w:val="center"/>
            </w:pPr>
            <w:r w:rsidRPr="00B02135">
              <w:t>17</w:t>
            </w:r>
          </w:p>
        </w:tc>
        <w:tc>
          <w:tcPr>
            <w:tcW w:w="550" w:type="dxa"/>
            <w:tcBorders>
              <w:top w:val="nil"/>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2E9D" w:rsidRPr="00B02135" w:rsidRDefault="00212E9D" w:rsidP="00212E9D">
            <w:pPr>
              <w:jc w:val="center"/>
            </w:pPr>
            <w:r w:rsidRPr="00B02135">
              <w:t>1</w:t>
            </w:r>
          </w:p>
        </w:tc>
        <w:tc>
          <w:tcPr>
            <w:tcW w:w="594" w:type="dxa"/>
            <w:tcBorders>
              <w:top w:val="single" w:sz="4" w:space="0" w:color="auto"/>
              <w:left w:val="nil"/>
              <w:bottom w:val="single" w:sz="4" w:space="0" w:color="auto"/>
              <w:right w:val="nil"/>
            </w:tcBorders>
            <w:shd w:val="clear" w:color="auto" w:fill="auto"/>
            <w:noWrap/>
            <w:vAlign w:val="bottom"/>
          </w:tcPr>
          <w:p w:rsidR="00212E9D" w:rsidRPr="00B02135" w:rsidRDefault="00212E9D" w:rsidP="00212E9D">
            <w:pPr>
              <w:jc w:val="center"/>
            </w:pPr>
            <w:r w:rsidRPr="00B02135">
              <w:t>8</w:t>
            </w:r>
          </w:p>
        </w:tc>
        <w:tc>
          <w:tcPr>
            <w:tcW w:w="708" w:type="dxa"/>
            <w:tcBorders>
              <w:top w:val="single" w:sz="4" w:space="0" w:color="auto"/>
              <w:left w:val="single" w:sz="4" w:space="0" w:color="auto"/>
              <w:bottom w:val="single" w:sz="4" w:space="0" w:color="auto"/>
              <w:right w:val="nil"/>
            </w:tcBorders>
            <w:shd w:val="clear" w:color="auto" w:fill="auto"/>
            <w:noWrap/>
            <w:vAlign w:val="bottom"/>
          </w:tcPr>
          <w:p w:rsidR="00212E9D" w:rsidRPr="00B02135" w:rsidRDefault="00212E9D" w:rsidP="00212E9D">
            <w:pPr>
              <w:jc w:val="center"/>
            </w:pPr>
            <w:r w:rsidRPr="00B02135">
              <w:t>0</w:t>
            </w:r>
          </w:p>
        </w:tc>
        <w:tc>
          <w:tcPr>
            <w:tcW w:w="523" w:type="dxa"/>
            <w:tcBorders>
              <w:top w:val="single" w:sz="4" w:space="0" w:color="auto"/>
              <w:left w:val="single" w:sz="4" w:space="0" w:color="auto"/>
              <w:bottom w:val="single" w:sz="4" w:space="0" w:color="auto"/>
              <w:right w:val="nil"/>
            </w:tcBorders>
            <w:shd w:val="clear" w:color="auto" w:fill="auto"/>
            <w:noWrap/>
            <w:vAlign w:val="bottom"/>
          </w:tcPr>
          <w:p w:rsidR="00212E9D" w:rsidRPr="00B02135" w:rsidRDefault="00212E9D" w:rsidP="00212E9D">
            <w:pPr>
              <w:jc w:val="center"/>
            </w:pPr>
            <w:r w:rsidRPr="00B02135">
              <w:t>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100%</w:t>
            </w:r>
          </w:p>
        </w:tc>
        <w:tc>
          <w:tcPr>
            <w:tcW w:w="726" w:type="dxa"/>
            <w:tcBorders>
              <w:top w:val="nil"/>
              <w:left w:val="single" w:sz="4" w:space="0" w:color="auto"/>
              <w:bottom w:val="single" w:sz="4" w:space="0" w:color="auto"/>
              <w:right w:val="single" w:sz="8" w:space="0" w:color="auto"/>
            </w:tcBorders>
            <w:shd w:val="clear" w:color="auto" w:fill="auto"/>
            <w:noWrap/>
            <w:vAlign w:val="bottom"/>
          </w:tcPr>
          <w:p w:rsidR="00212E9D" w:rsidRPr="00B02135" w:rsidRDefault="00212E9D" w:rsidP="00212E9D">
            <w:pPr>
              <w:jc w:val="center"/>
            </w:pPr>
            <w:r w:rsidRPr="00B02135">
              <w:t>65</w:t>
            </w:r>
          </w:p>
        </w:tc>
      </w:tr>
      <w:tr w:rsidR="00212E9D" w:rsidRPr="00B02135" w:rsidTr="00212E9D">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tcPr>
          <w:p w:rsidR="00212E9D" w:rsidRPr="00B02135" w:rsidRDefault="00212E9D" w:rsidP="00212E9D">
            <w:r w:rsidRPr="00B02135">
              <w:t>5б</w:t>
            </w:r>
          </w:p>
        </w:tc>
        <w:tc>
          <w:tcPr>
            <w:tcW w:w="1040" w:type="dxa"/>
            <w:tcBorders>
              <w:top w:val="single" w:sz="8" w:space="0" w:color="auto"/>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16</w:t>
            </w:r>
          </w:p>
        </w:tc>
        <w:tc>
          <w:tcPr>
            <w:tcW w:w="850" w:type="dxa"/>
            <w:tcBorders>
              <w:top w:val="single" w:sz="8" w:space="0" w:color="auto"/>
              <w:left w:val="nil"/>
              <w:bottom w:val="single" w:sz="8" w:space="0" w:color="auto"/>
              <w:right w:val="single" w:sz="8" w:space="0" w:color="auto"/>
            </w:tcBorders>
            <w:shd w:val="clear" w:color="auto" w:fill="auto"/>
          </w:tcPr>
          <w:p w:rsidR="00212E9D" w:rsidRPr="00B02135" w:rsidRDefault="00212E9D" w:rsidP="00212E9D">
            <w:pPr>
              <w:jc w:val="center"/>
            </w:pPr>
            <w:r w:rsidRPr="00B02135">
              <w:t>2</w:t>
            </w:r>
          </w:p>
        </w:tc>
        <w:tc>
          <w:tcPr>
            <w:tcW w:w="851" w:type="dxa"/>
            <w:tcBorders>
              <w:top w:val="single" w:sz="8" w:space="0" w:color="auto"/>
              <w:left w:val="nil"/>
              <w:bottom w:val="single" w:sz="8" w:space="0" w:color="auto"/>
              <w:right w:val="single" w:sz="8" w:space="0" w:color="auto"/>
            </w:tcBorders>
            <w:shd w:val="clear" w:color="auto" w:fill="auto"/>
          </w:tcPr>
          <w:p w:rsidR="00212E9D" w:rsidRPr="00B02135" w:rsidRDefault="00212E9D" w:rsidP="00212E9D">
            <w:pPr>
              <w:jc w:val="center"/>
            </w:pPr>
            <w:r w:rsidRPr="00B02135">
              <w:t>0</w:t>
            </w:r>
          </w:p>
        </w:tc>
        <w:tc>
          <w:tcPr>
            <w:tcW w:w="794" w:type="dxa"/>
            <w:tcBorders>
              <w:top w:val="single" w:sz="8" w:space="0" w:color="auto"/>
              <w:left w:val="nil"/>
              <w:bottom w:val="single" w:sz="8" w:space="0" w:color="auto"/>
              <w:right w:val="single" w:sz="8" w:space="0" w:color="auto"/>
            </w:tcBorders>
            <w:shd w:val="clear" w:color="auto" w:fill="auto"/>
          </w:tcPr>
          <w:p w:rsidR="00212E9D" w:rsidRPr="00B02135" w:rsidRDefault="00212E9D" w:rsidP="00212E9D">
            <w:pPr>
              <w:jc w:val="center"/>
            </w:pPr>
            <w:r w:rsidRPr="00B02135">
              <w:t>14</w:t>
            </w:r>
          </w:p>
        </w:tc>
        <w:tc>
          <w:tcPr>
            <w:tcW w:w="782" w:type="dxa"/>
            <w:tcBorders>
              <w:top w:val="single" w:sz="8" w:space="0" w:color="auto"/>
              <w:left w:val="nil"/>
              <w:bottom w:val="single" w:sz="8" w:space="0" w:color="auto"/>
              <w:right w:val="single" w:sz="8" w:space="0" w:color="auto"/>
            </w:tcBorders>
            <w:shd w:val="clear" w:color="auto" w:fill="auto"/>
          </w:tcPr>
          <w:p w:rsidR="00212E9D" w:rsidRPr="00B02135" w:rsidRDefault="00212E9D" w:rsidP="00212E9D">
            <w:pPr>
              <w:jc w:val="center"/>
            </w:pPr>
            <w:r w:rsidRPr="00B02135">
              <w:t>14</w:t>
            </w:r>
          </w:p>
        </w:tc>
        <w:tc>
          <w:tcPr>
            <w:tcW w:w="550"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1</w:t>
            </w:r>
          </w:p>
        </w:tc>
        <w:tc>
          <w:tcPr>
            <w:tcW w:w="709" w:type="dxa"/>
            <w:tcBorders>
              <w:top w:val="single" w:sz="8" w:space="0" w:color="auto"/>
              <w:left w:val="nil"/>
              <w:bottom w:val="single" w:sz="8" w:space="0" w:color="auto"/>
              <w:right w:val="single" w:sz="8" w:space="0" w:color="auto"/>
            </w:tcBorders>
            <w:shd w:val="clear" w:color="auto" w:fill="auto"/>
          </w:tcPr>
          <w:p w:rsidR="00212E9D" w:rsidRPr="00B02135" w:rsidRDefault="00212E9D" w:rsidP="00212E9D">
            <w:pPr>
              <w:jc w:val="center"/>
            </w:pPr>
            <w:r w:rsidRPr="00B02135">
              <w:t>2</w:t>
            </w:r>
          </w:p>
        </w:tc>
        <w:tc>
          <w:tcPr>
            <w:tcW w:w="594" w:type="dxa"/>
            <w:tcBorders>
              <w:top w:val="single" w:sz="8" w:space="0" w:color="auto"/>
              <w:left w:val="nil"/>
              <w:bottom w:val="single" w:sz="8" w:space="0" w:color="auto"/>
              <w:right w:val="single" w:sz="8" w:space="0" w:color="auto"/>
            </w:tcBorders>
            <w:shd w:val="clear" w:color="auto" w:fill="auto"/>
          </w:tcPr>
          <w:p w:rsidR="00212E9D" w:rsidRPr="00B02135" w:rsidRDefault="00212E9D" w:rsidP="00212E9D">
            <w:pPr>
              <w:jc w:val="center"/>
            </w:pPr>
            <w:r w:rsidRPr="00B02135">
              <w:t>4</w:t>
            </w:r>
          </w:p>
        </w:tc>
        <w:tc>
          <w:tcPr>
            <w:tcW w:w="708" w:type="dxa"/>
            <w:tcBorders>
              <w:top w:val="single" w:sz="8" w:space="0" w:color="auto"/>
              <w:left w:val="nil"/>
              <w:bottom w:val="single" w:sz="8" w:space="0" w:color="auto"/>
              <w:right w:val="single" w:sz="8" w:space="0" w:color="auto"/>
            </w:tcBorders>
            <w:shd w:val="clear" w:color="auto" w:fill="auto"/>
          </w:tcPr>
          <w:p w:rsidR="00212E9D" w:rsidRPr="00B02135" w:rsidRDefault="00212E9D" w:rsidP="00212E9D">
            <w:pPr>
              <w:jc w:val="center"/>
            </w:pPr>
            <w:r w:rsidRPr="00B02135">
              <w:t>2</w:t>
            </w:r>
          </w:p>
        </w:tc>
        <w:tc>
          <w:tcPr>
            <w:tcW w:w="523" w:type="dxa"/>
            <w:tcBorders>
              <w:top w:val="nil"/>
              <w:left w:val="single" w:sz="4" w:space="0" w:color="auto"/>
              <w:bottom w:val="single" w:sz="4" w:space="0" w:color="auto"/>
              <w:right w:val="nil"/>
            </w:tcBorders>
            <w:shd w:val="clear" w:color="auto" w:fill="auto"/>
            <w:noWrap/>
            <w:vAlign w:val="bottom"/>
          </w:tcPr>
          <w:p w:rsidR="00212E9D" w:rsidRPr="00B02135" w:rsidRDefault="00212E9D" w:rsidP="00212E9D">
            <w:pPr>
              <w:jc w:val="center"/>
            </w:pPr>
            <w:r w:rsidRPr="00B02135">
              <w:t>0</w:t>
            </w:r>
          </w:p>
        </w:tc>
        <w:tc>
          <w:tcPr>
            <w:tcW w:w="851" w:type="dxa"/>
            <w:tcBorders>
              <w:top w:val="nil"/>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100%</w:t>
            </w:r>
          </w:p>
        </w:tc>
        <w:tc>
          <w:tcPr>
            <w:tcW w:w="726" w:type="dxa"/>
            <w:tcBorders>
              <w:top w:val="single" w:sz="8" w:space="0" w:color="auto"/>
              <w:left w:val="nil"/>
              <w:bottom w:val="single" w:sz="8" w:space="0" w:color="auto"/>
              <w:right w:val="single" w:sz="8" w:space="0" w:color="auto"/>
            </w:tcBorders>
            <w:shd w:val="clear" w:color="auto" w:fill="auto"/>
          </w:tcPr>
          <w:p w:rsidR="00212E9D" w:rsidRPr="00B02135" w:rsidRDefault="00212E9D" w:rsidP="00212E9D">
            <w:pPr>
              <w:jc w:val="center"/>
            </w:pPr>
            <w:r w:rsidRPr="00B02135">
              <w:t>50</w:t>
            </w:r>
          </w:p>
        </w:tc>
      </w:tr>
      <w:tr w:rsidR="00212E9D" w:rsidRPr="00B02135" w:rsidTr="00212E9D">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tcPr>
          <w:p w:rsidR="00212E9D" w:rsidRPr="00B02135" w:rsidRDefault="00212E9D" w:rsidP="00212E9D">
            <w:r w:rsidRPr="00B02135">
              <w:t>6а</w:t>
            </w:r>
          </w:p>
        </w:tc>
        <w:tc>
          <w:tcPr>
            <w:tcW w:w="1040" w:type="dxa"/>
            <w:tcBorders>
              <w:top w:val="nil"/>
              <w:left w:val="single" w:sz="8" w:space="0" w:color="auto"/>
              <w:bottom w:val="single" w:sz="8" w:space="0" w:color="auto"/>
              <w:right w:val="single" w:sz="8" w:space="0" w:color="auto"/>
            </w:tcBorders>
            <w:shd w:val="clear" w:color="auto" w:fill="auto"/>
            <w:vAlign w:val="bottom"/>
          </w:tcPr>
          <w:p w:rsidR="00212E9D" w:rsidRPr="00B02135" w:rsidRDefault="00212E9D" w:rsidP="00212E9D">
            <w:pPr>
              <w:jc w:val="center"/>
            </w:pPr>
            <w:r w:rsidRPr="00B02135">
              <w:t>21</w:t>
            </w:r>
          </w:p>
        </w:tc>
        <w:tc>
          <w:tcPr>
            <w:tcW w:w="850" w:type="dxa"/>
            <w:tcBorders>
              <w:top w:val="nil"/>
              <w:left w:val="nil"/>
              <w:bottom w:val="single" w:sz="8" w:space="0" w:color="auto"/>
              <w:right w:val="single" w:sz="8" w:space="0" w:color="auto"/>
            </w:tcBorders>
            <w:shd w:val="clear" w:color="auto" w:fill="auto"/>
            <w:vAlign w:val="bottom"/>
          </w:tcPr>
          <w:p w:rsidR="00212E9D" w:rsidRPr="00B02135" w:rsidRDefault="00212E9D" w:rsidP="00212E9D">
            <w:pPr>
              <w:jc w:val="center"/>
            </w:pPr>
            <w:r w:rsidRPr="00B02135">
              <w:t>0</w:t>
            </w:r>
          </w:p>
        </w:tc>
        <w:tc>
          <w:tcPr>
            <w:tcW w:w="851" w:type="dxa"/>
            <w:tcBorders>
              <w:top w:val="nil"/>
              <w:left w:val="nil"/>
              <w:bottom w:val="single" w:sz="8" w:space="0" w:color="auto"/>
              <w:right w:val="single" w:sz="8" w:space="0" w:color="auto"/>
            </w:tcBorders>
            <w:shd w:val="clear" w:color="auto" w:fill="auto"/>
            <w:vAlign w:val="bottom"/>
          </w:tcPr>
          <w:p w:rsidR="00212E9D" w:rsidRPr="00B02135" w:rsidRDefault="00212E9D" w:rsidP="00212E9D">
            <w:pPr>
              <w:jc w:val="center"/>
            </w:pPr>
            <w:r w:rsidRPr="00B02135">
              <w:t>1</w:t>
            </w:r>
          </w:p>
        </w:tc>
        <w:tc>
          <w:tcPr>
            <w:tcW w:w="794" w:type="dxa"/>
            <w:tcBorders>
              <w:top w:val="nil"/>
              <w:left w:val="nil"/>
              <w:bottom w:val="single" w:sz="8" w:space="0" w:color="auto"/>
              <w:right w:val="single" w:sz="8" w:space="0" w:color="auto"/>
            </w:tcBorders>
            <w:shd w:val="clear" w:color="auto" w:fill="auto"/>
            <w:vAlign w:val="bottom"/>
          </w:tcPr>
          <w:p w:rsidR="00212E9D" w:rsidRPr="00B02135" w:rsidRDefault="00212E9D" w:rsidP="00212E9D">
            <w:pPr>
              <w:jc w:val="center"/>
            </w:pPr>
            <w:r w:rsidRPr="00B02135">
              <w:t>20</w:t>
            </w:r>
          </w:p>
        </w:tc>
        <w:tc>
          <w:tcPr>
            <w:tcW w:w="782"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20</w:t>
            </w:r>
          </w:p>
        </w:tc>
        <w:tc>
          <w:tcPr>
            <w:tcW w:w="550"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w:t>
            </w:r>
          </w:p>
        </w:tc>
        <w:tc>
          <w:tcPr>
            <w:tcW w:w="709" w:type="dxa"/>
            <w:tcBorders>
              <w:top w:val="nil"/>
              <w:left w:val="nil"/>
              <w:bottom w:val="single" w:sz="8" w:space="0" w:color="auto"/>
              <w:right w:val="single" w:sz="8" w:space="0" w:color="auto"/>
            </w:tcBorders>
            <w:shd w:val="clear" w:color="auto" w:fill="auto"/>
            <w:vAlign w:val="bottom"/>
          </w:tcPr>
          <w:p w:rsidR="00212E9D" w:rsidRPr="00B02135" w:rsidRDefault="00212E9D" w:rsidP="00212E9D">
            <w:pPr>
              <w:jc w:val="center"/>
            </w:pPr>
            <w:r w:rsidRPr="00B02135">
              <w:t>0</w:t>
            </w:r>
          </w:p>
        </w:tc>
        <w:tc>
          <w:tcPr>
            <w:tcW w:w="594" w:type="dxa"/>
            <w:tcBorders>
              <w:top w:val="nil"/>
              <w:left w:val="nil"/>
              <w:bottom w:val="single" w:sz="8" w:space="0" w:color="auto"/>
              <w:right w:val="single" w:sz="8" w:space="0" w:color="auto"/>
            </w:tcBorders>
            <w:shd w:val="clear" w:color="auto" w:fill="auto"/>
            <w:vAlign w:val="bottom"/>
          </w:tcPr>
          <w:p w:rsidR="00212E9D" w:rsidRPr="00B02135" w:rsidRDefault="00212E9D" w:rsidP="00212E9D">
            <w:pPr>
              <w:jc w:val="center"/>
            </w:pPr>
            <w:r w:rsidRPr="00B02135">
              <w:t>4</w:t>
            </w:r>
          </w:p>
        </w:tc>
        <w:tc>
          <w:tcPr>
            <w:tcW w:w="708" w:type="dxa"/>
            <w:tcBorders>
              <w:top w:val="nil"/>
              <w:left w:val="nil"/>
              <w:bottom w:val="single" w:sz="8" w:space="0" w:color="auto"/>
              <w:right w:val="single" w:sz="8" w:space="0" w:color="auto"/>
            </w:tcBorders>
            <w:shd w:val="clear" w:color="auto" w:fill="auto"/>
            <w:vAlign w:val="bottom"/>
          </w:tcPr>
          <w:p w:rsidR="00212E9D" w:rsidRPr="00B02135" w:rsidRDefault="00212E9D" w:rsidP="00212E9D">
            <w:pPr>
              <w:jc w:val="center"/>
            </w:pPr>
            <w:r w:rsidRPr="00B02135">
              <w:t>0</w:t>
            </w:r>
          </w:p>
        </w:tc>
        <w:tc>
          <w:tcPr>
            <w:tcW w:w="523" w:type="dxa"/>
            <w:tcBorders>
              <w:top w:val="nil"/>
              <w:left w:val="single" w:sz="4" w:space="0" w:color="auto"/>
              <w:bottom w:val="single" w:sz="4" w:space="0" w:color="auto"/>
              <w:right w:val="nil"/>
            </w:tcBorders>
            <w:shd w:val="clear" w:color="auto" w:fill="auto"/>
            <w:noWrap/>
            <w:vAlign w:val="bottom"/>
          </w:tcPr>
          <w:p w:rsidR="00212E9D" w:rsidRPr="00B02135" w:rsidRDefault="00212E9D" w:rsidP="00212E9D">
            <w:pPr>
              <w:jc w:val="center"/>
            </w:pPr>
            <w:r w:rsidRPr="00B02135">
              <w:t>0</w:t>
            </w:r>
          </w:p>
        </w:tc>
        <w:tc>
          <w:tcPr>
            <w:tcW w:w="851" w:type="dxa"/>
            <w:tcBorders>
              <w:top w:val="nil"/>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100%</w:t>
            </w:r>
          </w:p>
        </w:tc>
        <w:tc>
          <w:tcPr>
            <w:tcW w:w="726" w:type="dxa"/>
            <w:tcBorders>
              <w:top w:val="nil"/>
              <w:left w:val="nil"/>
              <w:bottom w:val="single" w:sz="8" w:space="0" w:color="auto"/>
              <w:right w:val="single" w:sz="8" w:space="0" w:color="auto"/>
            </w:tcBorders>
            <w:shd w:val="clear" w:color="auto" w:fill="auto"/>
            <w:vAlign w:val="bottom"/>
          </w:tcPr>
          <w:p w:rsidR="00212E9D" w:rsidRPr="00B02135" w:rsidRDefault="00212E9D" w:rsidP="00212E9D">
            <w:pPr>
              <w:jc w:val="center"/>
            </w:pPr>
            <w:r w:rsidRPr="00B02135">
              <w:t>30</w:t>
            </w:r>
          </w:p>
        </w:tc>
      </w:tr>
      <w:tr w:rsidR="00212E9D" w:rsidRPr="00B02135" w:rsidTr="00212E9D">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tcPr>
          <w:p w:rsidR="00212E9D" w:rsidRPr="00B02135" w:rsidRDefault="00212E9D" w:rsidP="00212E9D">
            <w:r w:rsidRPr="00B02135">
              <w:t>6б</w:t>
            </w:r>
          </w:p>
        </w:tc>
        <w:tc>
          <w:tcPr>
            <w:tcW w:w="1040" w:type="dxa"/>
            <w:tcBorders>
              <w:top w:val="nil"/>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23</w:t>
            </w:r>
          </w:p>
        </w:tc>
        <w:tc>
          <w:tcPr>
            <w:tcW w:w="850"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0</w:t>
            </w:r>
          </w:p>
        </w:tc>
        <w:tc>
          <w:tcPr>
            <w:tcW w:w="851"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0</w:t>
            </w:r>
          </w:p>
        </w:tc>
        <w:tc>
          <w:tcPr>
            <w:tcW w:w="794"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23</w:t>
            </w:r>
          </w:p>
        </w:tc>
        <w:tc>
          <w:tcPr>
            <w:tcW w:w="782"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23</w:t>
            </w:r>
          </w:p>
        </w:tc>
        <w:tc>
          <w:tcPr>
            <w:tcW w:w="550"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5</w:t>
            </w:r>
          </w:p>
        </w:tc>
        <w:tc>
          <w:tcPr>
            <w:tcW w:w="709"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1</w:t>
            </w:r>
          </w:p>
        </w:tc>
        <w:tc>
          <w:tcPr>
            <w:tcW w:w="594"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4</w:t>
            </w:r>
          </w:p>
        </w:tc>
        <w:tc>
          <w:tcPr>
            <w:tcW w:w="708"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w:t>
            </w:r>
          </w:p>
        </w:tc>
        <w:tc>
          <w:tcPr>
            <w:tcW w:w="523" w:type="dxa"/>
            <w:tcBorders>
              <w:top w:val="nil"/>
              <w:left w:val="single" w:sz="4" w:space="0" w:color="auto"/>
              <w:bottom w:val="single" w:sz="4" w:space="0" w:color="auto"/>
              <w:right w:val="nil"/>
            </w:tcBorders>
            <w:shd w:val="clear" w:color="auto" w:fill="auto"/>
            <w:noWrap/>
            <w:vAlign w:val="bottom"/>
          </w:tcPr>
          <w:p w:rsidR="00212E9D" w:rsidRPr="00B02135" w:rsidRDefault="00212E9D" w:rsidP="00212E9D">
            <w:pPr>
              <w:jc w:val="center"/>
            </w:pPr>
            <w:r w:rsidRPr="00B02135">
              <w:t>0</w:t>
            </w:r>
          </w:p>
        </w:tc>
        <w:tc>
          <w:tcPr>
            <w:tcW w:w="851" w:type="dxa"/>
            <w:tcBorders>
              <w:top w:val="nil"/>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100%</w:t>
            </w:r>
          </w:p>
        </w:tc>
        <w:tc>
          <w:tcPr>
            <w:tcW w:w="726"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40</w:t>
            </w:r>
          </w:p>
        </w:tc>
      </w:tr>
      <w:tr w:rsidR="00212E9D" w:rsidRPr="00B02135" w:rsidTr="00212E9D">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tcPr>
          <w:p w:rsidR="00212E9D" w:rsidRPr="00B02135" w:rsidRDefault="00212E9D" w:rsidP="00212E9D">
            <w:r w:rsidRPr="00B02135">
              <w:t>7а</w:t>
            </w:r>
          </w:p>
        </w:tc>
        <w:tc>
          <w:tcPr>
            <w:tcW w:w="1040" w:type="dxa"/>
            <w:tcBorders>
              <w:top w:val="nil"/>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18</w:t>
            </w:r>
          </w:p>
        </w:tc>
        <w:tc>
          <w:tcPr>
            <w:tcW w:w="850"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w:t>
            </w:r>
          </w:p>
        </w:tc>
        <w:tc>
          <w:tcPr>
            <w:tcW w:w="851"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0</w:t>
            </w:r>
          </w:p>
        </w:tc>
        <w:tc>
          <w:tcPr>
            <w:tcW w:w="794"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20</w:t>
            </w:r>
          </w:p>
        </w:tc>
        <w:tc>
          <w:tcPr>
            <w:tcW w:w="782"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20</w:t>
            </w:r>
          </w:p>
        </w:tc>
        <w:tc>
          <w:tcPr>
            <w:tcW w:w="550"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4</w:t>
            </w:r>
          </w:p>
        </w:tc>
        <w:tc>
          <w:tcPr>
            <w:tcW w:w="709"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1</w:t>
            </w:r>
          </w:p>
        </w:tc>
        <w:tc>
          <w:tcPr>
            <w:tcW w:w="594"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5</w:t>
            </w:r>
          </w:p>
        </w:tc>
        <w:tc>
          <w:tcPr>
            <w:tcW w:w="708"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1</w:t>
            </w:r>
          </w:p>
        </w:tc>
        <w:tc>
          <w:tcPr>
            <w:tcW w:w="523" w:type="dxa"/>
            <w:tcBorders>
              <w:top w:val="nil"/>
              <w:left w:val="single" w:sz="4" w:space="0" w:color="auto"/>
              <w:bottom w:val="single" w:sz="4" w:space="0" w:color="auto"/>
              <w:right w:val="nil"/>
            </w:tcBorders>
            <w:shd w:val="clear" w:color="auto" w:fill="auto"/>
            <w:noWrap/>
            <w:vAlign w:val="bottom"/>
          </w:tcPr>
          <w:p w:rsidR="00212E9D" w:rsidRPr="00B02135" w:rsidRDefault="00212E9D" w:rsidP="00212E9D">
            <w:pPr>
              <w:jc w:val="center"/>
            </w:pPr>
            <w:r w:rsidRPr="00B02135">
              <w:t>0</w:t>
            </w:r>
          </w:p>
        </w:tc>
        <w:tc>
          <w:tcPr>
            <w:tcW w:w="851" w:type="dxa"/>
            <w:tcBorders>
              <w:top w:val="nil"/>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100%</w:t>
            </w:r>
          </w:p>
        </w:tc>
        <w:tc>
          <w:tcPr>
            <w:tcW w:w="726"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50</w:t>
            </w:r>
          </w:p>
        </w:tc>
      </w:tr>
      <w:tr w:rsidR="00212E9D" w:rsidRPr="00B02135" w:rsidTr="00212E9D">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tcPr>
          <w:p w:rsidR="00212E9D" w:rsidRPr="00B02135" w:rsidRDefault="00212E9D" w:rsidP="00212E9D">
            <w:r w:rsidRPr="00B02135">
              <w:t>7б</w:t>
            </w:r>
          </w:p>
        </w:tc>
        <w:tc>
          <w:tcPr>
            <w:tcW w:w="1040" w:type="dxa"/>
            <w:tcBorders>
              <w:top w:val="nil"/>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20</w:t>
            </w:r>
          </w:p>
        </w:tc>
        <w:tc>
          <w:tcPr>
            <w:tcW w:w="850"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0</w:t>
            </w:r>
          </w:p>
        </w:tc>
        <w:tc>
          <w:tcPr>
            <w:tcW w:w="851"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0</w:t>
            </w:r>
          </w:p>
        </w:tc>
        <w:tc>
          <w:tcPr>
            <w:tcW w:w="794"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20</w:t>
            </w:r>
          </w:p>
        </w:tc>
        <w:tc>
          <w:tcPr>
            <w:tcW w:w="782"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20</w:t>
            </w:r>
          </w:p>
        </w:tc>
        <w:tc>
          <w:tcPr>
            <w:tcW w:w="550"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3</w:t>
            </w:r>
          </w:p>
        </w:tc>
        <w:tc>
          <w:tcPr>
            <w:tcW w:w="709"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0</w:t>
            </w:r>
          </w:p>
        </w:tc>
        <w:tc>
          <w:tcPr>
            <w:tcW w:w="594"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5</w:t>
            </w:r>
          </w:p>
        </w:tc>
        <w:tc>
          <w:tcPr>
            <w:tcW w:w="708" w:type="dxa"/>
            <w:tcBorders>
              <w:top w:val="nil"/>
              <w:left w:val="nil"/>
              <w:bottom w:val="single" w:sz="8" w:space="0" w:color="auto"/>
              <w:right w:val="single" w:sz="8" w:space="0" w:color="auto"/>
            </w:tcBorders>
            <w:shd w:val="clear" w:color="auto" w:fill="auto"/>
          </w:tcPr>
          <w:p w:rsidR="00212E9D" w:rsidRPr="00B02135" w:rsidRDefault="00212E9D" w:rsidP="00212E9D">
            <w:pPr>
              <w:jc w:val="center"/>
              <w:rPr>
                <w:lang w:val="en-US"/>
              </w:rPr>
            </w:pPr>
            <w:r w:rsidRPr="00B02135">
              <w:rPr>
                <w:lang w:val="en-US"/>
              </w:rPr>
              <w:t>0</w:t>
            </w:r>
          </w:p>
        </w:tc>
        <w:tc>
          <w:tcPr>
            <w:tcW w:w="523" w:type="dxa"/>
            <w:tcBorders>
              <w:top w:val="nil"/>
              <w:left w:val="single" w:sz="4" w:space="0" w:color="auto"/>
              <w:bottom w:val="single" w:sz="4" w:space="0" w:color="auto"/>
              <w:right w:val="nil"/>
            </w:tcBorders>
            <w:shd w:val="clear" w:color="auto" w:fill="auto"/>
            <w:noWrap/>
            <w:vAlign w:val="bottom"/>
          </w:tcPr>
          <w:p w:rsidR="00212E9D" w:rsidRPr="00B02135" w:rsidRDefault="00212E9D" w:rsidP="00212E9D">
            <w:pPr>
              <w:jc w:val="center"/>
            </w:pPr>
            <w:r w:rsidRPr="00B02135">
              <w:t>0</w:t>
            </w:r>
          </w:p>
        </w:tc>
        <w:tc>
          <w:tcPr>
            <w:tcW w:w="851" w:type="dxa"/>
            <w:tcBorders>
              <w:top w:val="nil"/>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100%</w:t>
            </w:r>
          </w:p>
        </w:tc>
        <w:tc>
          <w:tcPr>
            <w:tcW w:w="726"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40</w:t>
            </w:r>
          </w:p>
        </w:tc>
      </w:tr>
      <w:tr w:rsidR="00212E9D" w:rsidRPr="00B02135" w:rsidTr="00212E9D">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tcPr>
          <w:p w:rsidR="00212E9D" w:rsidRPr="00B02135" w:rsidRDefault="00212E9D" w:rsidP="00212E9D">
            <w:r w:rsidRPr="00B02135">
              <w:t>7в</w:t>
            </w:r>
          </w:p>
        </w:tc>
        <w:tc>
          <w:tcPr>
            <w:tcW w:w="1040" w:type="dxa"/>
            <w:tcBorders>
              <w:top w:val="nil"/>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20</w:t>
            </w:r>
          </w:p>
        </w:tc>
        <w:tc>
          <w:tcPr>
            <w:tcW w:w="850"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0</w:t>
            </w:r>
          </w:p>
        </w:tc>
        <w:tc>
          <w:tcPr>
            <w:tcW w:w="851"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3</w:t>
            </w:r>
          </w:p>
        </w:tc>
        <w:tc>
          <w:tcPr>
            <w:tcW w:w="794"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17</w:t>
            </w:r>
          </w:p>
        </w:tc>
        <w:tc>
          <w:tcPr>
            <w:tcW w:w="782"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17</w:t>
            </w:r>
          </w:p>
        </w:tc>
        <w:tc>
          <w:tcPr>
            <w:tcW w:w="550"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w:t>
            </w:r>
          </w:p>
        </w:tc>
        <w:tc>
          <w:tcPr>
            <w:tcW w:w="709"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1</w:t>
            </w:r>
          </w:p>
        </w:tc>
        <w:tc>
          <w:tcPr>
            <w:tcW w:w="594"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w:t>
            </w:r>
          </w:p>
        </w:tc>
        <w:tc>
          <w:tcPr>
            <w:tcW w:w="708"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1</w:t>
            </w:r>
          </w:p>
        </w:tc>
        <w:tc>
          <w:tcPr>
            <w:tcW w:w="523" w:type="dxa"/>
            <w:tcBorders>
              <w:top w:val="nil"/>
              <w:left w:val="single" w:sz="4" w:space="0" w:color="auto"/>
              <w:bottom w:val="single" w:sz="4" w:space="0" w:color="auto"/>
              <w:right w:val="nil"/>
            </w:tcBorders>
            <w:shd w:val="clear" w:color="auto" w:fill="auto"/>
            <w:noWrap/>
            <w:vAlign w:val="bottom"/>
          </w:tcPr>
          <w:p w:rsidR="00212E9D" w:rsidRPr="00B02135" w:rsidRDefault="00212E9D" w:rsidP="00212E9D">
            <w:pPr>
              <w:jc w:val="center"/>
            </w:pPr>
            <w:r w:rsidRPr="00B02135">
              <w:t>0</w:t>
            </w:r>
          </w:p>
        </w:tc>
        <w:tc>
          <w:tcPr>
            <w:tcW w:w="851" w:type="dxa"/>
            <w:tcBorders>
              <w:top w:val="nil"/>
              <w:left w:val="single" w:sz="8" w:space="0" w:color="auto"/>
              <w:bottom w:val="single" w:sz="8" w:space="0" w:color="auto"/>
              <w:right w:val="single" w:sz="8" w:space="0" w:color="auto"/>
            </w:tcBorders>
            <w:shd w:val="clear" w:color="auto" w:fill="auto"/>
          </w:tcPr>
          <w:p w:rsidR="00212E9D" w:rsidRPr="00B02135" w:rsidRDefault="00212E9D" w:rsidP="00212E9D">
            <w:pPr>
              <w:jc w:val="center"/>
            </w:pPr>
            <w:r w:rsidRPr="00B02135">
              <w:t>100%</w:t>
            </w:r>
          </w:p>
        </w:tc>
        <w:tc>
          <w:tcPr>
            <w:tcW w:w="726" w:type="dxa"/>
            <w:tcBorders>
              <w:top w:val="nil"/>
              <w:left w:val="nil"/>
              <w:bottom w:val="single" w:sz="8" w:space="0" w:color="auto"/>
              <w:right w:val="single" w:sz="8" w:space="0" w:color="auto"/>
            </w:tcBorders>
            <w:shd w:val="clear" w:color="auto" w:fill="auto"/>
          </w:tcPr>
          <w:p w:rsidR="00212E9D" w:rsidRPr="00B02135" w:rsidRDefault="00212E9D" w:rsidP="00212E9D">
            <w:pPr>
              <w:jc w:val="center"/>
            </w:pPr>
            <w:r w:rsidRPr="00B02135">
              <w:t>29</w:t>
            </w:r>
          </w:p>
        </w:tc>
      </w:tr>
    </w:tbl>
    <w:p w:rsidR="00212E9D" w:rsidRPr="00B02135" w:rsidRDefault="00212E9D" w:rsidP="00212E9D">
      <w:pPr>
        <w:ind w:firstLine="708"/>
        <w:jc w:val="both"/>
        <w:rPr>
          <w:lang w:val="en-US"/>
        </w:rPr>
      </w:pPr>
    </w:p>
    <w:p w:rsidR="00212E9D" w:rsidRPr="00B02135" w:rsidRDefault="00212E9D" w:rsidP="00212E9D">
      <w:pPr>
        <w:ind w:firstLine="708"/>
        <w:jc w:val="both"/>
      </w:pPr>
      <w:r w:rsidRPr="00B02135">
        <w:t xml:space="preserve">Из представленной таблицы видно, что самое высокое качество знаний показывают учащиеся 5а класса, оно составляет 65%. </w:t>
      </w:r>
    </w:p>
    <w:p w:rsidR="00212E9D" w:rsidRPr="00B02135" w:rsidRDefault="00212E9D" w:rsidP="00212E9D">
      <w:pPr>
        <w:ind w:firstLine="720"/>
        <w:jc w:val="both"/>
      </w:pPr>
    </w:p>
    <w:p w:rsidR="00212E9D" w:rsidRPr="00B02135" w:rsidRDefault="00212E9D" w:rsidP="00212E9D">
      <w:pPr>
        <w:ind w:firstLine="720"/>
        <w:jc w:val="center"/>
        <w:rPr>
          <w:b/>
        </w:rPr>
      </w:pPr>
      <w:r w:rsidRPr="00B02135">
        <w:rPr>
          <w:b/>
        </w:rPr>
        <w:t>Сравнение успешности обучения с прошлым годом</w:t>
      </w:r>
    </w:p>
    <w:p w:rsidR="00212E9D" w:rsidRPr="00B02135" w:rsidRDefault="00212E9D" w:rsidP="00212E9D">
      <w:pPr>
        <w:ind w:firstLine="720"/>
        <w:jc w:val="center"/>
        <w:rPr>
          <w:b/>
        </w:rPr>
      </w:pPr>
    </w:p>
    <w:tbl>
      <w:tblPr>
        <w:tblStyle w:val="afc"/>
        <w:tblW w:w="9694" w:type="dxa"/>
        <w:tblInd w:w="108" w:type="dxa"/>
        <w:tblLook w:val="04A0" w:firstRow="1" w:lastRow="0" w:firstColumn="1" w:lastColumn="0" w:noHBand="0" w:noVBand="1"/>
      </w:tblPr>
      <w:tblGrid>
        <w:gridCol w:w="1502"/>
        <w:gridCol w:w="1523"/>
        <w:gridCol w:w="1162"/>
        <w:gridCol w:w="1523"/>
        <w:gridCol w:w="1211"/>
        <w:gridCol w:w="1523"/>
        <w:gridCol w:w="1250"/>
      </w:tblGrid>
      <w:tr w:rsidR="00B02135" w:rsidRPr="00B02135" w:rsidTr="00212E9D">
        <w:tc>
          <w:tcPr>
            <w:tcW w:w="1723" w:type="dxa"/>
            <w:vMerge w:val="restart"/>
          </w:tcPr>
          <w:p w:rsidR="00212E9D" w:rsidRPr="00B02135" w:rsidRDefault="00212E9D" w:rsidP="00212E9D">
            <w:pPr>
              <w:jc w:val="both"/>
            </w:pPr>
            <w:r w:rsidRPr="00B02135">
              <w:t>Класс</w:t>
            </w:r>
          </w:p>
        </w:tc>
        <w:tc>
          <w:tcPr>
            <w:tcW w:w="2597" w:type="dxa"/>
            <w:gridSpan w:val="2"/>
          </w:tcPr>
          <w:p w:rsidR="00212E9D" w:rsidRPr="00B02135" w:rsidRDefault="00CD7F2E" w:rsidP="00CD7F2E">
            <w:pPr>
              <w:jc w:val="center"/>
            </w:pPr>
            <w:r w:rsidRPr="00B02135">
              <w:t xml:space="preserve">2016 </w:t>
            </w:r>
            <w:r w:rsidR="00212E9D" w:rsidRPr="00B02135">
              <w:t>год</w:t>
            </w:r>
          </w:p>
        </w:tc>
        <w:tc>
          <w:tcPr>
            <w:tcW w:w="2661" w:type="dxa"/>
            <w:gridSpan w:val="2"/>
          </w:tcPr>
          <w:p w:rsidR="00212E9D" w:rsidRPr="00B02135" w:rsidRDefault="00CD7F2E" w:rsidP="00CD7F2E">
            <w:pPr>
              <w:jc w:val="center"/>
            </w:pPr>
            <w:r w:rsidRPr="00B02135">
              <w:t xml:space="preserve">2017 </w:t>
            </w:r>
            <w:r w:rsidR="00212E9D" w:rsidRPr="00B02135">
              <w:t>год</w:t>
            </w:r>
          </w:p>
        </w:tc>
        <w:tc>
          <w:tcPr>
            <w:tcW w:w="2713" w:type="dxa"/>
            <w:gridSpan w:val="2"/>
          </w:tcPr>
          <w:p w:rsidR="00212E9D" w:rsidRPr="00B02135" w:rsidRDefault="00212E9D" w:rsidP="00CD7F2E">
            <w:pPr>
              <w:jc w:val="both"/>
            </w:pPr>
            <w:r w:rsidRPr="00B02135">
              <w:t xml:space="preserve">       </w:t>
            </w:r>
            <w:r w:rsidR="00CD7F2E" w:rsidRPr="00B02135">
              <w:t xml:space="preserve">2018 </w:t>
            </w:r>
            <w:r w:rsidRPr="00B02135">
              <w:t>год</w:t>
            </w:r>
          </w:p>
        </w:tc>
      </w:tr>
      <w:tr w:rsidR="00212E9D" w:rsidRPr="00B02135" w:rsidTr="00212E9D">
        <w:tc>
          <w:tcPr>
            <w:tcW w:w="1723" w:type="dxa"/>
            <w:vMerge/>
          </w:tcPr>
          <w:p w:rsidR="00212E9D" w:rsidRPr="00B02135" w:rsidRDefault="00212E9D" w:rsidP="00212E9D">
            <w:pPr>
              <w:jc w:val="both"/>
            </w:pPr>
          </w:p>
        </w:tc>
        <w:tc>
          <w:tcPr>
            <w:tcW w:w="1414" w:type="dxa"/>
            <w:tcBorders>
              <w:right w:val="single" w:sz="4" w:space="0" w:color="auto"/>
            </w:tcBorders>
          </w:tcPr>
          <w:p w:rsidR="00212E9D" w:rsidRPr="00B02135" w:rsidRDefault="00212E9D" w:rsidP="00212E9D">
            <w:pPr>
              <w:jc w:val="both"/>
            </w:pPr>
            <w:r w:rsidRPr="00B02135">
              <w:t>% обученности</w:t>
            </w:r>
          </w:p>
        </w:tc>
        <w:tc>
          <w:tcPr>
            <w:tcW w:w="1183" w:type="dxa"/>
            <w:tcBorders>
              <w:left w:val="single" w:sz="4" w:space="0" w:color="auto"/>
            </w:tcBorders>
          </w:tcPr>
          <w:p w:rsidR="00212E9D" w:rsidRPr="00B02135" w:rsidRDefault="00212E9D" w:rsidP="00212E9D">
            <w:pPr>
              <w:jc w:val="both"/>
            </w:pPr>
            <w:r w:rsidRPr="00B02135">
              <w:t>% качества знаний</w:t>
            </w:r>
          </w:p>
        </w:tc>
        <w:tc>
          <w:tcPr>
            <w:tcW w:w="1414" w:type="dxa"/>
            <w:tcBorders>
              <w:right w:val="single" w:sz="4" w:space="0" w:color="auto"/>
            </w:tcBorders>
          </w:tcPr>
          <w:p w:rsidR="00212E9D" w:rsidRPr="00B02135" w:rsidRDefault="00212E9D" w:rsidP="00212E9D">
            <w:pPr>
              <w:jc w:val="both"/>
            </w:pPr>
            <w:r w:rsidRPr="00B02135">
              <w:t>% обученности</w:t>
            </w:r>
          </w:p>
        </w:tc>
        <w:tc>
          <w:tcPr>
            <w:tcW w:w="1247" w:type="dxa"/>
            <w:tcBorders>
              <w:left w:val="single" w:sz="4" w:space="0" w:color="auto"/>
            </w:tcBorders>
          </w:tcPr>
          <w:p w:rsidR="00212E9D" w:rsidRPr="00B02135" w:rsidRDefault="00212E9D" w:rsidP="00212E9D">
            <w:pPr>
              <w:jc w:val="both"/>
            </w:pPr>
            <w:r w:rsidRPr="00B02135">
              <w:t>% качества знаний</w:t>
            </w:r>
          </w:p>
        </w:tc>
        <w:tc>
          <w:tcPr>
            <w:tcW w:w="1414" w:type="dxa"/>
            <w:tcBorders>
              <w:right w:val="single" w:sz="4" w:space="0" w:color="auto"/>
            </w:tcBorders>
          </w:tcPr>
          <w:p w:rsidR="00212E9D" w:rsidRPr="00B02135" w:rsidRDefault="00212E9D" w:rsidP="00212E9D">
            <w:pPr>
              <w:jc w:val="both"/>
            </w:pPr>
            <w:r w:rsidRPr="00B02135">
              <w:t>% обученности</w:t>
            </w:r>
          </w:p>
        </w:tc>
        <w:tc>
          <w:tcPr>
            <w:tcW w:w="1299" w:type="dxa"/>
            <w:tcBorders>
              <w:left w:val="single" w:sz="4" w:space="0" w:color="auto"/>
            </w:tcBorders>
          </w:tcPr>
          <w:p w:rsidR="00212E9D" w:rsidRPr="00B02135" w:rsidRDefault="00212E9D" w:rsidP="00212E9D">
            <w:pPr>
              <w:jc w:val="both"/>
            </w:pPr>
            <w:r w:rsidRPr="00B02135">
              <w:t>% качества знаний</w:t>
            </w:r>
          </w:p>
        </w:tc>
      </w:tr>
      <w:tr w:rsidR="00212E9D" w:rsidRPr="00B02135" w:rsidTr="00212E9D">
        <w:tc>
          <w:tcPr>
            <w:tcW w:w="1723" w:type="dxa"/>
          </w:tcPr>
          <w:p w:rsidR="00212E9D" w:rsidRPr="00B02135" w:rsidRDefault="00212E9D" w:rsidP="00212E9D">
            <w:pPr>
              <w:jc w:val="both"/>
            </w:pPr>
            <w:r w:rsidRPr="00B02135">
              <w:t>5а</w:t>
            </w:r>
          </w:p>
        </w:tc>
        <w:tc>
          <w:tcPr>
            <w:tcW w:w="1414" w:type="dxa"/>
            <w:tcBorders>
              <w:right w:val="single" w:sz="4" w:space="0" w:color="auto"/>
            </w:tcBorders>
          </w:tcPr>
          <w:p w:rsidR="00212E9D" w:rsidRPr="00B02135" w:rsidRDefault="00212E9D" w:rsidP="00212E9D">
            <w:pPr>
              <w:jc w:val="center"/>
            </w:pPr>
          </w:p>
        </w:tc>
        <w:tc>
          <w:tcPr>
            <w:tcW w:w="1183" w:type="dxa"/>
            <w:tcBorders>
              <w:left w:val="single" w:sz="4" w:space="0" w:color="auto"/>
            </w:tcBorders>
          </w:tcPr>
          <w:p w:rsidR="00212E9D" w:rsidRPr="00B02135" w:rsidRDefault="00212E9D" w:rsidP="00212E9D">
            <w:pPr>
              <w:jc w:val="both"/>
            </w:pPr>
          </w:p>
        </w:tc>
        <w:tc>
          <w:tcPr>
            <w:tcW w:w="1414" w:type="dxa"/>
            <w:tcBorders>
              <w:right w:val="single" w:sz="4" w:space="0" w:color="auto"/>
            </w:tcBorders>
          </w:tcPr>
          <w:p w:rsidR="00212E9D" w:rsidRPr="00B02135" w:rsidRDefault="00212E9D" w:rsidP="00212E9D">
            <w:pPr>
              <w:jc w:val="center"/>
            </w:pPr>
          </w:p>
        </w:tc>
        <w:tc>
          <w:tcPr>
            <w:tcW w:w="1247" w:type="dxa"/>
            <w:tcBorders>
              <w:left w:val="single" w:sz="4" w:space="0" w:color="auto"/>
            </w:tcBorders>
            <w:vAlign w:val="bottom"/>
          </w:tcPr>
          <w:p w:rsidR="00212E9D" w:rsidRPr="00B02135" w:rsidRDefault="00212E9D" w:rsidP="00212E9D">
            <w:pPr>
              <w:jc w:val="center"/>
            </w:pPr>
          </w:p>
        </w:tc>
        <w:tc>
          <w:tcPr>
            <w:tcW w:w="1414" w:type="dxa"/>
            <w:tcBorders>
              <w:right w:val="single" w:sz="4" w:space="0" w:color="auto"/>
            </w:tcBorders>
          </w:tcPr>
          <w:p w:rsidR="00212E9D" w:rsidRPr="00B02135" w:rsidRDefault="00212E9D" w:rsidP="00212E9D">
            <w:pPr>
              <w:jc w:val="center"/>
            </w:pPr>
            <w:r w:rsidRPr="00B02135">
              <w:t>100%</w:t>
            </w:r>
          </w:p>
        </w:tc>
        <w:tc>
          <w:tcPr>
            <w:tcW w:w="1299" w:type="dxa"/>
            <w:tcBorders>
              <w:left w:val="single" w:sz="4" w:space="0" w:color="auto"/>
            </w:tcBorders>
            <w:vAlign w:val="bottom"/>
          </w:tcPr>
          <w:p w:rsidR="00212E9D" w:rsidRPr="00B02135" w:rsidRDefault="00212E9D" w:rsidP="00212E9D">
            <w:pPr>
              <w:jc w:val="center"/>
            </w:pPr>
            <w:r w:rsidRPr="00B02135">
              <w:t>65</w:t>
            </w:r>
          </w:p>
        </w:tc>
      </w:tr>
      <w:tr w:rsidR="00212E9D" w:rsidRPr="00B02135" w:rsidTr="00212E9D">
        <w:tc>
          <w:tcPr>
            <w:tcW w:w="1723" w:type="dxa"/>
            <w:vAlign w:val="bottom"/>
          </w:tcPr>
          <w:p w:rsidR="00212E9D" w:rsidRPr="00B02135" w:rsidRDefault="00212E9D" w:rsidP="00212E9D">
            <w:r w:rsidRPr="00B02135">
              <w:t>5б</w:t>
            </w:r>
          </w:p>
        </w:tc>
        <w:tc>
          <w:tcPr>
            <w:tcW w:w="1414" w:type="dxa"/>
            <w:tcBorders>
              <w:right w:val="single" w:sz="4" w:space="0" w:color="auto"/>
            </w:tcBorders>
          </w:tcPr>
          <w:p w:rsidR="00212E9D" w:rsidRPr="00B02135" w:rsidRDefault="00212E9D" w:rsidP="00212E9D">
            <w:pPr>
              <w:jc w:val="center"/>
            </w:pPr>
          </w:p>
        </w:tc>
        <w:tc>
          <w:tcPr>
            <w:tcW w:w="1183" w:type="dxa"/>
            <w:tcBorders>
              <w:left w:val="single" w:sz="4" w:space="0" w:color="auto"/>
            </w:tcBorders>
          </w:tcPr>
          <w:p w:rsidR="00212E9D" w:rsidRPr="00B02135" w:rsidRDefault="00212E9D" w:rsidP="00212E9D">
            <w:pPr>
              <w:jc w:val="both"/>
            </w:pPr>
          </w:p>
        </w:tc>
        <w:tc>
          <w:tcPr>
            <w:tcW w:w="1414" w:type="dxa"/>
            <w:tcBorders>
              <w:right w:val="single" w:sz="4" w:space="0" w:color="auto"/>
            </w:tcBorders>
          </w:tcPr>
          <w:p w:rsidR="00212E9D" w:rsidRPr="00B02135" w:rsidRDefault="00212E9D" w:rsidP="00212E9D">
            <w:pPr>
              <w:jc w:val="center"/>
            </w:pPr>
          </w:p>
        </w:tc>
        <w:tc>
          <w:tcPr>
            <w:tcW w:w="1247" w:type="dxa"/>
            <w:tcBorders>
              <w:left w:val="single" w:sz="4" w:space="0" w:color="auto"/>
            </w:tcBorders>
            <w:vAlign w:val="bottom"/>
          </w:tcPr>
          <w:p w:rsidR="00212E9D" w:rsidRPr="00B02135" w:rsidRDefault="00212E9D" w:rsidP="00212E9D">
            <w:pPr>
              <w:jc w:val="center"/>
            </w:pPr>
          </w:p>
        </w:tc>
        <w:tc>
          <w:tcPr>
            <w:tcW w:w="1414" w:type="dxa"/>
            <w:tcBorders>
              <w:right w:val="single" w:sz="4" w:space="0" w:color="auto"/>
            </w:tcBorders>
          </w:tcPr>
          <w:p w:rsidR="00212E9D" w:rsidRPr="00B02135" w:rsidRDefault="00212E9D" w:rsidP="00212E9D">
            <w:pPr>
              <w:jc w:val="center"/>
            </w:pPr>
            <w:r w:rsidRPr="00B02135">
              <w:t>100%</w:t>
            </w:r>
          </w:p>
        </w:tc>
        <w:tc>
          <w:tcPr>
            <w:tcW w:w="1299" w:type="dxa"/>
            <w:tcBorders>
              <w:left w:val="single" w:sz="4" w:space="0" w:color="auto"/>
            </w:tcBorders>
            <w:vAlign w:val="bottom"/>
          </w:tcPr>
          <w:p w:rsidR="00212E9D" w:rsidRPr="00B02135" w:rsidRDefault="00212E9D" w:rsidP="00212E9D">
            <w:pPr>
              <w:jc w:val="center"/>
            </w:pPr>
            <w:r w:rsidRPr="00B02135">
              <w:t>50</w:t>
            </w:r>
          </w:p>
        </w:tc>
      </w:tr>
      <w:tr w:rsidR="00212E9D" w:rsidRPr="00B02135" w:rsidTr="00212E9D">
        <w:tc>
          <w:tcPr>
            <w:tcW w:w="1723" w:type="dxa"/>
          </w:tcPr>
          <w:p w:rsidR="00212E9D" w:rsidRPr="00B02135" w:rsidRDefault="00212E9D" w:rsidP="00212E9D">
            <w:pPr>
              <w:jc w:val="both"/>
            </w:pPr>
            <w:r w:rsidRPr="00B02135">
              <w:t>6а</w:t>
            </w:r>
          </w:p>
        </w:tc>
        <w:tc>
          <w:tcPr>
            <w:tcW w:w="1414" w:type="dxa"/>
            <w:tcBorders>
              <w:right w:val="single" w:sz="4" w:space="0" w:color="auto"/>
            </w:tcBorders>
          </w:tcPr>
          <w:p w:rsidR="00212E9D" w:rsidRPr="00B02135" w:rsidRDefault="00212E9D" w:rsidP="00212E9D">
            <w:pPr>
              <w:jc w:val="center"/>
            </w:pPr>
          </w:p>
        </w:tc>
        <w:tc>
          <w:tcPr>
            <w:tcW w:w="1183" w:type="dxa"/>
            <w:tcBorders>
              <w:left w:val="single" w:sz="4" w:space="0" w:color="auto"/>
            </w:tcBorders>
          </w:tcPr>
          <w:p w:rsidR="00212E9D" w:rsidRPr="00B02135" w:rsidRDefault="00212E9D" w:rsidP="00212E9D">
            <w:pPr>
              <w:jc w:val="both"/>
            </w:pPr>
          </w:p>
        </w:tc>
        <w:tc>
          <w:tcPr>
            <w:tcW w:w="1414" w:type="dxa"/>
            <w:tcBorders>
              <w:right w:val="single" w:sz="4" w:space="0" w:color="auto"/>
            </w:tcBorders>
          </w:tcPr>
          <w:p w:rsidR="00212E9D" w:rsidRPr="00B02135" w:rsidRDefault="00212E9D" w:rsidP="00212E9D">
            <w:pPr>
              <w:jc w:val="center"/>
            </w:pPr>
            <w:r w:rsidRPr="00B02135">
              <w:t>100%</w:t>
            </w:r>
          </w:p>
        </w:tc>
        <w:tc>
          <w:tcPr>
            <w:tcW w:w="1247" w:type="dxa"/>
            <w:tcBorders>
              <w:left w:val="single" w:sz="4" w:space="0" w:color="auto"/>
            </w:tcBorders>
            <w:vAlign w:val="bottom"/>
          </w:tcPr>
          <w:p w:rsidR="00212E9D" w:rsidRPr="00B02135" w:rsidRDefault="00212E9D" w:rsidP="00212E9D">
            <w:pPr>
              <w:jc w:val="center"/>
            </w:pPr>
            <w:r w:rsidRPr="00B02135">
              <w:t>36</w:t>
            </w:r>
          </w:p>
        </w:tc>
        <w:tc>
          <w:tcPr>
            <w:tcW w:w="1414" w:type="dxa"/>
            <w:tcBorders>
              <w:right w:val="single" w:sz="4" w:space="0" w:color="auto"/>
            </w:tcBorders>
          </w:tcPr>
          <w:p w:rsidR="00212E9D" w:rsidRPr="00B02135" w:rsidRDefault="00212E9D" w:rsidP="00212E9D">
            <w:pPr>
              <w:jc w:val="center"/>
            </w:pPr>
            <w:r w:rsidRPr="00B02135">
              <w:t>100%</w:t>
            </w:r>
          </w:p>
        </w:tc>
        <w:tc>
          <w:tcPr>
            <w:tcW w:w="1299" w:type="dxa"/>
            <w:tcBorders>
              <w:left w:val="single" w:sz="4" w:space="0" w:color="auto"/>
            </w:tcBorders>
            <w:vAlign w:val="bottom"/>
          </w:tcPr>
          <w:p w:rsidR="00212E9D" w:rsidRPr="00B02135" w:rsidRDefault="00212E9D" w:rsidP="00212E9D">
            <w:pPr>
              <w:jc w:val="center"/>
            </w:pPr>
            <w:r w:rsidRPr="00B02135">
              <w:t>30</w:t>
            </w:r>
          </w:p>
        </w:tc>
      </w:tr>
      <w:tr w:rsidR="00212E9D" w:rsidRPr="00B02135" w:rsidTr="00212E9D">
        <w:tc>
          <w:tcPr>
            <w:tcW w:w="1723" w:type="dxa"/>
            <w:tcBorders>
              <w:top w:val="single" w:sz="4" w:space="0" w:color="auto"/>
            </w:tcBorders>
            <w:vAlign w:val="bottom"/>
          </w:tcPr>
          <w:p w:rsidR="00212E9D" w:rsidRPr="00B02135" w:rsidRDefault="00212E9D" w:rsidP="00212E9D">
            <w:r w:rsidRPr="00B02135">
              <w:t>6б</w:t>
            </w:r>
          </w:p>
        </w:tc>
        <w:tc>
          <w:tcPr>
            <w:tcW w:w="1414" w:type="dxa"/>
            <w:tcBorders>
              <w:top w:val="single" w:sz="4" w:space="0" w:color="auto"/>
              <w:right w:val="single" w:sz="4" w:space="0" w:color="auto"/>
            </w:tcBorders>
          </w:tcPr>
          <w:p w:rsidR="00212E9D" w:rsidRPr="00B02135" w:rsidRDefault="00212E9D" w:rsidP="00212E9D">
            <w:pPr>
              <w:jc w:val="center"/>
            </w:pPr>
          </w:p>
        </w:tc>
        <w:tc>
          <w:tcPr>
            <w:tcW w:w="1183" w:type="dxa"/>
            <w:tcBorders>
              <w:top w:val="single" w:sz="4" w:space="0" w:color="auto"/>
              <w:left w:val="single" w:sz="4" w:space="0" w:color="auto"/>
            </w:tcBorders>
          </w:tcPr>
          <w:p w:rsidR="00212E9D" w:rsidRPr="00B02135" w:rsidRDefault="00212E9D" w:rsidP="00212E9D">
            <w:pPr>
              <w:jc w:val="both"/>
            </w:pPr>
          </w:p>
        </w:tc>
        <w:tc>
          <w:tcPr>
            <w:tcW w:w="1414" w:type="dxa"/>
            <w:tcBorders>
              <w:top w:val="single" w:sz="4" w:space="0" w:color="auto"/>
              <w:right w:val="single" w:sz="4" w:space="0" w:color="auto"/>
            </w:tcBorders>
          </w:tcPr>
          <w:p w:rsidR="00212E9D" w:rsidRPr="00B02135" w:rsidRDefault="00212E9D" w:rsidP="00212E9D">
            <w:pPr>
              <w:jc w:val="center"/>
            </w:pPr>
            <w:r w:rsidRPr="00B02135">
              <w:t>100%</w:t>
            </w:r>
          </w:p>
        </w:tc>
        <w:tc>
          <w:tcPr>
            <w:tcW w:w="1247" w:type="dxa"/>
            <w:tcBorders>
              <w:top w:val="single" w:sz="4" w:space="0" w:color="auto"/>
              <w:left w:val="single" w:sz="4" w:space="0" w:color="auto"/>
            </w:tcBorders>
          </w:tcPr>
          <w:p w:rsidR="00212E9D" w:rsidRPr="00B02135" w:rsidRDefault="00212E9D" w:rsidP="00212E9D">
            <w:pPr>
              <w:jc w:val="center"/>
            </w:pPr>
            <w:r w:rsidRPr="00B02135">
              <w:t>59</w:t>
            </w:r>
          </w:p>
        </w:tc>
        <w:tc>
          <w:tcPr>
            <w:tcW w:w="1414" w:type="dxa"/>
            <w:tcBorders>
              <w:top w:val="single" w:sz="4" w:space="0" w:color="auto"/>
              <w:right w:val="single" w:sz="4" w:space="0" w:color="auto"/>
            </w:tcBorders>
          </w:tcPr>
          <w:p w:rsidR="00212E9D" w:rsidRPr="00B02135" w:rsidRDefault="00212E9D" w:rsidP="00212E9D">
            <w:pPr>
              <w:jc w:val="center"/>
            </w:pPr>
            <w:r w:rsidRPr="00B02135">
              <w:t>100%</w:t>
            </w:r>
          </w:p>
        </w:tc>
        <w:tc>
          <w:tcPr>
            <w:tcW w:w="1299" w:type="dxa"/>
            <w:tcBorders>
              <w:top w:val="single" w:sz="4" w:space="0" w:color="auto"/>
              <w:left w:val="single" w:sz="4" w:space="0" w:color="auto"/>
            </w:tcBorders>
          </w:tcPr>
          <w:p w:rsidR="00212E9D" w:rsidRPr="00B02135" w:rsidRDefault="00212E9D" w:rsidP="00212E9D">
            <w:pPr>
              <w:jc w:val="center"/>
            </w:pPr>
            <w:r w:rsidRPr="00B02135">
              <w:t>40</w:t>
            </w:r>
          </w:p>
        </w:tc>
      </w:tr>
      <w:tr w:rsidR="00212E9D" w:rsidRPr="00B02135" w:rsidTr="00212E9D">
        <w:tc>
          <w:tcPr>
            <w:tcW w:w="1723" w:type="dxa"/>
            <w:vAlign w:val="bottom"/>
          </w:tcPr>
          <w:p w:rsidR="00212E9D" w:rsidRPr="00B02135" w:rsidRDefault="00212E9D" w:rsidP="00212E9D">
            <w:r w:rsidRPr="00B02135">
              <w:t>7а</w:t>
            </w:r>
          </w:p>
        </w:tc>
        <w:tc>
          <w:tcPr>
            <w:tcW w:w="1414" w:type="dxa"/>
            <w:tcBorders>
              <w:right w:val="single" w:sz="4" w:space="0" w:color="auto"/>
            </w:tcBorders>
          </w:tcPr>
          <w:p w:rsidR="00212E9D" w:rsidRPr="00B02135" w:rsidRDefault="00212E9D" w:rsidP="00212E9D">
            <w:pPr>
              <w:jc w:val="center"/>
            </w:pPr>
            <w:r w:rsidRPr="00B02135">
              <w:t>100%</w:t>
            </w:r>
          </w:p>
        </w:tc>
        <w:tc>
          <w:tcPr>
            <w:tcW w:w="1183" w:type="dxa"/>
            <w:tcBorders>
              <w:left w:val="single" w:sz="4" w:space="0" w:color="auto"/>
            </w:tcBorders>
          </w:tcPr>
          <w:p w:rsidR="00212E9D" w:rsidRPr="00B02135" w:rsidRDefault="00212E9D" w:rsidP="00212E9D">
            <w:pPr>
              <w:jc w:val="both"/>
            </w:pPr>
            <w:r w:rsidRPr="00B02135">
              <w:t>52</w:t>
            </w:r>
          </w:p>
        </w:tc>
        <w:tc>
          <w:tcPr>
            <w:tcW w:w="1414" w:type="dxa"/>
            <w:tcBorders>
              <w:right w:val="single" w:sz="4" w:space="0" w:color="auto"/>
            </w:tcBorders>
          </w:tcPr>
          <w:p w:rsidR="00212E9D" w:rsidRPr="00B02135" w:rsidRDefault="00212E9D" w:rsidP="00212E9D">
            <w:pPr>
              <w:jc w:val="center"/>
            </w:pPr>
            <w:r w:rsidRPr="00B02135">
              <w:t>100%</w:t>
            </w:r>
          </w:p>
        </w:tc>
        <w:tc>
          <w:tcPr>
            <w:tcW w:w="1247" w:type="dxa"/>
            <w:tcBorders>
              <w:left w:val="single" w:sz="4" w:space="0" w:color="auto"/>
            </w:tcBorders>
          </w:tcPr>
          <w:p w:rsidR="00212E9D" w:rsidRPr="00B02135" w:rsidRDefault="00212E9D" w:rsidP="00212E9D">
            <w:pPr>
              <w:jc w:val="center"/>
            </w:pPr>
            <w:r w:rsidRPr="00B02135">
              <w:t>52</w:t>
            </w:r>
          </w:p>
        </w:tc>
        <w:tc>
          <w:tcPr>
            <w:tcW w:w="1414" w:type="dxa"/>
            <w:tcBorders>
              <w:right w:val="single" w:sz="4" w:space="0" w:color="auto"/>
            </w:tcBorders>
          </w:tcPr>
          <w:p w:rsidR="00212E9D" w:rsidRPr="00B02135" w:rsidRDefault="00212E9D" w:rsidP="00212E9D">
            <w:pPr>
              <w:jc w:val="center"/>
            </w:pPr>
            <w:r w:rsidRPr="00B02135">
              <w:t>100%</w:t>
            </w:r>
          </w:p>
        </w:tc>
        <w:tc>
          <w:tcPr>
            <w:tcW w:w="1299" w:type="dxa"/>
            <w:tcBorders>
              <w:left w:val="single" w:sz="4" w:space="0" w:color="auto"/>
            </w:tcBorders>
          </w:tcPr>
          <w:p w:rsidR="00212E9D" w:rsidRPr="00B02135" w:rsidRDefault="00212E9D" w:rsidP="00212E9D">
            <w:pPr>
              <w:jc w:val="center"/>
            </w:pPr>
            <w:r w:rsidRPr="00B02135">
              <w:t>50</w:t>
            </w:r>
          </w:p>
        </w:tc>
      </w:tr>
      <w:tr w:rsidR="00212E9D" w:rsidRPr="00B02135" w:rsidTr="00212E9D">
        <w:tc>
          <w:tcPr>
            <w:tcW w:w="1723" w:type="dxa"/>
            <w:vAlign w:val="bottom"/>
          </w:tcPr>
          <w:p w:rsidR="00212E9D" w:rsidRPr="00B02135" w:rsidRDefault="00212E9D" w:rsidP="00212E9D">
            <w:r w:rsidRPr="00B02135">
              <w:t>7б</w:t>
            </w:r>
          </w:p>
        </w:tc>
        <w:tc>
          <w:tcPr>
            <w:tcW w:w="1414" w:type="dxa"/>
            <w:tcBorders>
              <w:right w:val="single" w:sz="4" w:space="0" w:color="auto"/>
            </w:tcBorders>
          </w:tcPr>
          <w:p w:rsidR="00212E9D" w:rsidRPr="00B02135" w:rsidRDefault="00212E9D" w:rsidP="00212E9D">
            <w:pPr>
              <w:jc w:val="center"/>
            </w:pPr>
            <w:r w:rsidRPr="00B02135">
              <w:t>100%</w:t>
            </w:r>
          </w:p>
        </w:tc>
        <w:tc>
          <w:tcPr>
            <w:tcW w:w="1183" w:type="dxa"/>
            <w:tcBorders>
              <w:left w:val="single" w:sz="4" w:space="0" w:color="auto"/>
            </w:tcBorders>
          </w:tcPr>
          <w:p w:rsidR="00212E9D" w:rsidRPr="00B02135" w:rsidRDefault="00212E9D" w:rsidP="00212E9D">
            <w:pPr>
              <w:jc w:val="both"/>
            </w:pPr>
            <w:r w:rsidRPr="00B02135">
              <w:t>60</w:t>
            </w:r>
          </w:p>
        </w:tc>
        <w:tc>
          <w:tcPr>
            <w:tcW w:w="1414" w:type="dxa"/>
            <w:tcBorders>
              <w:right w:val="single" w:sz="4" w:space="0" w:color="auto"/>
            </w:tcBorders>
          </w:tcPr>
          <w:p w:rsidR="00212E9D" w:rsidRPr="00B02135" w:rsidRDefault="00212E9D" w:rsidP="00212E9D">
            <w:pPr>
              <w:jc w:val="center"/>
            </w:pPr>
            <w:r w:rsidRPr="00B02135">
              <w:t>100%</w:t>
            </w:r>
          </w:p>
        </w:tc>
        <w:tc>
          <w:tcPr>
            <w:tcW w:w="1247" w:type="dxa"/>
            <w:tcBorders>
              <w:left w:val="single" w:sz="4" w:space="0" w:color="auto"/>
            </w:tcBorders>
          </w:tcPr>
          <w:p w:rsidR="00212E9D" w:rsidRPr="00B02135" w:rsidRDefault="00212E9D" w:rsidP="00212E9D">
            <w:pPr>
              <w:jc w:val="center"/>
            </w:pPr>
            <w:r w:rsidRPr="00B02135">
              <w:t>55</w:t>
            </w:r>
          </w:p>
        </w:tc>
        <w:tc>
          <w:tcPr>
            <w:tcW w:w="1414" w:type="dxa"/>
            <w:tcBorders>
              <w:right w:val="single" w:sz="4" w:space="0" w:color="auto"/>
            </w:tcBorders>
          </w:tcPr>
          <w:p w:rsidR="00212E9D" w:rsidRPr="00B02135" w:rsidRDefault="00212E9D" w:rsidP="00212E9D">
            <w:pPr>
              <w:jc w:val="center"/>
            </w:pPr>
            <w:r w:rsidRPr="00B02135">
              <w:t>100%</w:t>
            </w:r>
          </w:p>
        </w:tc>
        <w:tc>
          <w:tcPr>
            <w:tcW w:w="1299" w:type="dxa"/>
            <w:tcBorders>
              <w:left w:val="single" w:sz="4" w:space="0" w:color="auto"/>
            </w:tcBorders>
          </w:tcPr>
          <w:p w:rsidR="00212E9D" w:rsidRPr="00B02135" w:rsidRDefault="00212E9D" w:rsidP="00212E9D">
            <w:pPr>
              <w:jc w:val="center"/>
            </w:pPr>
            <w:r w:rsidRPr="00B02135">
              <w:t>40</w:t>
            </w:r>
          </w:p>
        </w:tc>
      </w:tr>
      <w:tr w:rsidR="00212E9D" w:rsidRPr="00B02135" w:rsidTr="00212E9D">
        <w:tc>
          <w:tcPr>
            <w:tcW w:w="1723" w:type="dxa"/>
            <w:vAlign w:val="bottom"/>
          </w:tcPr>
          <w:p w:rsidR="00212E9D" w:rsidRPr="00B02135" w:rsidRDefault="00212E9D" w:rsidP="00212E9D">
            <w:r w:rsidRPr="00B02135">
              <w:t>7в</w:t>
            </w:r>
          </w:p>
        </w:tc>
        <w:tc>
          <w:tcPr>
            <w:tcW w:w="1414" w:type="dxa"/>
            <w:tcBorders>
              <w:right w:val="single" w:sz="4" w:space="0" w:color="auto"/>
            </w:tcBorders>
          </w:tcPr>
          <w:p w:rsidR="00212E9D" w:rsidRPr="00B02135" w:rsidRDefault="00212E9D" w:rsidP="00212E9D">
            <w:pPr>
              <w:jc w:val="center"/>
            </w:pPr>
            <w:r w:rsidRPr="00B02135">
              <w:t>100%</w:t>
            </w:r>
          </w:p>
        </w:tc>
        <w:tc>
          <w:tcPr>
            <w:tcW w:w="1183" w:type="dxa"/>
            <w:tcBorders>
              <w:left w:val="single" w:sz="4" w:space="0" w:color="auto"/>
            </w:tcBorders>
          </w:tcPr>
          <w:p w:rsidR="00212E9D" w:rsidRPr="00B02135" w:rsidRDefault="00212E9D" w:rsidP="00212E9D">
            <w:pPr>
              <w:jc w:val="both"/>
            </w:pPr>
            <w:r w:rsidRPr="00B02135">
              <w:t>35</w:t>
            </w:r>
          </w:p>
        </w:tc>
        <w:tc>
          <w:tcPr>
            <w:tcW w:w="1414" w:type="dxa"/>
            <w:tcBorders>
              <w:right w:val="single" w:sz="4" w:space="0" w:color="auto"/>
            </w:tcBorders>
          </w:tcPr>
          <w:p w:rsidR="00212E9D" w:rsidRPr="00B02135" w:rsidRDefault="00212E9D" w:rsidP="00212E9D">
            <w:pPr>
              <w:jc w:val="center"/>
            </w:pPr>
            <w:r w:rsidRPr="00B02135">
              <w:t>100%</w:t>
            </w:r>
          </w:p>
        </w:tc>
        <w:tc>
          <w:tcPr>
            <w:tcW w:w="1247" w:type="dxa"/>
            <w:tcBorders>
              <w:left w:val="single" w:sz="4" w:space="0" w:color="auto"/>
            </w:tcBorders>
          </w:tcPr>
          <w:p w:rsidR="00212E9D" w:rsidRPr="00B02135" w:rsidRDefault="00212E9D" w:rsidP="00212E9D">
            <w:pPr>
              <w:jc w:val="center"/>
            </w:pPr>
            <w:r w:rsidRPr="00B02135">
              <w:t>35</w:t>
            </w:r>
          </w:p>
        </w:tc>
        <w:tc>
          <w:tcPr>
            <w:tcW w:w="1414" w:type="dxa"/>
            <w:tcBorders>
              <w:right w:val="single" w:sz="4" w:space="0" w:color="auto"/>
            </w:tcBorders>
          </w:tcPr>
          <w:p w:rsidR="00212E9D" w:rsidRPr="00B02135" w:rsidRDefault="00212E9D" w:rsidP="00212E9D">
            <w:pPr>
              <w:jc w:val="center"/>
            </w:pPr>
            <w:r w:rsidRPr="00B02135">
              <w:t>100%</w:t>
            </w:r>
          </w:p>
        </w:tc>
        <w:tc>
          <w:tcPr>
            <w:tcW w:w="1299" w:type="dxa"/>
            <w:tcBorders>
              <w:left w:val="single" w:sz="4" w:space="0" w:color="auto"/>
            </w:tcBorders>
          </w:tcPr>
          <w:p w:rsidR="00212E9D" w:rsidRPr="00B02135" w:rsidRDefault="00212E9D" w:rsidP="00212E9D">
            <w:pPr>
              <w:jc w:val="center"/>
            </w:pPr>
            <w:r w:rsidRPr="00B02135">
              <w:t>29</w:t>
            </w:r>
          </w:p>
        </w:tc>
      </w:tr>
    </w:tbl>
    <w:p w:rsidR="00212E9D" w:rsidRPr="00B02135" w:rsidRDefault="00212E9D" w:rsidP="00212E9D">
      <w:pPr>
        <w:ind w:firstLine="720"/>
        <w:jc w:val="both"/>
      </w:pPr>
    </w:p>
    <w:p w:rsidR="00CD7F2E" w:rsidRPr="00B02135" w:rsidRDefault="00CD7F2E" w:rsidP="00212E9D">
      <w:pPr>
        <w:ind w:firstLine="720"/>
        <w:jc w:val="center"/>
        <w:rPr>
          <w:b/>
        </w:rPr>
      </w:pPr>
    </w:p>
    <w:p w:rsidR="00CD7F2E" w:rsidRPr="00B02135" w:rsidRDefault="00CD7F2E" w:rsidP="00212E9D">
      <w:pPr>
        <w:ind w:firstLine="720"/>
        <w:jc w:val="center"/>
        <w:rPr>
          <w:b/>
        </w:rPr>
      </w:pPr>
    </w:p>
    <w:p w:rsidR="00212E9D" w:rsidRPr="00B02135" w:rsidRDefault="00212E9D" w:rsidP="00212E9D">
      <w:pPr>
        <w:ind w:firstLine="720"/>
        <w:jc w:val="center"/>
        <w:rPr>
          <w:b/>
        </w:rPr>
      </w:pPr>
      <w:r w:rsidRPr="00B02135">
        <w:rPr>
          <w:b/>
        </w:rPr>
        <w:lastRenderedPageBreak/>
        <w:t>Сведения о качестве образования по предметам</w:t>
      </w:r>
    </w:p>
    <w:p w:rsidR="00212E9D" w:rsidRPr="00B02135" w:rsidRDefault="00212E9D" w:rsidP="00212E9D">
      <w:pPr>
        <w:ind w:firstLine="720"/>
        <w:jc w:val="center"/>
        <w:rPr>
          <w:b/>
        </w:rPr>
      </w:pPr>
    </w:p>
    <w:tbl>
      <w:tblPr>
        <w:tblStyle w:val="afc"/>
        <w:tblW w:w="9199" w:type="dxa"/>
        <w:jc w:val="center"/>
        <w:tblLayout w:type="fixed"/>
        <w:tblLook w:val="04A0" w:firstRow="1" w:lastRow="0" w:firstColumn="1" w:lastColumn="0" w:noHBand="0" w:noVBand="1"/>
      </w:tblPr>
      <w:tblGrid>
        <w:gridCol w:w="517"/>
        <w:gridCol w:w="2460"/>
        <w:gridCol w:w="711"/>
        <w:gridCol w:w="703"/>
        <w:gridCol w:w="715"/>
        <w:gridCol w:w="656"/>
        <w:gridCol w:w="658"/>
        <w:gridCol w:w="724"/>
        <w:gridCol w:w="656"/>
        <w:gridCol w:w="738"/>
        <w:gridCol w:w="661"/>
      </w:tblGrid>
      <w:tr w:rsidR="00212E9D" w:rsidRPr="00B02135" w:rsidTr="00212E9D">
        <w:trPr>
          <w:trHeight w:val="210"/>
          <w:jc w:val="center"/>
        </w:trPr>
        <w:tc>
          <w:tcPr>
            <w:tcW w:w="517" w:type="dxa"/>
            <w:tcBorders>
              <w:top w:val="single" w:sz="4" w:space="0" w:color="auto"/>
            </w:tcBorders>
          </w:tcPr>
          <w:p w:rsidR="00212E9D" w:rsidRPr="00B02135" w:rsidRDefault="00212E9D" w:rsidP="00212E9D">
            <w:pPr>
              <w:tabs>
                <w:tab w:val="left" w:pos="1665"/>
              </w:tabs>
              <w:rPr>
                <w:bCs/>
              </w:rPr>
            </w:pPr>
            <w:r w:rsidRPr="00B02135">
              <w:rPr>
                <w:bCs/>
              </w:rPr>
              <w:t>№ п.п</w:t>
            </w:r>
          </w:p>
        </w:tc>
        <w:tc>
          <w:tcPr>
            <w:tcW w:w="2460" w:type="dxa"/>
            <w:tcBorders>
              <w:top w:val="single" w:sz="4" w:space="0" w:color="auto"/>
            </w:tcBorders>
          </w:tcPr>
          <w:p w:rsidR="00212E9D" w:rsidRPr="00B02135" w:rsidRDefault="00212E9D" w:rsidP="00212E9D">
            <w:pPr>
              <w:tabs>
                <w:tab w:val="left" w:pos="1665"/>
              </w:tabs>
              <w:rPr>
                <w:bCs/>
              </w:rPr>
            </w:pPr>
            <w:r w:rsidRPr="00B02135">
              <w:rPr>
                <w:bCs/>
              </w:rPr>
              <w:t>Предмет</w:t>
            </w:r>
          </w:p>
        </w:tc>
        <w:tc>
          <w:tcPr>
            <w:tcW w:w="2129" w:type="dxa"/>
            <w:gridSpan w:val="3"/>
            <w:tcBorders>
              <w:top w:val="single" w:sz="4" w:space="0" w:color="auto"/>
              <w:right w:val="single" w:sz="4" w:space="0" w:color="auto"/>
            </w:tcBorders>
          </w:tcPr>
          <w:p w:rsidR="00212E9D" w:rsidRPr="00B02135" w:rsidRDefault="00212E9D" w:rsidP="00212E9D">
            <w:pPr>
              <w:tabs>
                <w:tab w:val="left" w:pos="1665"/>
              </w:tabs>
              <w:rPr>
                <w:bCs/>
              </w:rPr>
            </w:pPr>
          </w:p>
          <w:p w:rsidR="00212E9D" w:rsidRPr="00B02135" w:rsidRDefault="00212E9D" w:rsidP="00212E9D">
            <w:pPr>
              <w:tabs>
                <w:tab w:val="left" w:pos="1665"/>
              </w:tabs>
              <w:rPr>
                <w:bCs/>
              </w:rPr>
            </w:pPr>
          </w:p>
          <w:p w:rsidR="00212E9D" w:rsidRPr="00B02135" w:rsidRDefault="00212E9D" w:rsidP="00212E9D">
            <w:pPr>
              <w:tabs>
                <w:tab w:val="left" w:pos="1665"/>
              </w:tabs>
              <w:rPr>
                <w:bCs/>
              </w:rPr>
            </w:pPr>
            <w:r w:rsidRPr="00B02135">
              <w:rPr>
                <w:bCs/>
              </w:rPr>
              <w:t xml:space="preserve">           5 класс</w:t>
            </w:r>
          </w:p>
        </w:tc>
        <w:tc>
          <w:tcPr>
            <w:tcW w:w="2038" w:type="dxa"/>
            <w:gridSpan w:val="3"/>
            <w:tcBorders>
              <w:top w:val="single" w:sz="4" w:space="0" w:color="auto"/>
            </w:tcBorders>
          </w:tcPr>
          <w:p w:rsidR="00212E9D" w:rsidRPr="00B02135" w:rsidRDefault="00212E9D" w:rsidP="00212E9D">
            <w:pPr>
              <w:spacing w:after="200" w:line="276" w:lineRule="auto"/>
              <w:rPr>
                <w:bCs/>
              </w:rPr>
            </w:pPr>
          </w:p>
          <w:p w:rsidR="00212E9D" w:rsidRPr="00B02135" w:rsidRDefault="00212E9D" w:rsidP="00212E9D">
            <w:pPr>
              <w:tabs>
                <w:tab w:val="left" w:pos="1665"/>
              </w:tabs>
              <w:jc w:val="center"/>
              <w:rPr>
                <w:bCs/>
              </w:rPr>
            </w:pPr>
            <w:r w:rsidRPr="00B02135">
              <w:rPr>
                <w:bCs/>
              </w:rPr>
              <w:t>6 класс</w:t>
            </w:r>
          </w:p>
        </w:tc>
        <w:tc>
          <w:tcPr>
            <w:tcW w:w="2055" w:type="dxa"/>
            <w:gridSpan w:val="3"/>
            <w:tcBorders>
              <w:top w:val="single" w:sz="4" w:space="0" w:color="auto"/>
              <w:right w:val="single" w:sz="4" w:space="0" w:color="auto"/>
            </w:tcBorders>
          </w:tcPr>
          <w:p w:rsidR="00212E9D" w:rsidRPr="00B02135" w:rsidRDefault="00212E9D" w:rsidP="00212E9D">
            <w:pPr>
              <w:tabs>
                <w:tab w:val="left" w:pos="1665"/>
              </w:tabs>
              <w:rPr>
                <w:bCs/>
              </w:rPr>
            </w:pPr>
          </w:p>
          <w:p w:rsidR="00212E9D" w:rsidRPr="00B02135" w:rsidRDefault="00212E9D" w:rsidP="00212E9D">
            <w:pPr>
              <w:tabs>
                <w:tab w:val="left" w:pos="1665"/>
              </w:tabs>
              <w:rPr>
                <w:bCs/>
              </w:rPr>
            </w:pPr>
            <w:r w:rsidRPr="00B02135">
              <w:rPr>
                <w:bCs/>
              </w:rPr>
              <w:t xml:space="preserve">      </w:t>
            </w:r>
          </w:p>
          <w:p w:rsidR="00212E9D" w:rsidRPr="00B02135" w:rsidRDefault="00212E9D" w:rsidP="00212E9D">
            <w:pPr>
              <w:tabs>
                <w:tab w:val="left" w:pos="1665"/>
              </w:tabs>
              <w:rPr>
                <w:bCs/>
              </w:rPr>
            </w:pPr>
            <w:r w:rsidRPr="00B02135">
              <w:rPr>
                <w:bCs/>
              </w:rPr>
              <w:t xml:space="preserve">            7 класс</w:t>
            </w:r>
          </w:p>
        </w:tc>
      </w:tr>
      <w:tr w:rsidR="00212E9D" w:rsidRPr="00B02135" w:rsidTr="00212E9D">
        <w:trPr>
          <w:trHeight w:val="210"/>
          <w:jc w:val="center"/>
        </w:trPr>
        <w:tc>
          <w:tcPr>
            <w:tcW w:w="517" w:type="dxa"/>
          </w:tcPr>
          <w:p w:rsidR="00212E9D" w:rsidRPr="00B02135" w:rsidRDefault="00212E9D" w:rsidP="00212E9D">
            <w:pPr>
              <w:tabs>
                <w:tab w:val="left" w:pos="1665"/>
              </w:tabs>
              <w:rPr>
                <w:bCs/>
              </w:rPr>
            </w:pPr>
          </w:p>
        </w:tc>
        <w:tc>
          <w:tcPr>
            <w:tcW w:w="2460" w:type="dxa"/>
          </w:tcPr>
          <w:p w:rsidR="00212E9D" w:rsidRPr="00B02135" w:rsidRDefault="00212E9D" w:rsidP="00212E9D">
            <w:pPr>
              <w:tabs>
                <w:tab w:val="left" w:pos="1665"/>
              </w:tabs>
              <w:rPr>
                <w:bCs/>
              </w:rPr>
            </w:pPr>
          </w:p>
        </w:tc>
        <w:tc>
          <w:tcPr>
            <w:tcW w:w="711" w:type="dxa"/>
            <w:tcBorders>
              <w:top w:val="single" w:sz="4" w:space="0" w:color="auto"/>
              <w:right w:val="single" w:sz="4" w:space="0" w:color="auto"/>
            </w:tcBorders>
          </w:tcPr>
          <w:p w:rsidR="00212E9D" w:rsidRPr="00B02135" w:rsidRDefault="00212E9D" w:rsidP="00212E9D">
            <w:pPr>
              <w:tabs>
                <w:tab w:val="left" w:pos="1665"/>
              </w:tabs>
              <w:rPr>
                <w:b/>
                <w:bCs/>
              </w:rPr>
            </w:pPr>
          </w:p>
        </w:tc>
        <w:tc>
          <w:tcPr>
            <w:tcW w:w="703" w:type="dxa"/>
            <w:tcBorders>
              <w:top w:val="single" w:sz="4" w:space="0" w:color="auto"/>
              <w:right w:val="single" w:sz="4" w:space="0" w:color="auto"/>
            </w:tcBorders>
          </w:tcPr>
          <w:p w:rsidR="00212E9D" w:rsidRPr="00B02135" w:rsidRDefault="00212E9D" w:rsidP="00212E9D">
            <w:pPr>
              <w:tabs>
                <w:tab w:val="left" w:pos="1665"/>
              </w:tabs>
              <w:rPr>
                <w:b/>
                <w:bCs/>
              </w:rPr>
            </w:pPr>
            <w:r w:rsidRPr="00B02135">
              <w:rPr>
                <w:b/>
                <w:bCs/>
              </w:rPr>
              <w:t>2017</w:t>
            </w:r>
          </w:p>
        </w:tc>
        <w:tc>
          <w:tcPr>
            <w:tcW w:w="715" w:type="dxa"/>
            <w:tcBorders>
              <w:top w:val="single" w:sz="4" w:space="0" w:color="auto"/>
              <w:right w:val="single" w:sz="4" w:space="0" w:color="auto"/>
            </w:tcBorders>
          </w:tcPr>
          <w:p w:rsidR="00212E9D" w:rsidRPr="00B02135" w:rsidRDefault="00212E9D" w:rsidP="00212E9D">
            <w:pPr>
              <w:tabs>
                <w:tab w:val="left" w:pos="1665"/>
              </w:tabs>
              <w:rPr>
                <w:b/>
                <w:bCs/>
              </w:rPr>
            </w:pPr>
            <w:r w:rsidRPr="00B02135">
              <w:rPr>
                <w:b/>
                <w:bCs/>
              </w:rPr>
              <w:t>2018</w:t>
            </w:r>
          </w:p>
        </w:tc>
        <w:tc>
          <w:tcPr>
            <w:tcW w:w="656" w:type="dxa"/>
            <w:tcBorders>
              <w:top w:val="single" w:sz="4" w:space="0" w:color="auto"/>
              <w:right w:val="single" w:sz="4" w:space="0" w:color="auto"/>
            </w:tcBorders>
          </w:tcPr>
          <w:p w:rsidR="00212E9D" w:rsidRPr="00B02135" w:rsidRDefault="00212E9D" w:rsidP="00212E9D">
            <w:pPr>
              <w:tabs>
                <w:tab w:val="left" w:pos="1665"/>
              </w:tabs>
              <w:ind w:right="-158"/>
              <w:rPr>
                <w:b/>
                <w:bCs/>
              </w:rPr>
            </w:pPr>
            <w:r w:rsidRPr="00B02135">
              <w:rPr>
                <w:b/>
                <w:bCs/>
              </w:rPr>
              <w:t>2016</w:t>
            </w:r>
          </w:p>
        </w:tc>
        <w:tc>
          <w:tcPr>
            <w:tcW w:w="658" w:type="dxa"/>
            <w:tcBorders>
              <w:top w:val="single" w:sz="4" w:space="0" w:color="auto"/>
              <w:right w:val="single" w:sz="4" w:space="0" w:color="auto"/>
            </w:tcBorders>
          </w:tcPr>
          <w:p w:rsidR="00212E9D" w:rsidRPr="00B02135" w:rsidRDefault="00212E9D" w:rsidP="00212E9D">
            <w:pPr>
              <w:tabs>
                <w:tab w:val="left" w:pos="1665"/>
              </w:tabs>
              <w:ind w:right="-67"/>
              <w:rPr>
                <w:b/>
                <w:bCs/>
              </w:rPr>
            </w:pPr>
            <w:r w:rsidRPr="00B02135">
              <w:rPr>
                <w:b/>
                <w:bCs/>
              </w:rPr>
              <w:t>2017</w:t>
            </w:r>
          </w:p>
        </w:tc>
        <w:tc>
          <w:tcPr>
            <w:tcW w:w="724" w:type="dxa"/>
            <w:tcBorders>
              <w:top w:val="single" w:sz="4" w:space="0" w:color="auto"/>
            </w:tcBorders>
          </w:tcPr>
          <w:p w:rsidR="00212E9D" w:rsidRPr="00B02135" w:rsidRDefault="00212E9D" w:rsidP="00212E9D">
            <w:pPr>
              <w:tabs>
                <w:tab w:val="left" w:pos="1665"/>
              </w:tabs>
              <w:rPr>
                <w:b/>
                <w:bCs/>
              </w:rPr>
            </w:pPr>
            <w:r w:rsidRPr="00B02135">
              <w:rPr>
                <w:b/>
                <w:bCs/>
              </w:rPr>
              <w:t>2018</w:t>
            </w:r>
          </w:p>
        </w:tc>
        <w:tc>
          <w:tcPr>
            <w:tcW w:w="656" w:type="dxa"/>
            <w:tcBorders>
              <w:top w:val="single" w:sz="4" w:space="0" w:color="auto"/>
            </w:tcBorders>
          </w:tcPr>
          <w:p w:rsidR="00212E9D" w:rsidRPr="00B02135" w:rsidRDefault="00212E9D" w:rsidP="00212E9D">
            <w:pPr>
              <w:tabs>
                <w:tab w:val="left" w:pos="1665"/>
              </w:tabs>
              <w:ind w:right="-105"/>
              <w:rPr>
                <w:b/>
                <w:bCs/>
              </w:rPr>
            </w:pPr>
            <w:r w:rsidRPr="00B02135">
              <w:rPr>
                <w:b/>
                <w:bCs/>
              </w:rPr>
              <w:t>2016</w:t>
            </w:r>
          </w:p>
        </w:tc>
        <w:tc>
          <w:tcPr>
            <w:tcW w:w="738" w:type="dxa"/>
            <w:tcBorders>
              <w:top w:val="single" w:sz="4" w:space="0" w:color="auto"/>
              <w:right w:val="single" w:sz="4" w:space="0" w:color="auto"/>
            </w:tcBorders>
          </w:tcPr>
          <w:p w:rsidR="00212E9D" w:rsidRPr="00B02135" w:rsidRDefault="00212E9D" w:rsidP="00212E9D">
            <w:pPr>
              <w:tabs>
                <w:tab w:val="left" w:pos="1665"/>
              </w:tabs>
              <w:rPr>
                <w:b/>
                <w:bCs/>
              </w:rPr>
            </w:pPr>
            <w:r w:rsidRPr="00B02135">
              <w:rPr>
                <w:b/>
                <w:bCs/>
              </w:rPr>
              <w:t>2017</w:t>
            </w:r>
          </w:p>
        </w:tc>
        <w:tc>
          <w:tcPr>
            <w:tcW w:w="661" w:type="dxa"/>
            <w:tcBorders>
              <w:top w:val="single" w:sz="4" w:space="0" w:color="auto"/>
              <w:right w:val="single" w:sz="4" w:space="0" w:color="auto"/>
            </w:tcBorders>
          </w:tcPr>
          <w:p w:rsidR="00212E9D" w:rsidRPr="00B02135" w:rsidRDefault="00212E9D" w:rsidP="00212E9D">
            <w:pPr>
              <w:tabs>
                <w:tab w:val="left" w:pos="1665"/>
              </w:tabs>
              <w:ind w:right="-123"/>
              <w:rPr>
                <w:b/>
                <w:bCs/>
              </w:rPr>
            </w:pPr>
            <w:r w:rsidRPr="00B02135">
              <w:rPr>
                <w:b/>
                <w:bCs/>
              </w:rPr>
              <w:t>2018</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Русский язык</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r w:rsidRPr="00B02135">
              <w:rPr>
                <w:bCs/>
              </w:rPr>
              <w:t>65</w:t>
            </w: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64</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r w:rsidRPr="00B02135">
              <w:rPr>
                <w:bCs/>
              </w:rPr>
              <w:t>50</w:t>
            </w:r>
          </w:p>
        </w:tc>
        <w:tc>
          <w:tcPr>
            <w:tcW w:w="724" w:type="dxa"/>
          </w:tcPr>
          <w:p w:rsidR="00212E9D" w:rsidRPr="00B02135" w:rsidRDefault="00212E9D" w:rsidP="00212E9D">
            <w:pPr>
              <w:tabs>
                <w:tab w:val="left" w:pos="1665"/>
              </w:tabs>
              <w:jc w:val="center"/>
              <w:rPr>
                <w:bCs/>
              </w:rPr>
            </w:pPr>
            <w:r w:rsidRPr="00B02135">
              <w:rPr>
                <w:bCs/>
              </w:rPr>
              <w:t>44</w:t>
            </w:r>
          </w:p>
        </w:tc>
        <w:tc>
          <w:tcPr>
            <w:tcW w:w="656" w:type="dxa"/>
          </w:tcPr>
          <w:p w:rsidR="00212E9D" w:rsidRPr="00B02135" w:rsidRDefault="00212E9D" w:rsidP="00212E9D">
            <w:pPr>
              <w:tabs>
                <w:tab w:val="left" w:pos="1665"/>
              </w:tabs>
              <w:jc w:val="center"/>
              <w:rPr>
                <w:bCs/>
              </w:rPr>
            </w:pPr>
            <w:r w:rsidRPr="00B02135">
              <w:rPr>
                <w:bCs/>
              </w:rPr>
              <w:t>51</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51</w:t>
            </w: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48</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Литература</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r w:rsidRPr="00B02135">
              <w:rPr>
                <w:bCs/>
              </w:rPr>
              <w:t>92</w:t>
            </w: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67</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r w:rsidRPr="00B02135">
              <w:rPr>
                <w:bCs/>
              </w:rPr>
              <w:t>65</w:t>
            </w:r>
          </w:p>
        </w:tc>
        <w:tc>
          <w:tcPr>
            <w:tcW w:w="724" w:type="dxa"/>
          </w:tcPr>
          <w:p w:rsidR="00212E9D" w:rsidRPr="00B02135" w:rsidRDefault="00212E9D" w:rsidP="00212E9D">
            <w:pPr>
              <w:tabs>
                <w:tab w:val="left" w:pos="1665"/>
              </w:tabs>
              <w:jc w:val="center"/>
              <w:rPr>
                <w:bCs/>
              </w:rPr>
            </w:pPr>
            <w:r w:rsidRPr="00B02135">
              <w:rPr>
                <w:bCs/>
              </w:rPr>
              <w:t>63</w:t>
            </w:r>
          </w:p>
        </w:tc>
        <w:tc>
          <w:tcPr>
            <w:tcW w:w="656" w:type="dxa"/>
          </w:tcPr>
          <w:p w:rsidR="00212E9D" w:rsidRPr="00B02135" w:rsidRDefault="00212E9D" w:rsidP="00212E9D">
            <w:pPr>
              <w:tabs>
                <w:tab w:val="left" w:pos="1665"/>
              </w:tabs>
              <w:jc w:val="center"/>
              <w:rPr>
                <w:bCs/>
              </w:rPr>
            </w:pPr>
            <w:r w:rsidRPr="00B02135">
              <w:rPr>
                <w:bCs/>
              </w:rPr>
              <w:t>72</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68</w:t>
            </w: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63</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 xml:space="preserve">Английский язык </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r w:rsidRPr="00B02135">
              <w:rPr>
                <w:bCs/>
              </w:rPr>
              <w:t>71</w:t>
            </w: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67</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r w:rsidRPr="00B02135">
              <w:rPr>
                <w:bCs/>
              </w:rPr>
              <w:t>55</w:t>
            </w:r>
          </w:p>
        </w:tc>
        <w:tc>
          <w:tcPr>
            <w:tcW w:w="724" w:type="dxa"/>
          </w:tcPr>
          <w:p w:rsidR="00212E9D" w:rsidRPr="00B02135" w:rsidRDefault="00212E9D" w:rsidP="00212E9D">
            <w:pPr>
              <w:tabs>
                <w:tab w:val="left" w:pos="1665"/>
              </w:tabs>
              <w:jc w:val="center"/>
              <w:rPr>
                <w:bCs/>
              </w:rPr>
            </w:pPr>
            <w:r w:rsidRPr="00B02135">
              <w:rPr>
                <w:bCs/>
              </w:rPr>
              <w:t>46</w:t>
            </w:r>
          </w:p>
        </w:tc>
        <w:tc>
          <w:tcPr>
            <w:tcW w:w="656" w:type="dxa"/>
          </w:tcPr>
          <w:p w:rsidR="00212E9D" w:rsidRPr="00B02135" w:rsidRDefault="00212E9D" w:rsidP="00212E9D">
            <w:pPr>
              <w:tabs>
                <w:tab w:val="left" w:pos="1665"/>
              </w:tabs>
              <w:jc w:val="center"/>
              <w:rPr>
                <w:bCs/>
              </w:rPr>
            </w:pPr>
            <w:r w:rsidRPr="00B02135">
              <w:rPr>
                <w:bCs/>
              </w:rPr>
              <w:t>57</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56</w:t>
            </w: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60</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 xml:space="preserve">Математика </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r w:rsidRPr="00B02135">
              <w:rPr>
                <w:bCs/>
              </w:rPr>
              <w:t>65</w:t>
            </w: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61</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r w:rsidRPr="00B02135">
              <w:rPr>
                <w:bCs/>
              </w:rPr>
              <w:t>57</w:t>
            </w:r>
          </w:p>
        </w:tc>
        <w:tc>
          <w:tcPr>
            <w:tcW w:w="724" w:type="dxa"/>
          </w:tcPr>
          <w:p w:rsidR="00212E9D" w:rsidRPr="00B02135" w:rsidRDefault="00212E9D" w:rsidP="00212E9D">
            <w:pPr>
              <w:tabs>
                <w:tab w:val="left" w:pos="1665"/>
              </w:tabs>
              <w:jc w:val="center"/>
              <w:rPr>
                <w:bCs/>
              </w:rPr>
            </w:pPr>
            <w:r w:rsidRPr="00B02135">
              <w:rPr>
                <w:bCs/>
              </w:rPr>
              <w:t>49</w:t>
            </w:r>
          </w:p>
        </w:tc>
        <w:tc>
          <w:tcPr>
            <w:tcW w:w="656" w:type="dxa"/>
          </w:tcPr>
          <w:p w:rsidR="00212E9D" w:rsidRPr="00B02135" w:rsidRDefault="00212E9D" w:rsidP="00212E9D">
            <w:pPr>
              <w:tabs>
                <w:tab w:val="left" w:pos="1665"/>
              </w:tabs>
              <w:jc w:val="center"/>
              <w:rPr>
                <w:bCs/>
              </w:rPr>
            </w:pPr>
            <w:r w:rsidRPr="00B02135">
              <w:rPr>
                <w:bCs/>
              </w:rPr>
              <w:t>61</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53</w:t>
            </w:r>
          </w:p>
        </w:tc>
        <w:tc>
          <w:tcPr>
            <w:tcW w:w="661" w:type="dxa"/>
            <w:tcBorders>
              <w:right w:val="single" w:sz="4" w:space="0" w:color="auto"/>
            </w:tcBorders>
          </w:tcPr>
          <w:p w:rsidR="00212E9D" w:rsidRPr="00B02135" w:rsidRDefault="00212E9D" w:rsidP="00212E9D">
            <w:pPr>
              <w:tabs>
                <w:tab w:val="left" w:pos="1665"/>
              </w:tabs>
              <w:jc w:val="center"/>
              <w:rPr>
                <w:bCs/>
              </w:rPr>
            </w:pP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 xml:space="preserve">Алгебра </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p>
        </w:tc>
        <w:tc>
          <w:tcPr>
            <w:tcW w:w="715" w:type="dxa"/>
            <w:tcBorders>
              <w:right w:val="single" w:sz="4" w:space="0" w:color="auto"/>
            </w:tcBorders>
          </w:tcPr>
          <w:p w:rsidR="00212E9D" w:rsidRPr="00B02135" w:rsidRDefault="00212E9D" w:rsidP="00212E9D">
            <w:pPr>
              <w:tabs>
                <w:tab w:val="left" w:pos="1665"/>
              </w:tabs>
              <w:jc w:val="center"/>
              <w:rPr>
                <w:bCs/>
              </w:rPr>
            </w:pP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p>
        </w:tc>
        <w:tc>
          <w:tcPr>
            <w:tcW w:w="724" w:type="dxa"/>
          </w:tcPr>
          <w:p w:rsidR="00212E9D" w:rsidRPr="00B02135" w:rsidRDefault="00212E9D" w:rsidP="00212E9D">
            <w:pPr>
              <w:tabs>
                <w:tab w:val="left" w:pos="1665"/>
              </w:tabs>
              <w:jc w:val="center"/>
              <w:rPr>
                <w:bCs/>
              </w:rPr>
            </w:pPr>
          </w:p>
        </w:tc>
        <w:tc>
          <w:tcPr>
            <w:tcW w:w="656" w:type="dxa"/>
          </w:tcPr>
          <w:p w:rsidR="00212E9D" w:rsidRPr="00B02135" w:rsidRDefault="00212E9D" w:rsidP="00212E9D">
            <w:pPr>
              <w:tabs>
                <w:tab w:val="left" w:pos="1665"/>
              </w:tabs>
              <w:jc w:val="center"/>
              <w:rPr>
                <w:bCs/>
              </w:rPr>
            </w:pPr>
          </w:p>
        </w:tc>
        <w:tc>
          <w:tcPr>
            <w:tcW w:w="738" w:type="dxa"/>
            <w:tcBorders>
              <w:right w:val="single" w:sz="4" w:space="0" w:color="auto"/>
            </w:tcBorders>
          </w:tcPr>
          <w:p w:rsidR="00212E9D" w:rsidRPr="00B02135" w:rsidRDefault="00212E9D" w:rsidP="00212E9D">
            <w:pPr>
              <w:tabs>
                <w:tab w:val="left" w:pos="1665"/>
              </w:tabs>
              <w:jc w:val="center"/>
              <w:rPr>
                <w:bCs/>
              </w:rPr>
            </w:pP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51</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Геометрия</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p>
        </w:tc>
        <w:tc>
          <w:tcPr>
            <w:tcW w:w="715" w:type="dxa"/>
            <w:tcBorders>
              <w:right w:val="single" w:sz="4" w:space="0" w:color="auto"/>
            </w:tcBorders>
          </w:tcPr>
          <w:p w:rsidR="00212E9D" w:rsidRPr="00B02135" w:rsidRDefault="00212E9D" w:rsidP="00212E9D">
            <w:pPr>
              <w:tabs>
                <w:tab w:val="left" w:pos="1665"/>
              </w:tabs>
              <w:jc w:val="center"/>
              <w:rPr>
                <w:bCs/>
              </w:rPr>
            </w:pP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p>
        </w:tc>
        <w:tc>
          <w:tcPr>
            <w:tcW w:w="724" w:type="dxa"/>
          </w:tcPr>
          <w:p w:rsidR="00212E9D" w:rsidRPr="00B02135" w:rsidRDefault="00212E9D" w:rsidP="00212E9D">
            <w:pPr>
              <w:tabs>
                <w:tab w:val="left" w:pos="1665"/>
              </w:tabs>
              <w:jc w:val="center"/>
              <w:rPr>
                <w:bCs/>
              </w:rPr>
            </w:pPr>
          </w:p>
        </w:tc>
        <w:tc>
          <w:tcPr>
            <w:tcW w:w="656" w:type="dxa"/>
          </w:tcPr>
          <w:p w:rsidR="00212E9D" w:rsidRPr="00B02135" w:rsidRDefault="00212E9D" w:rsidP="00212E9D">
            <w:pPr>
              <w:tabs>
                <w:tab w:val="left" w:pos="1665"/>
              </w:tabs>
              <w:jc w:val="center"/>
              <w:rPr>
                <w:bCs/>
              </w:rPr>
            </w:pPr>
          </w:p>
        </w:tc>
        <w:tc>
          <w:tcPr>
            <w:tcW w:w="738" w:type="dxa"/>
            <w:tcBorders>
              <w:right w:val="single" w:sz="4" w:space="0" w:color="auto"/>
            </w:tcBorders>
          </w:tcPr>
          <w:p w:rsidR="00212E9D" w:rsidRPr="00B02135" w:rsidRDefault="00212E9D" w:rsidP="00212E9D">
            <w:pPr>
              <w:tabs>
                <w:tab w:val="left" w:pos="1665"/>
              </w:tabs>
              <w:jc w:val="center"/>
              <w:rPr>
                <w:bCs/>
              </w:rPr>
            </w:pP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51</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Информатика</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r w:rsidRPr="00B02135">
              <w:rPr>
                <w:bCs/>
              </w:rPr>
              <w:t>80</w:t>
            </w: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79</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r w:rsidRPr="00B02135">
              <w:rPr>
                <w:bCs/>
              </w:rPr>
              <w:t>66</w:t>
            </w:r>
          </w:p>
        </w:tc>
        <w:tc>
          <w:tcPr>
            <w:tcW w:w="724" w:type="dxa"/>
          </w:tcPr>
          <w:p w:rsidR="00212E9D" w:rsidRPr="00B02135" w:rsidRDefault="00212E9D" w:rsidP="00212E9D">
            <w:pPr>
              <w:tabs>
                <w:tab w:val="left" w:pos="1665"/>
              </w:tabs>
              <w:jc w:val="center"/>
              <w:rPr>
                <w:bCs/>
              </w:rPr>
            </w:pPr>
            <w:r w:rsidRPr="00B02135">
              <w:rPr>
                <w:bCs/>
              </w:rPr>
              <w:t>75</w:t>
            </w:r>
          </w:p>
        </w:tc>
        <w:tc>
          <w:tcPr>
            <w:tcW w:w="656" w:type="dxa"/>
          </w:tcPr>
          <w:p w:rsidR="00212E9D" w:rsidRPr="00B02135" w:rsidRDefault="00212E9D" w:rsidP="00212E9D">
            <w:pPr>
              <w:tabs>
                <w:tab w:val="left" w:pos="1665"/>
              </w:tabs>
              <w:jc w:val="center"/>
              <w:rPr>
                <w:bCs/>
              </w:rPr>
            </w:pPr>
            <w:r w:rsidRPr="00B02135">
              <w:rPr>
                <w:bCs/>
              </w:rPr>
              <w:t>100</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80</w:t>
            </w: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85</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История</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74</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r w:rsidRPr="00B02135">
              <w:rPr>
                <w:bCs/>
              </w:rPr>
              <w:t>55</w:t>
            </w:r>
          </w:p>
        </w:tc>
        <w:tc>
          <w:tcPr>
            <w:tcW w:w="724" w:type="dxa"/>
          </w:tcPr>
          <w:p w:rsidR="00212E9D" w:rsidRPr="00B02135" w:rsidRDefault="00212E9D" w:rsidP="00212E9D">
            <w:pPr>
              <w:tabs>
                <w:tab w:val="left" w:pos="1665"/>
              </w:tabs>
              <w:jc w:val="center"/>
              <w:rPr>
                <w:bCs/>
              </w:rPr>
            </w:pPr>
            <w:r w:rsidRPr="00B02135">
              <w:rPr>
                <w:bCs/>
              </w:rPr>
              <w:t>48</w:t>
            </w:r>
          </w:p>
        </w:tc>
        <w:tc>
          <w:tcPr>
            <w:tcW w:w="656" w:type="dxa"/>
          </w:tcPr>
          <w:p w:rsidR="00212E9D" w:rsidRPr="00B02135" w:rsidRDefault="00212E9D" w:rsidP="00212E9D">
            <w:pPr>
              <w:tabs>
                <w:tab w:val="left" w:pos="1665"/>
              </w:tabs>
              <w:jc w:val="center"/>
              <w:rPr>
                <w:bCs/>
              </w:rPr>
            </w:pPr>
            <w:r w:rsidRPr="00B02135">
              <w:rPr>
                <w:bCs/>
              </w:rPr>
              <w:t>71</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66</w:t>
            </w: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58</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Обществознание</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71</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r w:rsidRPr="00B02135">
              <w:rPr>
                <w:bCs/>
              </w:rPr>
              <w:t>66</w:t>
            </w:r>
          </w:p>
        </w:tc>
        <w:tc>
          <w:tcPr>
            <w:tcW w:w="724" w:type="dxa"/>
          </w:tcPr>
          <w:p w:rsidR="00212E9D" w:rsidRPr="00B02135" w:rsidRDefault="00212E9D" w:rsidP="00212E9D">
            <w:pPr>
              <w:tabs>
                <w:tab w:val="left" w:pos="1665"/>
              </w:tabs>
              <w:jc w:val="center"/>
              <w:rPr>
                <w:bCs/>
              </w:rPr>
            </w:pPr>
            <w:r w:rsidRPr="00B02135">
              <w:rPr>
                <w:bCs/>
              </w:rPr>
              <w:t>48</w:t>
            </w:r>
          </w:p>
        </w:tc>
        <w:tc>
          <w:tcPr>
            <w:tcW w:w="656" w:type="dxa"/>
          </w:tcPr>
          <w:p w:rsidR="00212E9D" w:rsidRPr="00B02135" w:rsidRDefault="00212E9D" w:rsidP="00212E9D">
            <w:pPr>
              <w:tabs>
                <w:tab w:val="left" w:pos="1665"/>
              </w:tabs>
              <w:jc w:val="center"/>
              <w:rPr>
                <w:bCs/>
              </w:rPr>
            </w:pPr>
            <w:r w:rsidRPr="00B02135">
              <w:rPr>
                <w:bCs/>
              </w:rPr>
              <w:t>69</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71</w:t>
            </w: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63</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География</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68</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r w:rsidRPr="00B02135">
              <w:rPr>
                <w:bCs/>
              </w:rPr>
              <w:t>62</w:t>
            </w:r>
          </w:p>
        </w:tc>
        <w:tc>
          <w:tcPr>
            <w:tcW w:w="724" w:type="dxa"/>
          </w:tcPr>
          <w:p w:rsidR="00212E9D" w:rsidRPr="00B02135" w:rsidRDefault="00212E9D" w:rsidP="00212E9D">
            <w:pPr>
              <w:tabs>
                <w:tab w:val="left" w:pos="1665"/>
              </w:tabs>
              <w:jc w:val="center"/>
              <w:rPr>
                <w:bCs/>
              </w:rPr>
            </w:pPr>
            <w:r w:rsidRPr="00B02135">
              <w:rPr>
                <w:bCs/>
              </w:rPr>
              <w:t>80</w:t>
            </w:r>
          </w:p>
        </w:tc>
        <w:tc>
          <w:tcPr>
            <w:tcW w:w="656" w:type="dxa"/>
          </w:tcPr>
          <w:p w:rsidR="00212E9D" w:rsidRPr="00B02135" w:rsidRDefault="00212E9D" w:rsidP="00212E9D">
            <w:pPr>
              <w:tabs>
                <w:tab w:val="left" w:pos="1665"/>
              </w:tabs>
              <w:jc w:val="center"/>
              <w:rPr>
                <w:bCs/>
              </w:rPr>
            </w:pPr>
            <w:r w:rsidRPr="00B02135">
              <w:rPr>
                <w:bCs/>
              </w:rPr>
              <w:t>68</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61</w:t>
            </w: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70</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Биология</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r w:rsidRPr="00B02135">
              <w:rPr>
                <w:bCs/>
              </w:rPr>
              <w:t>71</w:t>
            </w: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64</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p>
        </w:tc>
        <w:tc>
          <w:tcPr>
            <w:tcW w:w="724" w:type="dxa"/>
          </w:tcPr>
          <w:p w:rsidR="00212E9D" w:rsidRPr="00B02135" w:rsidRDefault="00212E9D" w:rsidP="00212E9D">
            <w:pPr>
              <w:tabs>
                <w:tab w:val="left" w:pos="1665"/>
              </w:tabs>
              <w:jc w:val="center"/>
              <w:rPr>
                <w:bCs/>
              </w:rPr>
            </w:pPr>
            <w:r w:rsidRPr="00B02135">
              <w:rPr>
                <w:bCs/>
              </w:rPr>
              <w:t>73</w:t>
            </w:r>
          </w:p>
        </w:tc>
        <w:tc>
          <w:tcPr>
            <w:tcW w:w="656" w:type="dxa"/>
          </w:tcPr>
          <w:p w:rsidR="00212E9D" w:rsidRPr="00B02135" w:rsidRDefault="00212E9D" w:rsidP="00212E9D">
            <w:pPr>
              <w:tabs>
                <w:tab w:val="left" w:pos="1665"/>
              </w:tabs>
              <w:jc w:val="center"/>
              <w:rPr>
                <w:bCs/>
              </w:rPr>
            </w:pPr>
            <w:r w:rsidRPr="00B02135">
              <w:rPr>
                <w:bCs/>
              </w:rPr>
              <w:t>53</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60</w:t>
            </w: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61</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Химия</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p>
        </w:tc>
        <w:tc>
          <w:tcPr>
            <w:tcW w:w="715" w:type="dxa"/>
            <w:tcBorders>
              <w:right w:val="single" w:sz="4" w:space="0" w:color="auto"/>
            </w:tcBorders>
          </w:tcPr>
          <w:p w:rsidR="00212E9D" w:rsidRPr="00B02135" w:rsidRDefault="00212E9D" w:rsidP="00212E9D">
            <w:pPr>
              <w:tabs>
                <w:tab w:val="left" w:pos="1665"/>
              </w:tabs>
              <w:jc w:val="center"/>
              <w:rPr>
                <w:bCs/>
              </w:rPr>
            </w:pP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p>
        </w:tc>
        <w:tc>
          <w:tcPr>
            <w:tcW w:w="724" w:type="dxa"/>
          </w:tcPr>
          <w:p w:rsidR="00212E9D" w:rsidRPr="00B02135" w:rsidRDefault="00212E9D" w:rsidP="00212E9D">
            <w:pPr>
              <w:tabs>
                <w:tab w:val="left" w:pos="1665"/>
              </w:tabs>
              <w:jc w:val="center"/>
              <w:rPr>
                <w:bCs/>
              </w:rPr>
            </w:pPr>
          </w:p>
        </w:tc>
        <w:tc>
          <w:tcPr>
            <w:tcW w:w="656" w:type="dxa"/>
          </w:tcPr>
          <w:p w:rsidR="00212E9D" w:rsidRPr="00B02135" w:rsidRDefault="00212E9D" w:rsidP="00212E9D">
            <w:pPr>
              <w:tabs>
                <w:tab w:val="left" w:pos="1665"/>
              </w:tabs>
              <w:jc w:val="center"/>
              <w:rPr>
                <w:bCs/>
              </w:rPr>
            </w:pPr>
          </w:p>
        </w:tc>
        <w:tc>
          <w:tcPr>
            <w:tcW w:w="738" w:type="dxa"/>
            <w:tcBorders>
              <w:right w:val="single" w:sz="4" w:space="0" w:color="auto"/>
            </w:tcBorders>
          </w:tcPr>
          <w:p w:rsidR="00212E9D" w:rsidRPr="00B02135" w:rsidRDefault="00212E9D" w:rsidP="00212E9D">
            <w:pPr>
              <w:tabs>
                <w:tab w:val="left" w:pos="1665"/>
              </w:tabs>
              <w:jc w:val="center"/>
              <w:rPr>
                <w:bCs/>
              </w:rPr>
            </w:pPr>
          </w:p>
        </w:tc>
        <w:tc>
          <w:tcPr>
            <w:tcW w:w="661" w:type="dxa"/>
            <w:tcBorders>
              <w:right w:val="single" w:sz="4" w:space="0" w:color="auto"/>
            </w:tcBorders>
          </w:tcPr>
          <w:p w:rsidR="00212E9D" w:rsidRPr="00B02135" w:rsidRDefault="00212E9D" w:rsidP="00212E9D">
            <w:pPr>
              <w:tabs>
                <w:tab w:val="left" w:pos="1665"/>
              </w:tabs>
              <w:jc w:val="center"/>
              <w:rPr>
                <w:bCs/>
              </w:rPr>
            </w:pP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 xml:space="preserve">Физика </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p>
        </w:tc>
        <w:tc>
          <w:tcPr>
            <w:tcW w:w="715" w:type="dxa"/>
            <w:tcBorders>
              <w:right w:val="single" w:sz="4" w:space="0" w:color="auto"/>
            </w:tcBorders>
          </w:tcPr>
          <w:p w:rsidR="00212E9D" w:rsidRPr="00B02135" w:rsidRDefault="00212E9D" w:rsidP="00212E9D">
            <w:pPr>
              <w:tabs>
                <w:tab w:val="left" w:pos="1665"/>
              </w:tabs>
              <w:jc w:val="center"/>
              <w:rPr>
                <w:bCs/>
              </w:rPr>
            </w:pP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p>
        </w:tc>
        <w:tc>
          <w:tcPr>
            <w:tcW w:w="724" w:type="dxa"/>
          </w:tcPr>
          <w:p w:rsidR="00212E9D" w:rsidRPr="00B02135" w:rsidRDefault="00212E9D" w:rsidP="00212E9D">
            <w:pPr>
              <w:tabs>
                <w:tab w:val="left" w:pos="1665"/>
              </w:tabs>
              <w:jc w:val="center"/>
              <w:rPr>
                <w:bCs/>
              </w:rPr>
            </w:pPr>
          </w:p>
        </w:tc>
        <w:tc>
          <w:tcPr>
            <w:tcW w:w="656" w:type="dxa"/>
          </w:tcPr>
          <w:p w:rsidR="00212E9D" w:rsidRPr="00B02135" w:rsidRDefault="00212E9D" w:rsidP="00212E9D">
            <w:pPr>
              <w:tabs>
                <w:tab w:val="left" w:pos="1665"/>
              </w:tabs>
              <w:jc w:val="center"/>
              <w:rPr>
                <w:bCs/>
              </w:rPr>
            </w:pPr>
          </w:p>
        </w:tc>
        <w:tc>
          <w:tcPr>
            <w:tcW w:w="738" w:type="dxa"/>
            <w:tcBorders>
              <w:right w:val="single" w:sz="4" w:space="0" w:color="auto"/>
            </w:tcBorders>
          </w:tcPr>
          <w:p w:rsidR="00212E9D" w:rsidRPr="00B02135" w:rsidRDefault="00212E9D" w:rsidP="00212E9D">
            <w:pPr>
              <w:tabs>
                <w:tab w:val="left" w:pos="1665"/>
              </w:tabs>
              <w:jc w:val="center"/>
              <w:rPr>
                <w:bCs/>
              </w:rPr>
            </w:pPr>
          </w:p>
        </w:tc>
        <w:tc>
          <w:tcPr>
            <w:tcW w:w="661" w:type="dxa"/>
            <w:tcBorders>
              <w:right w:val="single" w:sz="4" w:space="0" w:color="auto"/>
            </w:tcBorders>
          </w:tcPr>
          <w:p w:rsidR="00212E9D" w:rsidRPr="00B02135" w:rsidRDefault="00212E9D" w:rsidP="00212E9D">
            <w:pPr>
              <w:tabs>
                <w:tab w:val="left" w:pos="1665"/>
              </w:tabs>
              <w:jc w:val="center"/>
              <w:rPr>
                <w:bCs/>
              </w:rPr>
            </w:pP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Физкультура</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r w:rsidRPr="00B02135">
              <w:rPr>
                <w:bCs/>
              </w:rPr>
              <w:t>100</w:t>
            </w: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100</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r w:rsidRPr="00B02135">
              <w:rPr>
                <w:bCs/>
              </w:rPr>
              <w:t>89</w:t>
            </w:r>
          </w:p>
        </w:tc>
        <w:tc>
          <w:tcPr>
            <w:tcW w:w="724" w:type="dxa"/>
          </w:tcPr>
          <w:p w:rsidR="00212E9D" w:rsidRPr="00B02135" w:rsidRDefault="00212E9D" w:rsidP="00212E9D">
            <w:pPr>
              <w:tabs>
                <w:tab w:val="left" w:pos="1665"/>
              </w:tabs>
              <w:jc w:val="center"/>
              <w:rPr>
                <w:bCs/>
              </w:rPr>
            </w:pPr>
            <w:r w:rsidRPr="00B02135">
              <w:rPr>
                <w:bCs/>
              </w:rPr>
              <w:t>86</w:t>
            </w:r>
          </w:p>
        </w:tc>
        <w:tc>
          <w:tcPr>
            <w:tcW w:w="656" w:type="dxa"/>
          </w:tcPr>
          <w:p w:rsidR="00212E9D" w:rsidRPr="00B02135" w:rsidRDefault="00212E9D" w:rsidP="00212E9D">
            <w:pPr>
              <w:tabs>
                <w:tab w:val="left" w:pos="1665"/>
              </w:tabs>
              <w:jc w:val="center"/>
              <w:rPr>
                <w:bCs/>
              </w:rPr>
            </w:pPr>
            <w:r w:rsidRPr="00B02135">
              <w:rPr>
                <w:bCs/>
              </w:rPr>
              <w:t>88</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92</w:t>
            </w: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88</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Технология</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r w:rsidRPr="00B02135">
              <w:rPr>
                <w:bCs/>
              </w:rPr>
              <w:t>100</w:t>
            </w: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93</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p>
        </w:tc>
        <w:tc>
          <w:tcPr>
            <w:tcW w:w="724" w:type="dxa"/>
          </w:tcPr>
          <w:p w:rsidR="00212E9D" w:rsidRPr="00B02135" w:rsidRDefault="00212E9D" w:rsidP="00212E9D">
            <w:pPr>
              <w:tabs>
                <w:tab w:val="left" w:pos="1665"/>
              </w:tabs>
              <w:jc w:val="center"/>
              <w:rPr>
                <w:bCs/>
              </w:rPr>
            </w:pPr>
            <w:r w:rsidRPr="00B02135">
              <w:rPr>
                <w:bCs/>
              </w:rPr>
              <w:t>70</w:t>
            </w:r>
          </w:p>
        </w:tc>
        <w:tc>
          <w:tcPr>
            <w:tcW w:w="656" w:type="dxa"/>
          </w:tcPr>
          <w:p w:rsidR="00212E9D" w:rsidRPr="00B02135" w:rsidRDefault="00212E9D" w:rsidP="00212E9D">
            <w:pPr>
              <w:tabs>
                <w:tab w:val="left" w:pos="1665"/>
              </w:tabs>
              <w:jc w:val="center"/>
              <w:rPr>
                <w:bCs/>
              </w:rPr>
            </w:pPr>
            <w:r w:rsidRPr="00B02135">
              <w:rPr>
                <w:bCs/>
              </w:rPr>
              <w:t>78</w:t>
            </w:r>
          </w:p>
        </w:tc>
        <w:tc>
          <w:tcPr>
            <w:tcW w:w="738" w:type="dxa"/>
            <w:tcBorders>
              <w:right w:val="single" w:sz="4" w:space="0" w:color="auto"/>
            </w:tcBorders>
          </w:tcPr>
          <w:p w:rsidR="00212E9D" w:rsidRPr="00B02135" w:rsidRDefault="00212E9D" w:rsidP="00212E9D">
            <w:pPr>
              <w:tabs>
                <w:tab w:val="left" w:pos="1665"/>
              </w:tabs>
              <w:jc w:val="center"/>
              <w:rPr>
                <w:bCs/>
              </w:rPr>
            </w:pP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93</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МХК</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p>
        </w:tc>
        <w:tc>
          <w:tcPr>
            <w:tcW w:w="715" w:type="dxa"/>
            <w:tcBorders>
              <w:right w:val="single" w:sz="4" w:space="0" w:color="auto"/>
            </w:tcBorders>
          </w:tcPr>
          <w:p w:rsidR="00212E9D" w:rsidRPr="00B02135" w:rsidRDefault="00212E9D" w:rsidP="00212E9D">
            <w:pPr>
              <w:tabs>
                <w:tab w:val="left" w:pos="1665"/>
              </w:tabs>
              <w:jc w:val="center"/>
              <w:rPr>
                <w:bCs/>
              </w:rPr>
            </w:pP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p>
        </w:tc>
        <w:tc>
          <w:tcPr>
            <w:tcW w:w="724" w:type="dxa"/>
          </w:tcPr>
          <w:p w:rsidR="00212E9D" w:rsidRPr="00B02135" w:rsidRDefault="00212E9D" w:rsidP="00212E9D">
            <w:pPr>
              <w:tabs>
                <w:tab w:val="left" w:pos="1665"/>
              </w:tabs>
              <w:jc w:val="center"/>
              <w:rPr>
                <w:bCs/>
              </w:rPr>
            </w:pPr>
          </w:p>
        </w:tc>
        <w:tc>
          <w:tcPr>
            <w:tcW w:w="656" w:type="dxa"/>
          </w:tcPr>
          <w:p w:rsidR="00212E9D" w:rsidRPr="00B02135" w:rsidRDefault="00212E9D" w:rsidP="00212E9D">
            <w:pPr>
              <w:tabs>
                <w:tab w:val="left" w:pos="1665"/>
              </w:tabs>
              <w:jc w:val="center"/>
              <w:rPr>
                <w:bCs/>
              </w:rPr>
            </w:pPr>
          </w:p>
        </w:tc>
        <w:tc>
          <w:tcPr>
            <w:tcW w:w="738" w:type="dxa"/>
            <w:tcBorders>
              <w:right w:val="single" w:sz="4" w:space="0" w:color="auto"/>
            </w:tcBorders>
          </w:tcPr>
          <w:p w:rsidR="00212E9D" w:rsidRPr="00B02135" w:rsidRDefault="00212E9D" w:rsidP="00212E9D">
            <w:pPr>
              <w:tabs>
                <w:tab w:val="left" w:pos="1665"/>
              </w:tabs>
              <w:jc w:val="center"/>
              <w:rPr>
                <w:bCs/>
              </w:rPr>
            </w:pPr>
          </w:p>
        </w:tc>
        <w:tc>
          <w:tcPr>
            <w:tcW w:w="661" w:type="dxa"/>
            <w:tcBorders>
              <w:right w:val="single" w:sz="4" w:space="0" w:color="auto"/>
            </w:tcBorders>
          </w:tcPr>
          <w:p w:rsidR="00212E9D" w:rsidRPr="00B02135" w:rsidRDefault="00212E9D" w:rsidP="00212E9D">
            <w:pPr>
              <w:tabs>
                <w:tab w:val="left" w:pos="1665"/>
              </w:tabs>
              <w:jc w:val="center"/>
              <w:rPr>
                <w:bCs/>
              </w:rPr>
            </w:pP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ОБЖ</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83</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r w:rsidRPr="00B02135">
              <w:rPr>
                <w:bCs/>
              </w:rPr>
              <w:t>86</w:t>
            </w:r>
          </w:p>
        </w:tc>
        <w:tc>
          <w:tcPr>
            <w:tcW w:w="724" w:type="dxa"/>
          </w:tcPr>
          <w:p w:rsidR="00212E9D" w:rsidRPr="00B02135" w:rsidRDefault="00212E9D" w:rsidP="00212E9D">
            <w:pPr>
              <w:tabs>
                <w:tab w:val="left" w:pos="1665"/>
              </w:tabs>
              <w:jc w:val="center"/>
              <w:rPr>
                <w:bCs/>
              </w:rPr>
            </w:pPr>
            <w:r w:rsidRPr="00B02135">
              <w:rPr>
                <w:bCs/>
              </w:rPr>
              <w:t>80</w:t>
            </w:r>
          </w:p>
        </w:tc>
        <w:tc>
          <w:tcPr>
            <w:tcW w:w="656" w:type="dxa"/>
          </w:tcPr>
          <w:p w:rsidR="00212E9D" w:rsidRPr="00B02135" w:rsidRDefault="00212E9D" w:rsidP="00212E9D">
            <w:pPr>
              <w:tabs>
                <w:tab w:val="left" w:pos="1665"/>
              </w:tabs>
              <w:jc w:val="center"/>
              <w:rPr>
                <w:bCs/>
              </w:rPr>
            </w:pPr>
            <w:r w:rsidRPr="00B02135">
              <w:rPr>
                <w:bCs/>
              </w:rPr>
              <w:t>88</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83</w:t>
            </w: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91</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ИЗО</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r w:rsidRPr="00B02135">
              <w:rPr>
                <w:bCs/>
              </w:rPr>
              <w:t>97</w:t>
            </w: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100</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r w:rsidRPr="00B02135">
              <w:rPr>
                <w:bCs/>
              </w:rPr>
              <w:t>100</w:t>
            </w:r>
          </w:p>
        </w:tc>
        <w:tc>
          <w:tcPr>
            <w:tcW w:w="724" w:type="dxa"/>
          </w:tcPr>
          <w:p w:rsidR="00212E9D" w:rsidRPr="00B02135" w:rsidRDefault="00212E9D" w:rsidP="00212E9D">
            <w:pPr>
              <w:tabs>
                <w:tab w:val="left" w:pos="1665"/>
              </w:tabs>
              <w:jc w:val="center"/>
              <w:rPr>
                <w:bCs/>
              </w:rPr>
            </w:pPr>
            <w:r w:rsidRPr="00B02135">
              <w:rPr>
                <w:bCs/>
              </w:rPr>
              <w:t>100</w:t>
            </w:r>
          </w:p>
        </w:tc>
        <w:tc>
          <w:tcPr>
            <w:tcW w:w="656" w:type="dxa"/>
          </w:tcPr>
          <w:p w:rsidR="00212E9D" w:rsidRPr="00B02135" w:rsidRDefault="00212E9D" w:rsidP="00212E9D">
            <w:pPr>
              <w:tabs>
                <w:tab w:val="left" w:pos="1665"/>
              </w:tabs>
              <w:jc w:val="center"/>
              <w:rPr>
                <w:bCs/>
              </w:rPr>
            </w:pPr>
            <w:r w:rsidRPr="00B02135">
              <w:rPr>
                <w:bCs/>
              </w:rPr>
              <w:t>100</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98</w:t>
            </w: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100</w:t>
            </w:r>
          </w:p>
        </w:tc>
      </w:tr>
      <w:tr w:rsidR="00212E9D" w:rsidRPr="00B02135" w:rsidTr="00212E9D">
        <w:trPr>
          <w:jc w:val="center"/>
        </w:trPr>
        <w:tc>
          <w:tcPr>
            <w:tcW w:w="517" w:type="dxa"/>
          </w:tcPr>
          <w:p w:rsidR="00212E9D" w:rsidRPr="00B02135" w:rsidRDefault="00212E9D" w:rsidP="00213BCA">
            <w:pPr>
              <w:pStyle w:val="a6"/>
              <w:numPr>
                <w:ilvl w:val="0"/>
                <w:numId w:val="8"/>
              </w:numPr>
              <w:ind w:hanging="720"/>
            </w:pPr>
          </w:p>
        </w:tc>
        <w:tc>
          <w:tcPr>
            <w:tcW w:w="2460" w:type="dxa"/>
          </w:tcPr>
          <w:p w:rsidR="00212E9D" w:rsidRPr="00B02135" w:rsidRDefault="00212E9D" w:rsidP="00212E9D">
            <w:r w:rsidRPr="00B02135">
              <w:t>Музыка</w:t>
            </w:r>
          </w:p>
        </w:tc>
        <w:tc>
          <w:tcPr>
            <w:tcW w:w="711" w:type="dxa"/>
            <w:tcBorders>
              <w:right w:val="single" w:sz="4" w:space="0" w:color="auto"/>
            </w:tcBorders>
          </w:tcPr>
          <w:p w:rsidR="00212E9D" w:rsidRPr="00B02135" w:rsidRDefault="00212E9D" w:rsidP="00212E9D">
            <w:pPr>
              <w:tabs>
                <w:tab w:val="left" w:pos="1665"/>
              </w:tabs>
              <w:jc w:val="center"/>
              <w:rPr>
                <w:bCs/>
              </w:rPr>
            </w:pPr>
          </w:p>
        </w:tc>
        <w:tc>
          <w:tcPr>
            <w:tcW w:w="703" w:type="dxa"/>
            <w:tcBorders>
              <w:right w:val="single" w:sz="4" w:space="0" w:color="auto"/>
            </w:tcBorders>
          </w:tcPr>
          <w:p w:rsidR="00212E9D" w:rsidRPr="00B02135" w:rsidRDefault="00212E9D" w:rsidP="00212E9D">
            <w:pPr>
              <w:tabs>
                <w:tab w:val="left" w:pos="1665"/>
              </w:tabs>
              <w:jc w:val="center"/>
              <w:rPr>
                <w:bCs/>
              </w:rPr>
            </w:pPr>
            <w:r w:rsidRPr="00B02135">
              <w:rPr>
                <w:bCs/>
              </w:rPr>
              <w:t>100</w:t>
            </w:r>
          </w:p>
        </w:tc>
        <w:tc>
          <w:tcPr>
            <w:tcW w:w="715" w:type="dxa"/>
            <w:tcBorders>
              <w:right w:val="single" w:sz="4" w:space="0" w:color="auto"/>
            </w:tcBorders>
          </w:tcPr>
          <w:p w:rsidR="00212E9D" w:rsidRPr="00B02135" w:rsidRDefault="00212E9D" w:rsidP="00212E9D">
            <w:pPr>
              <w:tabs>
                <w:tab w:val="left" w:pos="1665"/>
              </w:tabs>
              <w:jc w:val="center"/>
              <w:rPr>
                <w:bCs/>
              </w:rPr>
            </w:pPr>
            <w:r w:rsidRPr="00B02135">
              <w:rPr>
                <w:bCs/>
              </w:rPr>
              <w:t>100</w:t>
            </w:r>
          </w:p>
        </w:tc>
        <w:tc>
          <w:tcPr>
            <w:tcW w:w="656" w:type="dxa"/>
            <w:tcBorders>
              <w:right w:val="single" w:sz="4" w:space="0" w:color="auto"/>
            </w:tcBorders>
          </w:tcPr>
          <w:p w:rsidR="00212E9D" w:rsidRPr="00B02135" w:rsidRDefault="00212E9D" w:rsidP="00212E9D">
            <w:pPr>
              <w:tabs>
                <w:tab w:val="left" w:pos="1665"/>
              </w:tabs>
              <w:jc w:val="center"/>
              <w:rPr>
                <w:bCs/>
              </w:rPr>
            </w:pPr>
          </w:p>
        </w:tc>
        <w:tc>
          <w:tcPr>
            <w:tcW w:w="658" w:type="dxa"/>
            <w:tcBorders>
              <w:right w:val="single" w:sz="4" w:space="0" w:color="auto"/>
            </w:tcBorders>
          </w:tcPr>
          <w:p w:rsidR="00212E9D" w:rsidRPr="00B02135" w:rsidRDefault="00212E9D" w:rsidP="00212E9D">
            <w:pPr>
              <w:tabs>
                <w:tab w:val="left" w:pos="1665"/>
              </w:tabs>
              <w:jc w:val="center"/>
              <w:rPr>
                <w:bCs/>
              </w:rPr>
            </w:pPr>
            <w:r w:rsidRPr="00B02135">
              <w:rPr>
                <w:bCs/>
              </w:rPr>
              <w:t>100</w:t>
            </w:r>
          </w:p>
        </w:tc>
        <w:tc>
          <w:tcPr>
            <w:tcW w:w="724" w:type="dxa"/>
          </w:tcPr>
          <w:p w:rsidR="00212E9D" w:rsidRPr="00B02135" w:rsidRDefault="00212E9D" w:rsidP="00212E9D">
            <w:pPr>
              <w:tabs>
                <w:tab w:val="left" w:pos="1665"/>
              </w:tabs>
              <w:jc w:val="center"/>
              <w:rPr>
                <w:bCs/>
              </w:rPr>
            </w:pPr>
            <w:r w:rsidRPr="00B02135">
              <w:rPr>
                <w:bCs/>
              </w:rPr>
              <w:t>100</w:t>
            </w:r>
          </w:p>
        </w:tc>
        <w:tc>
          <w:tcPr>
            <w:tcW w:w="656" w:type="dxa"/>
          </w:tcPr>
          <w:p w:rsidR="00212E9D" w:rsidRPr="00B02135" w:rsidRDefault="00212E9D" w:rsidP="00212E9D">
            <w:pPr>
              <w:tabs>
                <w:tab w:val="left" w:pos="1665"/>
              </w:tabs>
              <w:jc w:val="center"/>
              <w:rPr>
                <w:bCs/>
              </w:rPr>
            </w:pPr>
            <w:r w:rsidRPr="00B02135">
              <w:rPr>
                <w:bCs/>
              </w:rPr>
              <w:t>98</w:t>
            </w:r>
          </w:p>
        </w:tc>
        <w:tc>
          <w:tcPr>
            <w:tcW w:w="738" w:type="dxa"/>
            <w:tcBorders>
              <w:right w:val="single" w:sz="4" w:space="0" w:color="auto"/>
            </w:tcBorders>
          </w:tcPr>
          <w:p w:rsidR="00212E9D" w:rsidRPr="00B02135" w:rsidRDefault="00212E9D" w:rsidP="00212E9D">
            <w:pPr>
              <w:tabs>
                <w:tab w:val="left" w:pos="1665"/>
              </w:tabs>
              <w:jc w:val="center"/>
              <w:rPr>
                <w:bCs/>
              </w:rPr>
            </w:pPr>
            <w:r w:rsidRPr="00B02135">
              <w:rPr>
                <w:bCs/>
              </w:rPr>
              <w:t>96</w:t>
            </w:r>
          </w:p>
        </w:tc>
        <w:tc>
          <w:tcPr>
            <w:tcW w:w="661" w:type="dxa"/>
            <w:tcBorders>
              <w:right w:val="single" w:sz="4" w:space="0" w:color="auto"/>
            </w:tcBorders>
          </w:tcPr>
          <w:p w:rsidR="00212E9D" w:rsidRPr="00B02135" w:rsidRDefault="00212E9D" w:rsidP="00212E9D">
            <w:pPr>
              <w:tabs>
                <w:tab w:val="left" w:pos="1665"/>
              </w:tabs>
              <w:jc w:val="center"/>
              <w:rPr>
                <w:bCs/>
              </w:rPr>
            </w:pPr>
            <w:r w:rsidRPr="00B02135">
              <w:rPr>
                <w:bCs/>
              </w:rPr>
              <w:t>100</w:t>
            </w:r>
          </w:p>
        </w:tc>
      </w:tr>
    </w:tbl>
    <w:p w:rsidR="00212E9D" w:rsidRPr="00B02135" w:rsidRDefault="00212E9D" w:rsidP="00212E9D">
      <w:pPr>
        <w:tabs>
          <w:tab w:val="left" w:pos="1665"/>
        </w:tabs>
        <w:rPr>
          <w:bCs/>
          <w:sz w:val="22"/>
          <w:szCs w:val="22"/>
        </w:rPr>
      </w:pPr>
    </w:p>
    <w:p w:rsidR="00212E9D" w:rsidRPr="00B02135" w:rsidRDefault="00212E9D" w:rsidP="00212E9D">
      <w:pPr>
        <w:tabs>
          <w:tab w:val="left" w:pos="1665"/>
        </w:tabs>
        <w:ind w:firstLine="709"/>
        <w:jc w:val="both"/>
      </w:pPr>
      <w:r w:rsidRPr="00B02135">
        <w:t>Из представленных данных можно сделать вывод, что качество образования по предметам в 5-7 классах по школе находится на хорошем и допустимом уровнях, но есть отдельные предметы, где данный показатель не превышает 50%.</w:t>
      </w:r>
    </w:p>
    <w:p w:rsidR="00212E9D" w:rsidRPr="00B02135" w:rsidRDefault="00212E9D" w:rsidP="00212E9D">
      <w:pPr>
        <w:tabs>
          <w:tab w:val="left" w:pos="1665"/>
        </w:tabs>
        <w:ind w:firstLine="709"/>
      </w:pPr>
      <w:r w:rsidRPr="00B02135">
        <w:t xml:space="preserve">Таким образом, можно прийти к выводам: </w:t>
      </w:r>
    </w:p>
    <w:p w:rsidR="00212E9D" w:rsidRPr="00B02135" w:rsidRDefault="00212E9D" w:rsidP="00213BCA">
      <w:pPr>
        <w:pStyle w:val="a6"/>
        <w:numPr>
          <w:ilvl w:val="0"/>
          <w:numId w:val="19"/>
        </w:numPr>
        <w:ind w:left="426"/>
      </w:pPr>
      <w:r w:rsidRPr="00B02135">
        <w:t xml:space="preserve">уровень мотивации обучения среди учащихся 5 – 7-х классов находится на достаточно среднем уровне; </w:t>
      </w:r>
    </w:p>
    <w:p w:rsidR="00212E9D" w:rsidRPr="00B02135" w:rsidRDefault="00212E9D" w:rsidP="00213BCA">
      <w:pPr>
        <w:pStyle w:val="a6"/>
        <w:numPr>
          <w:ilvl w:val="0"/>
          <w:numId w:val="19"/>
        </w:numPr>
        <w:ind w:left="426"/>
        <w:jc w:val="both"/>
      </w:pPr>
      <w:r w:rsidRPr="00B02135">
        <w:t xml:space="preserve">выпускники начальных классов имеют достаточно высокие показатели результативности обучения на первой ступени; </w:t>
      </w:r>
    </w:p>
    <w:p w:rsidR="00212E9D" w:rsidRPr="00B02135" w:rsidRDefault="00212E9D" w:rsidP="00213BCA">
      <w:pPr>
        <w:pStyle w:val="a6"/>
        <w:numPr>
          <w:ilvl w:val="0"/>
          <w:numId w:val="19"/>
        </w:numPr>
        <w:ind w:left="426"/>
        <w:jc w:val="both"/>
      </w:pPr>
      <w:r w:rsidRPr="00B02135">
        <w:t xml:space="preserve">по преемственности обучения при переходе с I ступени (начального общего образования) на II (основное общее образование) в течение трех последних лет наблюдается тенденция не сохранения в целом результативности, а именно качественных показателей, в чем вина, как классных руководителей, так и педагогов предметников, работающих в 4-х и 5-х классах. </w:t>
      </w:r>
    </w:p>
    <w:p w:rsidR="00212E9D" w:rsidRPr="00B02135" w:rsidRDefault="00212E9D" w:rsidP="00212E9D">
      <w:pPr>
        <w:tabs>
          <w:tab w:val="left" w:pos="1665"/>
        </w:tabs>
        <w:ind w:firstLine="709"/>
        <w:jc w:val="both"/>
        <w:rPr>
          <w:bCs/>
          <w:sz w:val="22"/>
          <w:szCs w:val="22"/>
        </w:rPr>
      </w:pPr>
      <w:r w:rsidRPr="00B02135">
        <w:rPr>
          <w:b/>
          <w:i/>
        </w:rPr>
        <w:t xml:space="preserve">Резерв для планирования: </w:t>
      </w:r>
      <w:r w:rsidRPr="00B02135">
        <w:t>организация работы с одаренными детьми, разработка новых эффективных программ, прежде всего индивидуальной направленности для выстраивания индивидуальных образовательных маршрутов способных учащихся.</w:t>
      </w:r>
    </w:p>
    <w:p w:rsidR="00212E9D" w:rsidRPr="00B02135" w:rsidRDefault="00212E9D" w:rsidP="00212E9D">
      <w:pPr>
        <w:tabs>
          <w:tab w:val="left" w:pos="1665"/>
        </w:tabs>
        <w:rPr>
          <w:b/>
          <w:bCs/>
        </w:rPr>
      </w:pPr>
    </w:p>
    <w:p w:rsidR="00212E9D" w:rsidRPr="00B02135" w:rsidRDefault="00212E9D" w:rsidP="00213BCA">
      <w:pPr>
        <w:pStyle w:val="a6"/>
        <w:numPr>
          <w:ilvl w:val="1"/>
          <w:numId w:val="30"/>
        </w:numPr>
        <w:ind w:left="426"/>
        <w:jc w:val="center"/>
        <w:rPr>
          <w:b/>
          <w:bCs/>
        </w:rPr>
      </w:pPr>
      <w:r w:rsidRPr="00B02135">
        <w:rPr>
          <w:b/>
          <w:bCs/>
        </w:rPr>
        <w:t>Анализ государственной итоговой аттестации 201</w:t>
      </w:r>
      <w:r w:rsidR="00CD7F2E" w:rsidRPr="00B02135">
        <w:rPr>
          <w:b/>
          <w:bCs/>
        </w:rPr>
        <w:t>8</w:t>
      </w:r>
      <w:r w:rsidRPr="00B02135">
        <w:rPr>
          <w:b/>
          <w:bCs/>
        </w:rPr>
        <w:t xml:space="preserve"> года</w:t>
      </w:r>
    </w:p>
    <w:p w:rsidR="00212E9D" w:rsidRPr="00B02135" w:rsidRDefault="00212E9D" w:rsidP="00212E9D">
      <w:pPr>
        <w:ind w:firstLine="709"/>
        <w:jc w:val="both"/>
      </w:pPr>
      <w:r w:rsidRPr="00B02135">
        <w:t>Государственная итоговая аттестация завершает учебный год для обучающихся 9-х и 11 класса, освоивших программы основного общего и среднего общего образования. К ней в 2017-2018 учебном году допущены 48 обучающихся 9-х классов и 14 обучающихся 11 класса. Все обучающиеся 9-х классов прошли государственную итоговую аттестацию в форме ОГЭ (47 чел.) и ГВЭ (1 чел.), все обучающиеся 11 класса – в форме ЕГЭ. По результатам ГИА все выпускники получили аттестаты об основном общем и среднем общем образовании.</w:t>
      </w:r>
    </w:p>
    <w:p w:rsidR="00212E9D" w:rsidRPr="00B02135" w:rsidRDefault="00212E9D" w:rsidP="00212E9D">
      <w:pPr>
        <w:jc w:val="center"/>
        <w:rPr>
          <w:b/>
        </w:rPr>
      </w:pPr>
    </w:p>
    <w:p w:rsidR="00212E9D" w:rsidRPr="00B02135" w:rsidRDefault="00212E9D" w:rsidP="00212E9D">
      <w:pPr>
        <w:jc w:val="center"/>
        <w:rPr>
          <w:b/>
        </w:rPr>
      </w:pPr>
      <w:r w:rsidRPr="00B02135">
        <w:rPr>
          <w:b/>
        </w:rPr>
        <w:lastRenderedPageBreak/>
        <w:t xml:space="preserve">Результаты государственной итоговой аттестации </w:t>
      </w:r>
    </w:p>
    <w:p w:rsidR="00212E9D" w:rsidRPr="00B02135" w:rsidRDefault="00212E9D" w:rsidP="00212E9D">
      <w:pPr>
        <w:jc w:val="center"/>
        <w:rPr>
          <w:b/>
        </w:rPr>
      </w:pPr>
      <w:r w:rsidRPr="00B02135">
        <w:rPr>
          <w:b/>
        </w:rPr>
        <w:t xml:space="preserve">за  2016, 2017, 2018  учебные годы </w:t>
      </w:r>
    </w:p>
    <w:p w:rsidR="00212E9D" w:rsidRPr="00B02135" w:rsidRDefault="00212E9D" w:rsidP="00212E9D">
      <w:pPr>
        <w:jc w:val="both"/>
        <w:rPr>
          <w:b/>
        </w:rPr>
      </w:pPr>
    </w:p>
    <w:tbl>
      <w:tblPr>
        <w:tblW w:w="103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635"/>
        <w:gridCol w:w="425"/>
        <w:gridCol w:w="426"/>
        <w:gridCol w:w="567"/>
        <w:gridCol w:w="425"/>
        <w:gridCol w:w="425"/>
        <w:gridCol w:w="425"/>
        <w:gridCol w:w="426"/>
        <w:gridCol w:w="478"/>
        <w:gridCol w:w="525"/>
        <w:gridCol w:w="592"/>
        <w:gridCol w:w="389"/>
        <w:gridCol w:w="425"/>
        <w:gridCol w:w="425"/>
        <w:gridCol w:w="389"/>
        <w:gridCol w:w="478"/>
        <w:gridCol w:w="458"/>
        <w:gridCol w:w="530"/>
        <w:gridCol w:w="368"/>
        <w:gridCol w:w="359"/>
        <w:gridCol w:w="368"/>
        <w:gridCol w:w="471"/>
      </w:tblGrid>
      <w:tr w:rsidR="00B02135" w:rsidRPr="00B02135" w:rsidTr="00212E9D">
        <w:trPr>
          <w:cantSplit/>
          <w:trHeight w:val="310"/>
          <w:jc w:val="right"/>
        </w:trPr>
        <w:tc>
          <w:tcPr>
            <w:tcW w:w="358" w:type="dxa"/>
            <w:vMerge w:val="restart"/>
          </w:tcPr>
          <w:p w:rsidR="00212E9D" w:rsidRPr="00B02135" w:rsidRDefault="00212E9D" w:rsidP="00212E9D">
            <w:pPr>
              <w:jc w:val="center"/>
            </w:pPr>
          </w:p>
          <w:p w:rsidR="00212E9D" w:rsidRPr="00B02135" w:rsidRDefault="00212E9D" w:rsidP="00212E9D">
            <w:pPr>
              <w:jc w:val="center"/>
            </w:pPr>
            <w:r w:rsidRPr="00B02135">
              <w:t>№</w:t>
            </w:r>
          </w:p>
        </w:tc>
        <w:tc>
          <w:tcPr>
            <w:tcW w:w="635" w:type="dxa"/>
            <w:vMerge w:val="restart"/>
          </w:tcPr>
          <w:p w:rsidR="00212E9D" w:rsidRPr="00B02135" w:rsidRDefault="00212E9D" w:rsidP="00212E9D">
            <w:pPr>
              <w:jc w:val="center"/>
            </w:pPr>
            <w:r w:rsidRPr="00B02135">
              <w:t>Класс</w:t>
            </w:r>
          </w:p>
        </w:tc>
        <w:tc>
          <w:tcPr>
            <w:tcW w:w="3119" w:type="dxa"/>
            <w:gridSpan w:val="7"/>
          </w:tcPr>
          <w:p w:rsidR="00212E9D" w:rsidRPr="00B02135" w:rsidRDefault="00212E9D" w:rsidP="00CD7F2E">
            <w:pPr>
              <w:jc w:val="center"/>
            </w:pPr>
            <w:r w:rsidRPr="00B02135">
              <w:t>2016 год</w:t>
            </w:r>
          </w:p>
        </w:tc>
        <w:tc>
          <w:tcPr>
            <w:tcW w:w="3223" w:type="dxa"/>
            <w:gridSpan w:val="7"/>
          </w:tcPr>
          <w:p w:rsidR="00212E9D" w:rsidRPr="00B02135" w:rsidRDefault="00212E9D" w:rsidP="00CD7F2E">
            <w:pPr>
              <w:jc w:val="center"/>
            </w:pPr>
            <w:r w:rsidRPr="00B02135">
              <w:t>2017 год</w:t>
            </w:r>
          </w:p>
        </w:tc>
        <w:tc>
          <w:tcPr>
            <w:tcW w:w="3032" w:type="dxa"/>
            <w:gridSpan w:val="7"/>
          </w:tcPr>
          <w:p w:rsidR="00212E9D" w:rsidRPr="00B02135" w:rsidRDefault="00212E9D" w:rsidP="00CD7F2E">
            <w:pPr>
              <w:jc w:val="center"/>
            </w:pPr>
            <w:r w:rsidRPr="00B02135">
              <w:t>2018 год</w:t>
            </w:r>
          </w:p>
        </w:tc>
      </w:tr>
      <w:tr w:rsidR="00212E9D" w:rsidRPr="00B02135" w:rsidTr="00212E9D">
        <w:trPr>
          <w:cantSplit/>
          <w:trHeight w:val="2749"/>
          <w:jc w:val="right"/>
        </w:trPr>
        <w:tc>
          <w:tcPr>
            <w:tcW w:w="358" w:type="dxa"/>
            <w:vMerge/>
            <w:textDirection w:val="btLr"/>
          </w:tcPr>
          <w:p w:rsidR="00212E9D" w:rsidRPr="00B02135" w:rsidRDefault="00212E9D" w:rsidP="00212E9D">
            <w:pPr>
              <w:ind w:left="113" w:right="113"/>
              <w:jc w:val="center"/>
            </w:pPr>
          </w:p>
        </w:tc>
        <w:tc>
          <w:tcPr>
            <w:tcW w:w="635" w:type="dxa"/>
            <w:vMerge/>
            <w:textDirection w:val="btLr"/>
          </w:tcPr>
          <w:p w:rsidR="00212E9D" w:rsidRPr="00B02135" w:rsidRDefault="00212E9D" w:rsidP="00212E9D">
            <w:pPr>
              <w:ind w:left="113" w:right="113"/>
              <w:jc w:val="center"/>
            </w:pPr>
          </w:p>
        </w:tc>
        <w:tc>
          <w:tcPr>
            <w:tcW w:w="425" w:type="dxa"/>
            <w:textDirection w:val="btLr"/>
          </w:tcPr>
          <w:p w:rsidR="00212E9D" w:rsidRPr="00B02135" w:rsidRDefault="00212E9D" w:rsidP="00212E9D">
            <w:pPr>
              <w:ind w:left="113" w:right="113"/>
              <w:jc w:val="center"/>
            </w:pPr>
            <w:r w:rsidRPr="00B02135">
              <w:t>Всего</w:t>
            </w:r>
          </w:p>
        </w:tc>
        <w:tc>
          <w:tcPr>
            <w:tcW w:w="426" w:type="dxa"/>
            <w:textDirection w:val="btLr"/>
          </w:tcPr>
          <w:p w:rsidR="00212E9D" w:rsidRPr="00B02135" w:rsidRDefault="00212E9D" w:rsidP="00212E9D">
            <w:pPr>
              <w:ind w:left="113" w:right="113"/>
              <w:jc w:val="center"/>
            </w:pPr>
            <w:r w:rsidRPr="00B02135">
              <w:t>Качество</w:t>
            </w:r>
          </w:p>
        </w:tc>
        <w:tc>
          <w:tcPr>
            <w:tcW w:w="567" w:type="dxa"/>
            <w:textDirection w:val="btLr"/>
          </w:tcPr>
          <w:p w:rsidR="00212E9D" w:rsidRPr="00B02135" w:rsidRDefault="00212E9D" w:rsidP="00212E9D">
            <w:pPr>
              <w:ind w:left="113" w:right="113"/>
              <w:jc w:val="center"/>
            </w:pPr>
            <w:r w:rsidRPr="00B02135">
              <w:t>Успеваемость</w:t>
            </w:r>
          </w:p>
        </w:tc>
        <w:tc>
          <w:tcPr>
            <w:tcW w:w="425" w:type="dxa"/>
            <w:textDirection w:val="btLr"/>
          </w:tcPr>
          <w:p w:rsidR="00212E9D" w:rsidRPr="00B02135" w:rsidRDefault="00212E9D" w:rsidP="00212E9D">
            <w:pPr>
              <w:ind w:left="113" w:right="113"/>
              <w:jc w:val="center"/>
            </w:pPr>
            <w:r w:rsidRPr="00B02135">
              <w:t xml:space="preserve">Аттестат с отличием </w:t>
            </w:r>
          </w:p>
        </w:tc>
        <w:tc>
          <w:tcPr>
            <w:tcW w:w="425" w:type="dxa"/>
            <w:textDirection w:val="btLr"/>
          </w:tcPr>
          <w:p w:rsidR="00212E9D" w:rsidRPr="00B02135" w:rsidRDefault="00212E9D" w:rsidP="00212E9D">
            <w:pPr>
              <w:ind w:left="113" w:right="113"/>
              <w:jc w:val="center"/>
            </w:pPr>
            <w:r w:rsidRPr="00B02135">
              <w:t>Золотая медаль СК</w:t>
            </w:r>
          </w:p>
          <w:p w:rsidR="00212E9D" w:rsidRPr="00B02135" w:rsidRDefault="00212E9D" w:rsidP="00212E9D">
            <w:pPr>
              <w:ind w:left="113" w:right="113"/>
              <w:jc w:val="center"/>
            </w:pPr>
          </w:p>
        </w:tc>
        <w:tc>
          <w:tcPr>
            <w:tcW w:w="425" w:type="dxa"/>
            <w:textDirection w:val="btLr"/>
          </w:tcPr>
          <w:p w:rsidR="00212E9D" w:rsidRPr="00B02135" w:rsidRDefault="00212E9D" w:rsidP="00212E9D">
            <w:pPr>
              <w:ind w:left="113" w:right="113"/>
              <w:jc w:val="center"/>
            </w:pPr>
            <w:r w:rsidRPr="00B02135">
              <w:t>Серебряная медаль СК</w:t>
            </w:r>
          </w:p>
        </w:tc>
        <w:tc>
          <w:tcPr>
            <w:tcW w:w="426" w:type="dxa"/>
            <w:textDirection w:val="btLr"/>
          </w:tcPr>
          <w:p w:rsidR="00212E9D" w:rsidRPr="00B02135" w:rsidRDefault="00212E9D" w:rsidP="00212E9D">
            <w:pPr>
              <w:ind w:left="113" w:right="113"/>
              <w:jc w:val="center"/>
            </w:pPr>
            <w:r w:rsidRPr="00B02135">
              <w:t xml:space="preserve">Федеральная медаль </w:t>
            </w:r>
          </w:p>
        </w:tc>
        <w:tc>
          <w:tcPr>
            <w:tcW w:w="478" w:type="dxa"/>
            <w:textDirection w:val="btLr"/>
          </w:tcPr>
          <w:p w:rsidR="00212E9D" w:rsidRPr="00B02135" w:rsidRDefault="00212E9D" w:rsidP="00212E9D">
            <w:pPr>
              <w:ind w:left="113" w:right="113"/>
              <w:jc w:val="center"/>
            </w:pPr>
            <w:r w:rsidRPr="00B02135">
              <w:t>Всего</w:t>
            </w:r>
          </w:p>
        </w:tc>
        <w:tc>
          <w:tcPr>
            <w:tcW w:w="525" w:type="dxa"/>
            <w:textDirection w:val="btLr"/>
          </w:tcPr>
          <w:p w:rsidR="00212E9D" w:rsidRPr="00B02135" w:rsidRDefault="00212E9D" w:rsidP="00212E9D">
            <w:pPr>
              <w:ind w:left="113" w:right="113"/>
              <w:jc w:val="center"/>
            </w:pPr>
            <w:r w:rsidRPr="00B02135">
              <w:t>Качество</w:t>
            </w:r>
          </w:p>
        </w:tc>
        <w:tc>
          <w:tcPr>
            <w:tcW w:w="592" w:type="dxa"/>
            <w:textDirection w:val="btLr"/>
          </w:tcPr>
          <w:p w:rsidR="00212E9D" w:rsidRPr="00B02135" w:rsidRDefault="00212E9D" w:rsidP="00212E9D">
            <w:pPr>
              <w:ind w:left="-119"/>
              <w:jc w:val="center"/>
            </w:pPr>
            <w:r w:rsidRPr="00B02135">
              <w:t>Успеваемость</w:t>
            </w:r>
          </w:p>
        </w:tc>
        <w:tc>
          <w:tcPr>
            <w:tcW w:w="389" w:type="dxa"/>
            <w:textDirection w:val="btLr"/>
          </w:tcPr>
          <w:p w:rsidR="00212E9D" w:rsidRPr="00B02135" w:rsidRDefault="00212E9D" w:rsidP="00212E9D">
            <w:pPr>
              <w:ind w:left="113" w:right="113"/>
              <w:jc w:val="center"/>
            </w:pPr>
            <w:r w:rsidRPr="00B02135">
              <w:t>Аттестат с отличием образца</w:t>
            </w:r>
          </w:p>
        </w:tc>
        <w:tc>
          <w:tcPr>
            <w:tcW w:w="425" w:type="dxa"/>
            <w:textDirection w:val="btLr"/>
          </w:tcPr>
          <w:p w:rsidR="00212E9D" w:rsidRPr="00B02135" w:rsidRDefault="00212E9D" w:rsidP="00212E9D">
            <w:pPr>
              <w:ind w:left="113" w:right="113"/>
              <w:jc w:val="center"/>
            </w:pPr>
            <w:r w:rsidRPr="00B02135">
              <w:t>Золотая медаль  СК</w:t>
            </w:r>
          </w:p>
          <w:p w:rsidR="00212E9D" w:rsidRPr="00B02135" w:rsidRDefault="00212E9D" w:rsidP="00212E9D">
            <w:pPr>
              <w:ind w:left="113" w:right="113"/>
              <w:jc w:val="center"/>
            </w:pPr>
          </w:p>
        </w:tc>
        <w:tc>
          <w:tcPr>
            <w:tcW w:w="425" w:type="dxa"/>
            <w:textDirection w:val="btLr"/>
          </w:tcPr>
          <w:p w:rsidR="00212E9D" w:rsidRPr="00B02135" w:rsidRDefault="00212E9D" w:rsidP="00212E9D">
            <w:pPr>
              <w:ind w:left="113" w:right="113"/>
              <w:jc w:val="center"/>
            </w:pPr>
            <w:r w:rsidRPr="00B02135">
              <w:t>Серебряная медаль СК</w:t>
            </w:r>
          </w:p>
        </w:tc>
        <w:tc>
          <w:tcPr>
            <w:tcW w:w="389" w:type="dxa"/>
            <w:textDirection w:val="btLr"/>
          </w:tcPr>
          <w:p w:rsidR="00212E9D" w:rsidRPr="00B02135" w:rsidRDefault="00212E9D" w:rsidP="00212E9D">
            <w:pPr>
              <w:ind w:left="113" w:right="113"/>
              <w:jc w:val="center"/>
            </w:pPr>
            <w:r w:rsidRPr="00B02135">
              <w:t>Федеральная медаль</w:t>
            </w:r>
          </w:p>
        </w:tc>
        <w:tc>
          <w:tcPr>
            <w:tcW w:w="478" w:type="dxa"/>
            <w:textDirection w:val="btLr"/>
          </w:tcPr>
          <w:p w:rsidR="00212E9D" w:rsidRPr="00B02135" w:rsidRDefault="00212E9D" w:rsidP="00212E9D">
            <w:pPr>
              <w:ind w:left="113" w:right="113"/>
              <w:jc w:val="center"/>
            </w:pPr>
            <w:r w:rsidRPr="00B02135">
              <w:t>Всего</w:t>
            </w:r>
          </w:p>
        </w:tc>
        <w:tc>
          <w:tcPr>
            <w:tcW w:w="458" w:type="dxa"/>
            <w:textDirection w:val="btLr"/>
          </w:tcPr>
          <w:p w:rsidR="00212E9D" w:rsidRPr="00B02135" w:rsidRDefault="00212E9D" w:rsidP="00212E9D">
            <w:pPr>
              <w:ind w:left="113" w:right="113"/>
              <w:jc w:val="center"/>
            </w:pPr>
            <w:r w:rsidRPr="00B02135">
              <w:t>Качество</w:t>
            </w:r>
          </w:p>
        </w:tc>
        <w:tc>
          <w:tcPr>
            <w:tcW w:w="530" w:type="dxa"/>
            <w:textDirection w:val="btLr"/>
          </w:tcPr>
          <w:p w:rsidR="00212E9D" w:rsidRPr="00B02135" w:rsidRDefault="00212E9D" w:rsidP="00212E9D">
            <w:pPr>
              <w:ind w:left="113" w:right="113"/>
              <w:jc w:val="center"/>
            </w:pPr>
            <w:r w:rsidRPr="00B02135">
              <w:t xml:space="preserve">Успеваемость </w:t>
            </w:r>
          </w:p>
        </w:tc>
        <w:tc>
          <w:tcPr>
            <w:tcW w:w="368" w:type="dxa"/>
            <w:textDirection w:val="btLr"/>
          </w:tcPr>
          <w:p w:rsidR="00212E9D" w:rsidRPr="00B02135" w:rsidRDefault="00212E9D" w:rsidP="00212E9D">
            <w:pPr>
              <w:ind w:left="113" w:right="113"/>
              <w:jc w:val="center"/>
            </w:pPr>
            <w:r w:rsidRPr="00B02135">
              <w:t>Аттестат с отличием</w:t>
            </w:r>
          </w:p>
        </w:tc>
        <w:tc>
          <w:tcPr>
            <w:tcW w:w="359" w:type="dxa"/>
            <w:textDirection w:val="btLr"/>
          </w:tcPr>
          <w:p w:rsidR="00212E9D" w:rsidRPr="00B02135" w:rsidRDefault="00212E9D" w:rsidP="00212E9D">
            <w:pPr>
              <w:ind w:left="113" w:right="113"/>
              <w:jc w:val="center"/>
            </w:pPr>
            <w:r w:rsidRPr="00B02135">
              <w:t>Золотая медаль  СК</w:t>
            </w:r>
          </w:p>
          <w:p w:rsidR="00212E9D" w:rsidRPr="00B02135" w:rsidRDefault="00212E9D" w:rsidP="00212E9D">
            <w:pPr>
              <w:ind w:left="113" w:right="113"/>
              <w:jc w:val="center"/>
            </w:pPr>
          </w:p>
        </w:tc>
        <w:tc>
          <w:tcPr>
            <w:tcW w:w="368" w:type="dxa"/>
            <w:textDirection w:val="btLr"/>
          </w:tcPr>
          <w:p w:rsidR="00212E9D" w:rsidRPr="00B02135" w:rsidRDefault="00212E9D" w:rsidP="00212E9D">
            <w:pPr>
              <w:ind w:left="113" w:right="113"/>
              <w:jc w:val="center"/>
            </w:pPr>
            <w:r w:rsidRPr="00B02135">
              <w:t>Серебряная медаль СК</w:t>
            </w:r>
          </w:p>
        </w:tc>
        <w:tc>
          <w:tcPr>
            <w:tcW w:w="471" w:type="dxa"/>
            <w:textDirection w:val="btLr"/>
          </w:tcPr>
          <w:p w:rsidR="00212E9D" w:rsidRPr="00B02135" w:rsidRDefault="00212E9D" w:rsidP="00212E9D">
            <w:pPr>
              <w:ind w:left="113" w:right="113"/>
              <w:jc w:val="center"/>
            </w:pPr>
            <w:r w:rsidRPr="00B02135">
              <w:t>Федеральная медаль</w:t>
            </w:r>
          </w:p>
        </w:tc>
      </w:tr>
      <w:tr w:rsidR="00212E9D" w:rsidRPr="00B02135" w:rsidTr="00212E9D">
        <w:trPr>
          <w:cantSplit/>
          <w:trHeight w:val="288"/>
          <w:jc w:val="right"/>
        </w:trPr>
        <w:tc>
          <w:tcPr>
            <w:tcW w:w="358" w:type="dxa"/>
            <w:vMerge w:val="restart"/>
          </w:tcPr>
          <w:p w:rsidR="00212E9D" w:rsidRPr="00B02135" w:rsidRDefault="00212E9D" w:rsidP="00212E9D">
            <w:pPr>
              <w:ind w:right="-175"/>
              <w:jc w:val="center"/>
            </w:pPr>
            <w:r w:rsidRPr="00B02135">
              <w:t>1.</w:t>
            </w:r>
          </w:p>
        </w:tc>
        <w:tc>
          <w:tcPr>
            <w:tcW w:w="635" w:type="dxa"/>
          </w:tcPr>
          <w:p w:rsidR="00212E9D" w:rsidRPr="00B02135" w:rsidRDefault="00212E9D" w:rsidP="00212E9D">
            <w:pPr>
              <w:jc w:val="center"/>
            </w:pPr>
            <w:r w:rsidRPr="00B02135">
              <w:t>9А</w:t>
            </w:r>
          </w:p>
        </w:tc>
        <w:tc>
          <w:tcPr>
            <w:tcW w:w="425" w:type="dxa"/>
          </w:tcPr>
          <w:p w:rsidR="00212E9D" w:rsidRPr="00B02135" w:rsidRDefault="00212E9D" w:rsidP="00212E9D">
            <w:pPr>
              <w:ind w:left="-42" w:right="-121"/>
              <w:jc w:val="center"/>
            </w:pPr>
            <w:r w:rsidRPr="00B02135">
              <w:t>21</w:t>
            </w:r>
          </w:p>
        </w:tc>
        <w:tc>
          <w:tcPr>
            <w:tcW w:w="426" w:type="dxa"/>
          </w:tcPr>
          <w:p w:rsidR="00212E9D" w:rsidRPr="00B02135" w:rsidRDefault="00212E9D" w:rsidP="00212E9D">
            <w:pPr>
              <w:ind w:left="-42" w:right="-121"/>
              <w:jc w:val="center"/>
            </w:pPr>
            <w:r w:rsidRPr="00B02135">
              <w:t>43</w:t>
            </w:r>
          </w:p>
        </w:tc>
        <w:tc>
          <w:tcPr>
            <w:tcW w:w="567" w:type="dxa"/>
          </w:tcPr>
          <w:p w:rsidR="00212E9D" w:rsidRPr="00B02135" w:rsidRDefault="00212E9D" w:rsidP="00212E9D">
            <w:pPr>
              <w:ind w:right="-108"/>
              <w:jc w:val="center"/>
            </w:pPr>
            <w:r w:rsidRPr="00B02135">
              <w:t>100</w:t>
            </w:r>
          </w:p>
        </w:tc>
        <w:tc>
          <w:tcPr>
            <w:tcW w:w="425" w:type="dxa"/>
          </w:tcPr>
          <w:p w:rsidR="00212E9D" w:rsidRPr="00B02135" w:rsidRDefault="00212E9D" w:rsidP="00212E9D">
            <w:pPr>
              <w:ind w:left="-42" w:right="-121"/>
              <w:jc w:val="center"/>
            </w:pPr>
            <w:r w:rsidRPr="00B02135">
              <w:t>3</w:t>
            </w:r>
          </w:p>
        </w:tc>
        <w:tc>
          <w:tcPr>
            <w:tcW w:w="425" w:type="dxa"/>
          </w:tcPr>
          <w:p w:rsidR="00212E9D" w:rsidRPr="00B02135" w:rsidRDefault="00212E9D" w:rsidP="00212E9D">
            <w:pPr>
              <w:jc w:val="center"/>
            </w:pPr>
          </w:p>
        </w:tc>
        <w:tc>
          <w:tcPr>
            <w:tcW w:w="425" w:type="dxa"/>
          </w:tcPr>
          <w:p w:rsidR="00212E9D" w:rsidRPr="00B02135" w:rsidRDefault="00212E9D" w:rsidP="00212E9D">
            <w:pPr>
              <w:jc w:val="center"/>
            </w:pPr>
          </w:p>
        </w:tc>
        <w:tc>
          <w:tcPr>
            <w:tcW w:w="426" w:type="dxa"/>
          </w:tcPr>
          <w:p w:rsidR="00212E9D" w:rsidRPr="00B02135" w:rsidRDefault="00212E9D" w:rsidP="00212E9D">
            <w:pPr>
              <w:jc w:val="center"/>
            </w:pPr>
          </w:p>
        </w:tc>
        <w:tc>
          <w:tcPr>
            <w:tcW w:w="478" w:type="dxa"/>
          </w:tcPr>
          <w:p w:rsidR="00212E9D" w:rsidRPr="00B02135" w:rsidRDefault="00212E9D" w:rsidP="00212E9D">
            <w:pPr>
              <w:ind w:left="-42" w:right="-121"/>
              <w:jc w:val="center"/>
            </w:pPr>
            <w:r w:rsidRPr="00B02135">
              <w:t>24</w:t>
            </w:r>
          </w:p>
        </w:tc>
        <w:tc>
          <w:tcPr>
            <w:tcW w:w="525" w:type="dxa"/>
          </w:tcPr>
          <w:p w:rsidR="00212E9D" w:rsidRPr="00B02135" w:rsidRDefault="00212E9D" w:rsidP="00212E9D">
            <w:pPr>
              <w:ind w:left="-42" w:right="-121"/>
              <w:jc w:val="center"/>
            </w:pPr>
            <w:r w:rsidRPr="00B02135">
              <w:t>50</w:t>
            </w:r>
          </w:p>
        </w:tc>
        <w:tc>
          <w:tcPr>
            <w:tcW w:w="592" w:type="dxa"/>
          </w:tcPr>
          <w:p w:rsidR="00212E9D" w:rsidRPr="00B02135" w:rsidRDefault="00212E9D" w:rsidP="00212E9D">
            <w:pPr>
              <w:ind w:right="-108"/>
              <w:jc w:val="center"/>
            </w:pPr>
            <w:r w:rsidRPr="00B02135">
              <w:t>100</w:t>
            </w:r>
          </w:p>
        </w:tc>
        <w:tc>
          <w:tcPr>
            <w:tcW w:w="389" w:type="dxa"/>
          </w:tcPr>
          <w:p w:rsidR="00212E9D" w:rsidRPr="00B02135" w:rsidRDefault="00212E9D" w:rsidP="00212E9D">
            <w:pPr>
              <w:ind w:left="-42" w:right="-121"/>
              <w:jc w:val="center"/>
            </w:pPr>
            <w:r w:rsidRPr="00B02135">
              <w:t>3</w:t>
            </w:r>
          </w:p>
        </w:tc>
        <w:tc>
          <w:tcPr>
            <w:tcW w:w="425" w:type="dxa"/>
          </w:tcPr>
          <w:p w:rsidR="00212E9D" w:rsidRPr="00B02135" w:rsidRDefault="00212E9D" w:rsidP="00212E9D">
            <w:pPr>
              <w:jc w:val="center"/>
            </w:pPr>
          </w:p>
        </w:tc>
        <w:tc>
          <w:tcPr>
            <w:tcW w:w="425" w:type="dxa"/>
          </w:tcPr>
          <w:p w:rsidR="00212E9D" w:rsidRPr="00B02135" w:rsidRDefault="00212E9D" w:rsidP="00212E9D">
            <w:pPr>
              <w:jc w:val="center"/>
            </w:pPr>
          </w:p>
        </w:tc>
        <w:tc>
          <w:tcPr>
            <w:tcW w:w="389" w:type="dxa"/>
          </w:tcPr>
          <w:p w:rsidR="00212E9D" w:rsidRPr="00B02135" w:rsidRDefault="00212E9D" w:rsidP="00212E9D">
            <w:pPr>
              <w:jc w:val="center"/>
            </w:pPr>
          </w:p>
        </w:tc>
        <w:tc>
          <w:tcPr>
            <w:tcW w:w="478" w:type="dxa"/>
          </w:tcPr>
          <w:p w:rsidR="00212E9D" w:rsidRPr="00B02135" w:rsidRDefault="00212E9D" w:rsidP="00212E9D">
            <w:pPr>
              <w:ind w:left="-42" w:right="-121"/>
              <w:jc w:val="center"/>
            </w:pPr>
            <w:r w:rsidRPr="00B02135">
              <w:t>23</w:t>
            </w:r>
          </w:p>
        </w:tc>
        <w:tc>
          <w:tcPr>
            <w:tcW w:w="458" w:type="dxa"/>
          </w:tcPr>
          <w:p w:rsidR="00212E9D" w:rsidRPr="00B02135" w:rsidRDefault="00212E9D" w:rsidP="00212E9D">
            <w:pPr>
              <w:ind w:left="-42" w:right="-121"/>
              <w:jc w:val="center"/>
            </w:pPr>
            <w:r w:rsidRPr="00B02135">
              <w:t>30</w:t>
            </w:r>
          </w:p>
        </w:tc>
        <w:tc>
          <w:tcPr>
            <w:tcW w:w="530" w:type="dxa"/>
          </w:tcPr>
          <w:p w:rsidR="00212E9D" w:rsidRPr="00B02135" w:rsidRDefault="00212E9D" w:rsidP="00212E9D">
            <w:pPr>
              <w:ind w:right="-108"/>
              <w:jc w:val="center"/>
            </w:pPr>
            <w:r w:rsidRPr="00B02135">
              <w:t>100</w:t>
            </w:r>
          </w:p>
        </w:tc>
        <w:tc>
          <w:tcPr>
            <w:tcW w:w="368" w:type="dxa"/>
          </w:tcPr>
          <w:p w:rsidR="00212E9D" w:rsidRPr="00B02135" w:rsidRDefault="00212E9D" w:rsidP="00212E9D">
            <w:pPr>
              <w:ind w:left="-42" w:right="-121"/>
              <w:jc w:val="center"/>
            </w:pPr>
            <w:r w:rsidRPr="00B02135">
              <w:t>4</w:t>
            </w:r>
          </w:p>
        </w:tc>
        <w:tc>
          <w:tcPr>
            <w:tcW w:w="359" w:type="dxa"/>
          </w:tcPr>
          <w:p w:rsidR="00212E9D" w:rsidRPr="00B02135" w:rsidRDefault="00212E9D" w:rsidP="00212E9D">
            <w:pPr>
              <w:jc w:val="center"/>
            </w:pPr>
          </w:p>
        </w:tc>
        <w:tc>
          <w:tcPr>
            <w:tcW w:w="368" w:type="dxa"/>
          </w:tcPr>
          <w:p w:rsidR="00212E9D" w:rsidRPr="00B02135" w:rsidRDefault="00212E9D" w:rsidP="00212E9D">
            <w:pPr>
              <w:jc w:val="center"/>
            </w:pPr>
          </w:p>
        </w:tc>
        <w:tc>
          <w:tcPr>
            <w:tcW w:w="471" w:type="dxa"/>
          </w:tcPr>
          <w:p w:rsidR="00212E9D" w:rsidRPr="00B02135" w:rsidRDefault="00212E9D" w:rsidP="00212E9D">
            <w:pPr>
              <w:jc w:val="center"/>
            </w:pPr>
          </w:p>
        </w:tc>
      </w:tr>
      <w:tr w:rsidR="00212E9D" w:rsidRPr="00B02135" w:rsidTr="00212E9D">
        <w:trPr>
          <w:cantSplit/>
          <w:trHeight w:val="269"/>
          <w:jc w:val="right"/>
        </w:trPr>
        <w:tc>
          <w:tcPr>
            <w:tcW w:w="358" w:type="dxa"/>
            <w:vMerge/>
          </w:tcPr>
          <w:p w:rsidR="00212E9D" w:rsidRPr="00B02135" w:rsidRDefault="00212E9D" w:rsidP="00212E9D">
            <w:pPr>
              <w:jc w:val="center"/>
            </w:pPr>
          </w:p>
        </w:tc>
        <w:tc>
          <w:tcPr>
            <w:tcW w:w="635" w:type="dxa"/>
          </w:tcPr>
          <w:p w:rsidR="00212E9D" w:rsidRPr="00B02135" w:rsidRDefault="00212E9D" w:rsidP="00212E9D">
            <w:pPr>
              <w:jc w:val="center"/>
            </w:pPr>
            <w:r w:rsidRPr="00B02135">
              <w:t>9Б</w:t>
            </w:r>
          </w:p>
        </w:tc>
        <w:tc>
          <w:tcPr>
            <w:tcW w:w="425" w:type="dxa"/>
          </w:tcPr>
          <w:p w:rsidR="00212E9D" w:rsidRPr="00B02135" w:rsidRDefault="00212E9D" w:rsidP="00212E9D">
            <w:pPr>
              <w:ind w:left="-42" w:right="-121"/>
              <w:jc w:val="center"/>
            </w:pPr>
            <w:r w:rsidRPr="00B02135">
              <w:t>19</w:t>
            </w:r>
          </w:p>
        </w:tc>
        <w:tc>
          <w:tcPr>
            <w:tcW w:w="426" w:type="dxa"/>
          </w:tcPr>
          <w:p w:rsidR="00212E9D" w:rsidRPr="00B02135" w:rsidRDefault="00212E9D" w:rsidP="00212E9D">
            <w:pPr>
              <w:ind w:left="-42" w:right="-121"/>
              <w:jc w:val="center"/>
            </w:pPr>
            <w:r w:rsidRPr="00B02135">
              <w:t>21</w:t>
            </w:r>
          </w:p>
        </w:tc>
        <w:tc>
          <w:tcPr>
            <w:tcW w:w="567" w:type="dxa"/>
          </w:tcPr>
          <w:p w:rsidR="00212E9D" w:rsidRPr="00B02135" w:rsidRDefault="00212E9D" w:rsidP="00212E9D">
            <w:pPr>
              <w:ind w:right="-108"/>
              <w:jc w:val="center"/>
            </w:pPr>
            <w:r w:rsidRPr="00B02135">
              <w:t>100</w:t>
            </w:r>
          </w:p>
        </w:tc>
        <w:tc>
          <w:tcPr>
            <w:tcW w:w="425" w:type="dxa"/>
          </w:tcPr>
          <w:p w:rsidR="00212E9D" w:rsidRPr="00B02135" w:rsidRDefault="00212E9D" w:rsidP="00212E9D">
            <w:pPr>
              <w:ind w:left="-42" w:right="-121"/>
              <w:jc w:val="center"/>
            </w:pPr>
          </w:p>
        </w:tc>
        <w:tc>
          <w:tcPr>
            <w:tcW w:w="425" w:type="dxa"/>
          </w:tcPr>
          <w:p w:rsidR="00212E9D" w:rsidRPr="00B02135" w:rsidRDefault="00212E9D" w:rsidP="00212E9D">
            <w:pPr>
              <w:jc w:val="center"/>
            </w:pPr>
          </w:p>
        </w:tc>
        <w:tc>
          <w:tcPr>
            <w:tcW w:w="425" w:type="dxa"/>
          </w:tcPr>
          <w:p w:rsidR="00212E9D" w:rsidRPr="00B02135" w:rsidRDefault="00212E9D" w:rsidP="00212E9D">
            <w:pPr>
              <w:jc w:val="center"/>
            </w:pPr>
          </w:p>
        </w:tc>
        <w:tc>
          <w:tcPr>
            <w:tcW w:w="426" w:type="dxa"/>
          </w:tcPr>
          <w:p w:rsidR="00212E9D" w:rsidRPr="00B02135" w:rsidRDefault="00212E9D" w:rsidP="00212E9D">
            <w:pPr>
              <w:jc w:val="center"/>
            </w:pPr>
          </w:p>
        </w:tc>
        <w:tc>
          <w:tcPr>
            <w:tcW w:w="478" w:type="dxa"/>
          </w:tcPr>
          <w:p w:rsidR="00212E9D" w:rsidRPr="00B02135" w:rsidRDefault="00212E9D" w:rsidP="00212E9D">
            <w:pPr>
              <w:ind w:left="-42" w:right="-121"/>
              <w:jc w:val="center"/>
            </w:pPr>
            <w:r w:rsidRPr="00B02135">
              <w:t>20</w:t>
            </w:r>
          </w:p>
        </w:tc>
        <w:tc>
          <w:tcPr>
            <w:tcW w:w="525" w:type="dxa"/>
          </w:tcPr>
          <w:p w:rsidR="00212E9D" w:rsidRPr="00B02135" w:rsidRDefault="00212E9D" w:rsidP="00212E9D">
            <w:pPr>
              <w:ind w:left="-42" w:right="-121"/>
              <w:jc w:val="center"/>
            </w:pPr>
          </w:p>
        </w:tc>
        <w:tc>
          <w:tcPr>
            <w:tcW w:w="592" w:type="dxa"/>
          </w:tcPr>
          <w:p w:rsidR="00212E9D" w:rsidRPr="00B02135" w:rsidRDefault="00212E9D" w:rsidP="00212E9D">
            <w:pPr>
              <w:ind w:right="-108"/>
              <w:jc w:val="center"/>
            </w:pPr>
            <w:r w:rsidRPr="00B02135">
              <w:t>100</w:t>
            </w:r>
          </w:p>
        </w:tc>
        <w:tc>
          <w:tcPr>
            <w:tcW w:w="389" w:type="dxa"/>
          </w:tcPr>
          <w:p w:rsidR="00212E9D" w:rsidRPr="00B02135" w:rsidRDefault="00212E9D" w:rsidP="00212E9D">
            <w:pPr>
              <w:ind w:left="-42" w:right="-121"/>
              <w:jc w:val="center"/>
            </w:pPr>
          </w:p>
        </w:tc>
        <w:tc>
          <w:tcPr>
            <w:tcW w:w="425" w:type="dxa"/>
          </w:tcPr>
          <w:p w:rsidR="00212E9D" w:rsidRPr="00B02135" w:rsidRDefault="00212E9D" w:rsidP="00212E9D">
            <w:pPr>
              <w:jc w:val="center"/>
            </w:pPr>
          </w:p>
        </w:tc>
        <w:tc>
          <w:tcPr>
            <w:tcW w:w="425" w:type="dxa"/>
          </w:tcPr>
          <w:p w:rsidR="00212E9D" w:rsidRPr="00B02135" w:rsidRDefault="00212E9D" w:rsidP="00212E9D">
            <w:pPr>
              <w:jc w:val="center"/>
            </w:pPr>
          </w:p>
        </w:tc>
        <w:tc>
          <w:tcPr>
            <w:tcW w:w="389" w:type="dxa"/>
          </w:tcPr>
          <w:p w:rsidR="00212E9D" w:rsidRPr="00B02135" w:rsidRDefault="00212E9D" w:rsidP="00212E9D">
            <w:pPr>
              <w:jc w:val="center"/>
            </w:pPr>
          </w:p>
        </w:tc>
        <w:tc>
          <w:tcPr>
            <w:tcW w:w="478" w:type="dxa"/>
          </w:tcPr>
          <w:p w:rsidR="00212E9D" w:rsidRPr="00B02135" w:rsidRDefault="00212E9D" w:rsidP="00212E9D">
            <w:pPr>
              <w:ind w:left="-42" w:right="-121"/>
              <w:jc w:val="center"/>
            </w:pPr>
            <w:r w:rsidRPr="00B02135">
              <w:t>25</w:t>
            </w:r>
          </w:p>
        </w:tc>
        <w:tc>
          <w:tcPr>
            <w:tcW w:w="458" w:type="dxa"/>
          </w:tcPr>
          <w:p w:rsidR="00212E9D" w:rsidRPr="00B02135" w:rsidRDefault="00212E9D" w:rsidP="00212E9D">
            <w:pPr>
              <w:ind w:left="-42" w:right="-121"/>
              <w:jc w:val="center"/>
            </w:pPr>
            <w:r w:rsidRPr="00B02135">
              <w:t>48</w:t>
            </w:r>
          </w:p>
        </w:tc>
        <w:tc>
          <w:tcPr>
            <w:tcW w:w="530" w:type="dxa"/>
          </w:tcPr>
          <w:p w:rsidR="00212E9D" w:rsidRPr="00B02135" w:rsidRDefault="00212E9D" w:rsidP="00212E9D">
            <w:pPr>
              <w:ind w:right="-108"/>
              <w:jc w:val="center"/>
            </w:pPr>
            <w:r w:rsidRPr="00B02135">
              <w:t>100</w:t>
            </w:r>
          </w:p>
        </w:tc>
        <w:tc>
          <w:tcPr>
            <w:tcW w:w="368" w:type="dxa"/>
          </w:tcPr>
          <w:p w:rsidR="00212E9D" w:rsidRPr="00B02135" w:rsidRDefault="00212E9D" w:rsidP="00212E9D">
            <w:pPr>
              <w:ind w:left="-42" w:right="-121"/>
              <w:jc w:val="center"/>
            </w:pPr>
            <w:r w:rsidRPr="00B02135">
              <w:t>4</w:t>
            </w:r>
          </w:p>
        </w:tc>
        <w:tc>
          <w:tcPr>
            <w:tcW w:w="359" w:type="dxa"/>
          </w:tcPr>
          <w:p w:rsidR="00212E9D" w:rsidRPr="00B02135" w:rsidRDefault="00212E9D" w:rsidP="00212E9D">
            <w:pPr>
              <w:jc w:val="center"/>
            </w:pPr>
          </w:p>
        </w:tc>
        <w:tc>
          <w:tcPr>
            <w:tcW w:w="368" w:type="dxa"/>
          </w:tcPr>
          <w:p w:rsidR="00212E9D" w:rsidRPr="00B02135" w:rsidRDefault="00212E9D" w:rsidP="00212E9D">
            <w:pPr>
              <w:jc w:val="center"/>
            </w:pPr>
          </w:p>
        </w:tc>
        <w:tc>
          <w:tcPr>
            <w:tcW w:w="471" w:type="dxa"/>
          </w:tcPr>
          <w:p w:rsidR="00212E9D" w:rsidRPr="00B02135" w:rsidRDefault="00212E9D" w:rsidP="00212E9D">
            <w:pPr>
              <w:jc w:val="center"/>
            </w:pPr>
          </w:p>
        </w:tc>
      </w:tr>
      <w:tr w:rsidR="00212E9D" w:rsidRPr="00B02135" w:rsidTr="00212E9D">
        <w:trPr>
          <w:cantSplit/>
          <w:trHeight w:val="290"/>
          <w:jc w:val="right"/>
        </w:trPr>
        <w:tc>
          <w:tcPr>
            <w:tcW w:w="358" w:type="dxa"/>
            <w:vMerge/>
          </w:tcPr>
          <w:p w:rsidR="00212E9D" w:rsidRPr="00B02135" w:rsidRDefault="00212E9D" w:rsidP="00212E9D">
            <w:pPr>
              <w:jc w:val="center"/>
            </w:pPr>
          </w:p>
        </w:tc>
        <w:tc>
          <w:tcPr>
            <w:tcW w:w="635" w:type="dxa"/>
          </w:tcPr>
          <w:p w:rsidR="00212E9D" w:rsidRPr="00B02135" w:rsidRDefault="00212E9D" w:rsidP="00212E9D">
            <w:pPr>
              <w:jc w:val="center"/>
            </w:pPr>
          </w:p>
        </w:tc>
        <w:tc>
          <w:tcPr>
            <w:tcW w:w="425" w:type="dxa"/>
          </w:tcPr>
          <w:p w:rsidR="00212E9D" w:rsidRPr="00B02135" w:rsidRDefault="00212E9D" w:rsidP="00212E9D">
            <w:pPr>
              <w:ind w:right="-108"/>
              <w:jc w:val="center"/>
            </w:pPr>
          </w:p>
        </w:tc>
        <w:tc>
          <w:tcPr>
            <w:tcW w:w="426" w:type="dxa"/>
          </w:tcPr>
          <w:p w:rsidR="00212E9D" w:rsidRPr="00B02135" w:rsidRDefault="00212E9D" w:rsidP="00212E9D">
            <w:pPr>
              <w:jc w:val="center"/>
            </w:pPr>
          </w:p>
        </w:tc>
        <w:tc>
          <w:tcPr>
            <w:tcW w:w="567" w:type="dxa"/>
          </w:tcPr>
          <w:p w:rsidR="00212E9D" w:rsidRPr="00B02135" w:rsidRDefault="00212E9D" w:rsidP="00212E9D">
            <w:pPr>
              <w:ind w:left="-119"/>
              <w:jc w:val="center"/>
            </w:pPr>
          </w:p>
        </w:tc>
        <w:tc>
          <w:tcPr>
            <w:tcW w:w="425" w:type="dxa"/>
          </w:tcPr>
          <w:p w:rsidR="00212E9D" w:rsidRPr="00B02135" w:rsidRDefault="00212E9D" w:rsidP="00212E9D">
            <w:pPr>
              <w:jc w:val="center"/>
            </w:pPr>
          </w:p>
        </w:tc>
        <w:tc>
          <w:tcPr>
            <w:tcW w:w="425" w:type="dxa"/>
          </w:tcPr>
          <w:p w:rsidR="00212E9D" w:rsidRPr="00B02135" w:rsidRDefault="00212E9D" w:rsidP="00212E9D">
            <w:pPr>
              <w:jc w:val="center"/>
            </w:pPr>
          </w:p>
        </w:tc>
        <w:tc>
          <w:tcPr>
            <w:tcW w:w="425" w:type="dxa"/>
          </w:tcPr>
          <w:p w:rsidR="00212E9D" w:rsidRPr="00B02135" w:rsidRDefault="00212E9D" w:rsidP="00212E9D">
            <w:pPr>
              <w:jc w:val="center"/>
            </w:pPr>
          </w:p>
        </w:tc>
        <w:tc>
          <w:tcPr>
            <w:tcW w:w="426" w:type="dxa"/>
          </w:tcPr>
          <w:p w:rsidR="00212E9D" w:rsidRPr="00B02135" w:rsidRDefault="00212E9D" w:rsidP="00212E9D">
            <w:pPr>
              <w:jc w:val="center"/>
            </w:pPr>
          </w:p>
        </w:tc>
        <w:tc>
          <w:tcPr>
            <w:tcW w:w="478" w:type="dxa"/>
          </w:tcPr>
          <w:p w:rsidR="00212E9D" w:rsidRPr="00B02135" w:rsidRDefault="00212E9D" w:rsidP="00212E9D">
            <w:pPr>
              <w:jc w:val="center"/>
            </w:pPr>
          </w:p>
        </w:tc>
        <w:tc>
          <w:tcPr>
            <w:tcW w:w="525" w:type="dxa"/>
          </w:tcPr>
          <w:p w:rsidR="00212E9D" w:rsidRPr="00B02135" w:rsidRDefault="00212E9D" w:rsidP="00212E9D">
            <w:pPr>
              <w:jc w:val="center"/>
            </w:pPr>
          </w:p>
        </w:tc>
        <w:tc>
          <w:tcPr>
            <w:tcW w:w="592" w:type="dxa"/>
          </w:tcPr>
          <w:p w:rsidR="00212E9D" w:rsidRPr="00B02135" w:rsidRDefault="00212E9D" w:rsidP="00212E9D">
            <w:pPr>
              <w:ind w:right="-108"/>
              <w:jc w:val="center"/>
            </w:pPr>
          </w:p>
        </w:tc>
        <w:tc>
          <w:tcPr>
            <w:tcW w:w="389" w:type="dxa"/>
          </w:tcPr>
          <w:p w:rsidR="00212E9D" w:rsidRPr="00B02135" w:rsidRDefault="00212E9D" w:rsidP="00212E9D">
            <w:pPr>
              <w:jc w:val="center"/>
            </w:pPr>
          </w:p>
        </w:tc>
        <w:tc>
          <w:tcPr>
            <w:tcW w:w="425" w:type="dxa"/>
          </w:tcPr>
          <w:p w:rsidR="00212E9D" w:rsidRPr="00B02135" w:rsidRDefault="00212E9D" w:rsidP="00212E9D">
            <w:pPr>
              <w:jc w:val="center"/>
            </w:pPr>
          </w:p>
        </w:tc>
        <w:tc>
          <w:tcPr>
            <w:tcW w:w="425" w:type="dxa"/>
          </w:tcPr>
          <w:p w:rsidR="00212E9D" w:rsidRPr="00B02135" w:rsidRDefault="00212E9D" w:rsidP="00212E9D">
            <w:pPr>
              <w:jc w:val="center"/>
            </w:pPr>
          </w:p>
        </w:tc>
        <w:tc>
          <w:tcPr>
            <w:tcW w:w="389" w:type="dxa"/>
          </w:tcPr>
          <w:p w:rsidR="00212E9D" w:rsidRPr="00B02135" w:rsidRDefault="00212E9D" w:rsidP="00212E9D">
            <w:pPr>
              <w:jc w:val="center"/>
            </w:pPr>
          </w:p>
        </w:tc>
        <w:tc>
          <w:tcPr>
            <w:tcW w:w="478" w:type="dxa"/>
          </w:tcPr>
          <w:p w:rsidR="00212E9D" w:rsidRPr="00B02135" w:rsidRDefault="00212E9D" w:rsidP="00212E9D">
            <w:pPr>
              <w:jc w:val="center"/>
            </w:pPr>
          </w:p>
        </w:tc>
        <w:tc>
          <w:tcPr>
            <w:tcW w:w="458" w:type="dxa"/>
          </w:tcPr>
          <w:p w:rsidR="00212E9D" w:rsidRPr="00B02135" w:rsidRDefault="00212E9D" w:rsidP="00212E9D">
            <w:pPr>
              <w:jc w:val="center"/>
            </w:pPr>
          </w:p>
        </w:tc>
        <w:tc>
          <w:tcPr>
            <w:tcW w:w="530" w:type="dxa"/>
          </w:tcPr>
          <w:p w:rsidR="00212E9D" w:rsidRPr="00B02135" w:rsidRDefault="00212E9D" w:rsidP="00212E9D">
            <w:pPr>
              <w:ind w:right="-108"/>
              <w:jc w:val="center"/>
            </w:pPr>
          </w:p>
        </w:tc>
        <w:tc>
          <w:tcPr>
            <w:tcW w:w="368" w:type="dxa"/>
          </w:tcPr>
          <w:p w:rsidR="00212E9D" w:rsidRPr="00B02135" w:rsidRDefault="00212E9D" w:rsidP="00212E9D">
            <w:pPr>
              <w:jc w:val="center"/>
            </w:pPr>
          </w:p>
        </w:tc>
        <w:tc>
          <w:tcPr>
            <w:tcW w:w="359" w:type="dxa"/>
          </w:tcPr>
          <w:p w:rsidR="00212E9D" w:rsidRPr="00B02135" w:rsidRDefault="00212E9D" w:rsidP="00212E9D">
            <w:pPr>
              <w:jc w:val="center"/>
            </w:pPr>
          </w:p>
        </w:tc>
        <w:tc>
          <w:tcPr>
            <w:tcW w:w="368" w:type="dxa"/>
          </w:tcPr>
          <w:p w:rsidR="00212E9D" w:rsidRPr="00B02135" w:rsidRDefault="00212E9D" w:rsidP="00212E9D">
            <w:pPr>
              <w:jc w:val="center"/>
            </w:pPr>
          </w:p>
        </w:tc>
        <w:tc>
          <w:tcPr>
            <w:tcW w:w="471" w:type="dxa"/>
          </w:tcPr>
          <w:p w:rsidR="00212E9D" w:rsidRPr="00B02135" w:rsidRDefault="00212E9D" w:rsidP="00212E9D">
            <w:pPr>
              <w:jc w:val="center"/>
            </w:pPr>
          </w:p>
        </w:tc>
      </w:tr>
      <w:tr w:rsidR="00212E9D" w:rsidRPr="00B02135" w:rsidTr="00212E9D">
        <w:trPr>
          <w:cantSplit/>
          <w:trHeight w:val="290"/>
          <w:jc w:val="right"/>
        </w:trPr>
        <w:tc>
          <w:tcPr>
            <w:tcW w:w="358" w:type="dxa"/>
            <w:vMerge/>
          </w:tcPr>
          <w:p w:rsidR="00212E9D" w:rsidRPr="00B02135" w:rsidRDefault="00212E9D" w:rsidP="00212E9D">
            <w:pPr>
              <w:jc w:val="center"/>
            </w:pPr>
          </w:p>
        </w:tc>
        <w:tc>
          <w:tcPr>
            <w:tcW w:w="635" w:type="dxa"/>
          </w:tcPr>
          <w:p w:rsidR="00212E9D" w:rsidRPr="00B02135" w:rsidRDefault="00212E9D" w:rsidP="00212E9D">
            <w:pPr>
              <w:jc w:val="center"/>
            </w:pPr>
            <w:r w:rsidRPr="00B02135">
              <w:t>Итого</w:t>
            </w:r>
          </w:p>
        </w:tc>
        <w:tc>
          <w:tcPr>
            <w:tcW w:w="425" w:type="dxa"/>
          </w:tcPr>
          <w:p w:rsidR="00212E9D" w:rsidRPr="00B02135" w:rsidRDefault="00212E9D" w:rsidP="00212E9D">
            <w:pPr>
              <w:ind w:left="-42" w:right="-121"/>
              <w:jc w:val="center"/>
            </w:pPr>
            <w:r w:rsidRPr="00B02135">
              <w:t>40</w:t>
            </w:r>
          </w:p>
        </w:tc>
        <w:tc>
          <w:tcPr>
            <w:tcW w:w="426" w:type="dxa"/>
          </w:tcPr>
          <w:p w:rsidR="00212E9D" w:rsidRPr="00B02135" w:rsidRDefault="00212E9D" w:rsidP="00212E9D">
            <w:pPr>
              <w:ind w:left="-42" w:right="-121"/>
              <w:jc w:val="center"/>
            </w:pPr>
            <w:r w:rsidRPr="00B02135">
              <w:t>32</w:t>
            </w:r>
          </w:p>
        </w:tc>
        <w:tc>
          <w:tcPr>
            <w:tcW w:w="567" w:type="dxa"/>
          </w:tcPr>
          <w:p w:rsidR="00212E9D" w:rsidRPr="00B02135" w:rsidRDefault="00212E9D" w:rsidP="00212E9D">
            <w:pPr>
              <w:ind w:right="-108"/>
              <w:jc w:val="center"/>
            </w:pPr>
            <w:r w:rsidRPr="00B02135">
              <w:t>100</w:t>
            </w:r>
          </w:p>
        </w:tc>
        <w:tc>
          <w:tcPr>
            <w:tcW w:w="425" w:type="dxa"/>
          </w:tcPr>
          <w:p w:rsidR="00212E9D" w:rsidRPr="00B02135" w:rsidRDefault="00212E9D" w:rsidP="00212E9D">
            <w:pPr>
              <w:jc w:val="center"/>
            </w:pPr>
            <w:r w:rsidRPr="00B02135">
              <w:t>3</w:t>
            </w:r>
          </w:p>
        </w:tc>
        <w:tc>
          <w:tcPr>
            <w:tcW w:w="425" w:type="dxa"/>
          </w:tcPr>
          <w:p w:rsidR="00212E9D" w:rsidRPr="00B02135" w:rsidRDefault="00212E9D" w:rsidP="00212E9D">
            <w:pPr>
              <w:jc w:val="center"/>
            </w:pPr>
          </w:p>
        </w:tc>
        <w:tc>
          <w:tcPr>
            <w:tcW w:w="425" w:type="dxa"/>
          </w:tcPr>
          <w:p w:rsidR="00212E9D" w:rsidRPr="00B02135" w:rsidRDefault="00212E9D" w:rsidP="00212E9D">
            <w:pPr>
              <w:jc w:val="center"/>
            </w:pPr>
          </w:p>
        </w:tc>
        <w:tc>
          <w:tcPr>
            <w:tcW w:w="426" w:type="dxa"/>
          </w:tcPr>
          <w:p w:rsidR="00212E9D" w:rsidRPr="00B02135" w:rsidRDefault="00212E9D" w:rsidP="00212E9D">
            <w:pPr>
              <w:jc w:val="center"/>
            </w:pPr>
          </w:p>
        </w:tc>
        <w:tc>
          <w:tcPr>
            <w:tcW w:w="478" w:type="dxa"/>
          </w:tcPr>
          <w:p w:rsidR="00212E9D" w:rsidRPr="00B02135" w:rsidRDefault="00212E9D" w:rsidP="00212E9D">
            <w:pPr>
              <w:ind w:left="-42" w:right="-121"/>
              <w:jc w:val="center"/>
            </w:pPr>
            <w:r w:rsidRPr="00B02135">
              <w:t>44</w:t>
            </w:r>
          </w:p>
        </w:tc>
        <w:tc>
          <w:tcPr>
            <w:tcW w:w="525" w:type="dxa"/>
          </w:tcPr>
          <w:p w:rsidR="00212E9D" w:rsidRPr="00B02135" w:rsidRDefault="00212E9D" w:rsidP="00212E9D">
            <w:pPr>
              <w:ind w:left="-42" w:right="-121"/>
              <w:jc w:val="center"/>
            </w:pPr>
            <w:r w:rsidRPr="00B02135">
              <w:t>28</w:t>
            </w:r>
          </w:p>
        </w:tc>
        <w:tc>
          <w:tcPr>
            <w:tcW w:w="592" w:type="dxa"/>
          </w:tcPr>
          <w:p w:rsidR="00212E9D" w:rsidRPr="00B02135" w:rsidRDefault="00212E9D" w:rsidP="00212E9D">
            <w:pPr>
              <w:ind w:right="-108"/>
              <w:jc w:val="center"/>
            </w:pPr>
            <w:r w:rsidRPr="00B02135">
              <w:t>100</w:t>
            </w:r>
          </w:p>
        </w:tc>
        <w:tc>
          <w:tcPr>
            <w:tcW w:w="389" w:type="dxa"/>
          </w:tcPr>
          <w:p w:rsidR="00212E9D" w:rsidRPr="00B02135" w:rsidRDefault="00212E9D" w:rsidP="00212E9D">
            <w:pPr>
              <w:jc w:val="center"/>
            </w:pPr>
            <w:r w:rsidRPr="00B02135">
              <w:t>3</w:t>
            </w:r>
          </w:p>
        </w:tc>
        <w:tc>
          <w:tcPr>
            <w:tcW w:w="425" w:type="dxa"/>
          </w:tcPr>
          <w:p w:rsidR="00212E9D" w:rsidRPr="00B02135" w:rsidRDefault="00212E9D" w:rsidP="00212E9D">
            <w:pPr>
              <w:jc w:val="center"/>
            </w:pPr>
          </w:p>
        </w:tc>
        <w:tc>
          <w:tcPr>
            <w:tcW w:w="425" w:type="dxa"/>
          </w:tcPr>
          <w:p w:rsidR="00212E9D" w:rsidRPr="00B02135" w:rsidRDefault="00212E9D" w:rsidP="00212E9D">
            <w:pPr>
              <w:jc w:val="center"/>
            </w:pPr>
          </w:p>
        </w:tc>
        <w:tc>
          <w:tcPr>
            <w:tcW w:w="389" w:type="dxa"/>
          </w:tcPr>
          <w:p w:rsidR="00212E9D" w:rsidRPr="00B02135" w:rsidRDefault="00212E9D" w:rsidP="00212E9D">
            <w:pPr>
              <w:jc w:val="center"/>
            </w:pPr>
          </w:p>
        </w:tc>
        <w:tc>
          <w:tcPr>
            <w:tcW w:w="478" w:type="dxa"/>
          </w:tcPr>
          <w:p w:rsidR="00212E9D" w:rsidRPr="00B02135" w:rsidRDefault="00212E9D" w:rsidP="00212E9D">
            <w:pPr>
              <w:ind w:left="-42" w:right="-121"/>
              <w:jc w:val="center"/>
            </w:pPr>
            <w:r w:rsidRPr="00B02135">
              <w:t>48</w:t>
            </w:r>
          </w:p>
        </w:tc>
        <w:tc>
          <w:tcPr>
            <w:tcW w:w="458" w:type="dxa"/>
          </w:tcPr>
          <w:p w:rsidR="00212E9D" w:rsidRPr="00B02135" w:rsidRDefault="00212E9D" w:rsidP="00212E9D">
            <w:pPr>
              <w:ind w:left="-42" w:right="-121"/>
              <w:jc w:val="center"/>
            </w:pPr>
            <w:r w:rsidRPr="00B02135">
              <w:t>39</w:t>
            </w:r>
          </w:p>
        </w:tc>
        <w:tc>
          <w:tcPr>
            <w:tcW w:w="530" w:type="dxa"/>
          </w:tcPr>
          <w:p w:rsidR="00212E9D" w:rsidRPr="00B02135" w:rsidRDefault="00212E9D" w:rsidP="00212E9D">
            <w:pPr>
              <w:ind w:right="-108"/>
              <w:jc w:val="center"/>
            </w:pPr>
            <w:r w:rsidRPr="00B02135">
              <w:t>100</w:t>
            </w:r>
          </w:p>
        </w:tc>
        <w:tc>
          <w:tcPr>
            <w:tcW w:w="368" w:type="dxa"/>
          </w:tcPr>
          <w:p w:rsidR="00212E9D" w:rsidRPr="00B02135" w:rsidRDefault="00212E9D" w:rsidP="00212E9D">
            <w:pPr>
              <w:jc w:val="center"/>
            </w:pPr>
            <w:r w:rsidRPr="00B02135">
              <w:t>8</w:t>
            </w:r>
          </w:p>
        </w:tc>
        <w:tc>
          <w:tcPr>
            <w:tcW w:w="359" w:type="dxa"/>
          </w:tcPr>
          <w:p w:rsidR="00212E9D" w:rsidRPr="00B02135" w:rsidRDefault="00212E9D" w:rsidP="00212E9D">
            <w:pPr>
              <w:jc w:val="center"/>
            </w:pPr>
          </w:p>
        </w:tc>
        <w:tc>
          <w:tcPr>
            <w:tcW w:w="368" w:type="dxa"/>
          </w:tcPr>
          <w:p w:rsidR="00212E9D" w:rsidRPr="00B02135" w:rsidRDefault="00212E9D" w:rsidP="00212E9D">
            <w:pPr>
              <w:jc w:val="center"/>
            </w:pPr>
          </w:p>
        </w:tc>
        <w:tc>
          <w:tcPr>
            <w:tcW w:w="471" w:type="dxa"/>
          </w:tcPr>
          <w:p w:rsidR="00212E9D" w:rsidRPr="00B02135" w:rsidRDefault="00212E9D" w:rsidP="00212E9D">
            <w:pPr>
              <w:jc w:val="center"/>
            </w:pPr>
          </w:p>
        </w:tc>
      </w:tr>
      <w:tr w:rsidR="00212E9D" w:rsidRPr="00B02135" w:rsidTr="00212E9D">
        <w:trPr>
          <w:cantSplit/>
          <w:trHeight w:val="290"/>
          <w:jc w:val="right"/>
        </w:trPr>
        <w:tc>
          <w:tcPr>
            <w:tcW w:w="358" w:type="dxa"/>
          </w:tcPr>
          <w:p w:rsidR="00212E9D" w:rsidRPr="00B02135" w:rsidRDefault="00212E9D" w:rsidP="00212E9D">
            <w:pPr>
              <w:ind w:right="-175"/>
              <w:jc w:val="center"/>
            </w:pPr>
            <w:r w:rsidRPr="00B02135">
              <w:t>2.</w:t>
            </w:r>
          </w:p>
        </w:tc>
        <w:tc>
          <w:tcPr>
            <w:tcW w:w="635" w:type="dxa"/>
          </w:tcPr>
          <w:p w:rsidR="00212E9D" w:rsidRPr="00B02135" w:rsidRDefault="00212E9D" w:rsidP="00212E9D">
            <w:pPr>
              <w:jc w:val="center"/>
            </w:pPr>
            <w:r w:rsidRPr="00B02135">
              <w:t>11</w:t>
            </w:r>
          </w:p>
        </w:tc>
        <w:tc>
          <w:tcPr>
            <w:tcW w:w="425" w:type="dxa"/>
          </w:tcPr>
          <w:p w:rsidR="00212E9D" w:rsidRPr="00B02135" w:rsidRDefault="00212E9D" w:rsidP="00212E9D">
            <w:pPr>
              <w:ind w:left="-42" w:right="-121"/>
              <w:jc w:val="center"/>
            </w:pPr>
            <w:r w:rsidRPr="00B02135">
              <w:t>17</w:t>
            </w:r>
          </w:p>
        </w:tc>
        <w:tc>
          <w:tcPr>
            <w:tcW w:w="426" w:type="dxa"/>
          </w:tcPr>
          <w:p w:rsidR="00212E9D" w:rsidRPr="00B02135" w:rsidRDefault="00212E9D" w:rsidP="00212E9D">
            <w:pPr>
              <w:ind w:left="-42" w:right="-121"/>
              <w:jc w:val="center"/>
            </w:pPr>
            <w:r w:rsidRPr="00B02135">
              <w:t>41</w:t>
            </w:r>
          </w:p>
        </w:tc>
        <w:tc>
          <w:tcPr>
            <w:tcW w:w="567" w:type="dxa"/>
          </w:tcPr>
          <w:p w:rsidR="00212E9D" w:rsidRPr="00B02135" w:rsidRDefault="00212E9D" w:rsidP="00212E9D">
            <w:pPr>
              <w:ind w:right="-108"/>
              <w:jc w:val="center"/>
            </w:pPr>
            <w:r w:rsidRPr="00B02135">
              <w:t>100</w:t>
            </w:r>
          </w:p>
        </w:tc>
        <w:tc>
          <w:tcPr>
            <w:tcW w:w="425" w:type="dxa"/>
          </w:tcPr>
          <w:p w:rsidR="00212E9D" w:rsidRPr="00B02135" w:rsidRDefault="00212E9D" w:rsidP="00212E9D">
            <w:pPr>
              <w:ind w:left="-42" w:right="-121"/>
              <w:jc w:val="center"/>
            </w:pPr>
          </w:p>
        </w:tc>
        <w:tc>
          <w:tcPr>
            <w:tcW w:w="425" w:type="dxa"/>
          </w:tcPr>
          <w:p w:rsidR="00212E9D" w:rsidRPr="00B02135" w:rsidRDefault="00212E9D" w:rsidP="00212E9D">
            <w:pPr>
              <w:ind w:left="-42" w:right="-121"/>
              <w:jc w:val="center"/>
            </w:pPr>
            <w:r w:rsidRPr="00B02135">
              <w:t>1</w:t>
            </w:r>
          </w:p>
        </w:tc>
        <w:tc>
          <w:tcPr>
            <w:tcW w:w="425" w:type="dxa"/>
          </w:tcPr>
          <w:p w:rsidR="00212E9D" w:rsidRPr="00B02135" w:rsidRDefault="00212E9D" w:rsidP="00212E9D">
            <w:pPr>
              <w:ind w:left="-42" w:right="-121"/>
              <w:jc w:val="center"/>
            </w:pPr>
            <w:r w:rsidRPr="00B02135">
              <w:t>1</w:t>
            </w:r>
          </w:p>
        </w:tc>
        <w:tc>
          <w:tcPr>
            <w:tcW w:w="426" w:type="dxa"/>
          </w:tcPr>
          <w:p w:rsidR="00212E9D" w:rsidRPr="00B02135" w:rsidRDefault="00212E9D" w:rsidP="00212E9D">
            <w:pPr>
              <w:ind w:left="-42" w:right="-121"/>
              <w:jc w:val="center"/>
            </w:pPr>
            <w:r w:rsidRPr="00B02135">
              <w:t>2</w:t>
            </w:r>
          </w:p>
        </w:tc>
        <w:tc>
          <w:tcPr>
            <w:tcW w:w="478" w:type="dxa"/>
          </w:tcPr>
          <w:p w:rsidR="00212E9D" w:rsidRPr="00B02135" w:rsidRDefault="00212E9D" w:rsidP="00212E9D">
            <w:pPr>
              <w:ind w:left="-42" w:right="-121"/>
              <w:jc w:val="center"/>
            </w:pPr>
            <w:r w:rsidRPr="00B02135">
              <w:t>9</w:t>
            </w:r>
          </w:p>
        </w:tc>
        <w:tc>
          <w:tcPr>
            <w:tcW w:w="525" w:type="dxa"/>
          </w:tcPr>
          <w:p w:rsidR="00212E9D" w:rsidRPr="00B02135" w:rsidRDefault="00212E9D" w:rsidP="00212E9D">
            <w:pPr>
              <w:ind w:left="-42" w:right="-121"/>
              <w:jc w:val="center"/>
            </w:pPr>
            <w:r w:rsidRPr="00B02135">
              <w:t>33</w:t>
            </w:r>
          </w:p>
        </w:tc>
        <w:tc>
          <w:tcPr>
            <w:tcW w:w="592" w:type="dxa"/>
          </w:tcPr>
          <w:p w:rsidR="00212E9D" w:rsidRPr="00B02135" w:rsidRDefault="00212E9D" w:rsidP="00212E9D">
            <w:pPr>
              <w:ind w:right="-108"/>
              <w:jc w:val="center"/>
            </w:pPr>
            <w:r w:rsidRPr="00B02135">
              <w:t>100</w:t>
            </w:r>
          </w:p>
        </w:tc>
        <w:tc>
          <w:tcPr>
            <w:tcW w:w="389" w:type="dxa"/>
          </w:tcPr>
          <w:p w:rsidR="00212E9D" w:rsidRPr="00B02135" w:rsidRDefault="00212E9D" w:rsidP="00212E9D">
            <w:pPr>
              <w:ind w:left="-42" w:right="-121"/>
              <w:jc w:val="center"/>
            </w:pPr>
            <w:r w:rsidRPr="00B02135">
              <w:t>1</w:t>
            </w:r>
          </w:p>
        </w:tc>
        <w:tc>
          <w:tcPr>
            <w:tcW w:w="425" w:type="dxa"/>
          </w:tcPr>
          <w:p w:rsidR="00212E9D" w:rsidRPr="00B02135" w:rsidRDefault="00212E9D" w:rsidP="00212E9D">
            <w:pPr>
              <w:ind w:left="-42" w:right="-121"/>
              <w:jc w:val="center"/>
            </w:pPr>
            <w:r w:rsidRPr="00B02135">
              <w:t>1</w:t>
            </w:r>
          </w:p>
        </w:tc>
        <w:tc>
          <w:tcPr>
            <w:tcW w:w="425" w:type="dxa"/>
          </w:tcPr>
          <w:p w:rsidR="00212E9D" w:rsidRPr="00B02135" w:rsidRDefault="00212E9D" w:rsidP="00212E9D">
            <w:pPr>
              <w:ind w:left="-42" w:right="-121"/>
              <w:jc w:val="center"/>
            </w:pPr>
          </w:p>
        </w:tc>
        <w:tc>
          <w:tcPr>
            <w:tcW w:w="389" w:type="dxa"/>
          </w:tcPr>
          <w:p w:rsidR="00212E9D" w:rsidRPr="00B02135" w:rsidRDefault="00212E9D" w:rsidP="00212E9D">
            <w:pPr>
              <w:ind w:left="-42" w:right="-121"/>
              <w:jc w:val="center"/>
            </w:pPr>
            <w:r w:rsidRPr="00B02135">
              <w:t>1</w:t>
            </w:r>
          </w:p>
        </w:tc>
        <w:tc>
          <w:tcPr>
            <w:tcW w:w="478" w:type="dxa"/>
          </w:tcPr>
          <w:p w:rsidR="00212E9D" w:rsidRPr="00B02135" w:rsidRDefault="00212E9D" w:rsidP="00212E9D">
            <w:pPr>
              <w:ind w:left="-42" w:right="-121"/>
              <w:jc w:val="center"/>
            </w:pPr>
            <w:r w:rsidRPr="00B02135">
              <w:t>14</w:t>
            </w:r>
          </w:p>
        </w:tc>
        <w:tc>
          <w:tcPr>
            <w:tcW w:w="458" w:type="dxa"/>
          </w:tcPr>
          <w:p w:rsidR="00212E9D" w:rsidRPr="00B02135" w:rsidRDefault="00212E9D" w:rsidP="00212E9D">
            <w:pPr>
              <w:ind w:left="-42" w:right="-121"/>
              <w:jc w:val="center"/>
            </w:pPr>
            <w:r w:rsidRPr="00B02135">
              <w:t>71</w:t>
            </w:r>
          </w:p>
        </w:tc>
        <w:tc>
          <w:tcPr>
            <w:tcW w:w="530" w:type="dxa"/>
          </w:tcPr>
          <w:p w:rsidR="00212E9D" w:rsidRPr="00B02135" w:rsidRDefault="00212E9D" w:rsidP="00212E9D">
            <w:pPr>
              <w:ind w:right="-108"/>
              <w:jc w:val="center"/>
            </w:pPr>
            <w:r w:rsidRPr="00B02135">
              <w:t>100</w:t>
            </w:r>
          </w:p>
        </w:tc>
        <w:tc>
          <w:tcPr>
            <w:tcW w:w="368" w:type="dxa"/>
          </w:tcPr>
          <w:p w:rsidR="00212E9D" w:rsidRPr="00B02135" w:rsidRDefault="00212E9D" w:rsidP="00212E9D">
            <w:pPr>
              <w:ind w:left="-42" w:right="-121"/>
              <w:jc w:val="center"/>
            </w:pPr>
            <w:r w:rsidRPr="00B02135">
              <w:t>3</w:t>
            </w:r>
          </w:p>
        </w:tc>
        <w:tc>
          <w:tcPr>
            <w:tcW w:w="359" w:type="dxa"/>
          </w:tcPr>
          <w:p w:rsidR="00212E9D" w:rsidRPr="00B02135" w:rsidRDefault="00212E9D" w:rsidP="00212E9D">
            <w:pPr>
              <w:ind w:left="-42" w:right="-121"/>
              <w:jc w:val="center"/>
            </w:pPr>
            <w:r w:rsidRPr="00B02135">
              <w:t>3</w:t>
            </w:r>
          </w:p>
        </w:tc>
        <w:tc>
          <w:tcPr>
            <w:tcW w:w="368" w:type="dxa"/>
          </w:tcPr>
          <w:p w:rsidR="00212E9D" w:rsidRPr="00B02135" w:rsidRDefault="00212E9D" w:rsidP="00212E9D">
            <w:pPr>
              <w:ind w:left="-42" w:right="-121"/>
              <w:jc w:val="center"/>
            </w:pPr>
          </w:p>
        </w:tc>
        <w:tc>
          <w:tcPr>
            <w:tcW w:w="471" w:type="dxa"/>
          </w:tcPr>
          <w:p w:rsidR="00212E9D" w:rsidRPr="00B02135" w:rsidRDefault="00212E9D" w:rsidP="00212E9D">
            <w:pPr>
              <w:ind w:left="-42" w:right="-121"/>
              <w:jc w:val="center"/>
            </w:pPr>
            <w:r w:rsidRPr="00B02135">
              <w:t>3</w:t>
            </w:r>
          </w:p>
        </w:tc>
      </w:tr>
    </w:tbl>
    <w:p w:rsidR="00212E9D" w:rsidRPr="00B02135" w:rsidRDefault="00212E9D" w:rsidP="00212E9D">
      <w:pPr>
        <w:pStyle w:val="ab"/>
        <w:jc w:val="left"/>
        <w:rPr>
          <w:b/>
          <w:sz w:val="24"/>
          <w:szCs w:val="24"/>
        </w:rPr>
      </w:pPr>
    </w:p>
    <w:p w:rsidR="00212E9D" w:rsidRPr="00B02135" w:rsidRDefault="00212E9D" w:rsidP="00212E9D">
      <w:pPr>
        <w:pStyle w:val="ab"/>
        <w:rPr>
          <w:b/>
          <w:sz w:val="24"/>
          <w:szCs w:val="24"/>
        </w:rPr>
      </w:pPr>
      <w:r w:rsidRPr="00B02135">
        <w:rPr>
          <w:b/>
          <w:sz w:val="24"/>
          <w:szCs w:val="24"/>
        </w:rPr>
        <w:t>Результаты проведения государственной итоговой аттестации обучающихся</w:t>
      </w:r>
    </w:p>
    <w:p w:rsidR="00212E9D" w:rsidRPr="00B02135" w:rsidRDefault="00212E9D" w:rsidP="00212E9D">
      <w:pPr>
        <w:pStyle w:val="ab"/>
        <w:rPr>
          <w:b/>
          <w:sz w:val="24"/>
          <w:szCs w:val="24"/>
        </w:rPr>
      </w:pPr>
      <w:r w:rsidRPr="00B02135">
        <w:rPr>
          <w:b/>
          <w:sz w:val="24"/>
          <w:szCs w:val="24"/>
        </w:rPr>
        <w:t xml:space="preserve"> (в форме ОГЭ), освоивших образовательные программы основного общего образования  в 2018 году</w:t>
      </w:r>
    </w:p>
    <w:p w:rsidR="00212E9D" w:rsidRPr="00B02135" w:rsidRDefault="00212E9D" w:rsidP="00212E9D">
      <w:pPr>
        <w:pStyle w:val="ab"/>
        <w:rPr>
          <w:b/>
          <w:sz w:val="24"/>
          <w:szCs w:val="24"/>
        </w:rPr>
      </w:pPr>
    </w:p>
    <w:tbl>
      <w:tblPr>
        <w:tblStyle w:val="afc"/>
        <w:tblW w:w="10348" w:type="dxa"/>
        <w:jc w:val="right"/>
        <w:tblLayout w:type="fixed"/>
        <w:tblLook w:val="04A0" w:firstRow="1" w:lastRow="0" w:firstColumn="1" w:lastColumn="0" w:noHBand="0" w:noVBand="1"/>
      </w:tblPr>
      <w:tblGrid>
        <w:gridCol w:w="2005"/>
        <w:gridCol w:w="689"/>
        <w:gridCol w:w="709"/>
        <w:gridCol w:w="708"/>
        <w:gridCol w:w="709"/>
        <w:gridCol w:w="709"/>
        <w:gridCol w:w="709"/>
        <w:gridCol w:w="708"/>
        <w:gridCol w:w="709"/>
        <w:gridCol w:w="653"/>
        <w:gridCol w:w="623"/>
        <w:gridCol w:w="709"/>
        <w:gridCol w:w="708"/>
      </w:tblGrid>
      <w:tr w:rsidR="00212E9D" w:rsidRPr="00B02135" w:rsidTr="00212E9D">
        <w:trPr>
          <w:trHeight w:val="670"/>
          <w:jc w:val="right"/>
        </w:trPr>
        <w:tc>
          <w:tcPr>
            <w:tcW w:w="2005" w:type="dxa"/>
            <w:vMerge w:val="restart"/>
            <w:tcBorders>
              <w:top w:val="single" w:sz="4" w:space="0" w:color="auto"/>
            </w:tcBorders>
          </w:tcPr>
          <w:p w:rsidR="00212E9D" w:rsidRPr="00B02135" w:rsidRDefault="00212E9D" w:rsidP="00212E9D">
            <w:pPr>
              <w:jc w:val="center"/>
              <w:rPr>
                <w:b/>
              </w:rPr>
            </w:pPr>
          </w:p>
        </w:tc>
        <w:tc>
          <w:tcPr>
            <w:tcW w:w="2106" w:type="dxa"/>
            <w:gridSpan w:val="3"/>
          </w:tcPr>
          <w:p w:rsidR="00212E9D" w:rsidRPr="00B02135" w:rsidRDefault="00212E9D" w:rsidP="00212E9D">
            <w:pPr>
              <w:jc w:val="center"/>
              <w:rPr>
                <w:b/>
              </w:rPr>
            </w:pPr>
            <w:r w:rsidRPr="00B02135">
              <w:rPr>
                <w:b/>
              </w:rPr>
              <w:t>Кол-во выпускников сдававших в форме ОГЭ</w:t>
            </w:r>
          </w:p>
        </w:tc>
        <w:tc>
          <w:tcPr>
            <w:tcW w:w="2127" w:type="dxa"/>
            <w:gridSpan w:val="3"/>
          </w:tcPr>
          <w:p w:rsidR="00212E9D" w:rsidRPr="00B02135" w:rsidRDefault="00212E9D" w:rsidP="00212E9D">
            <w:pPr>
              <w:jc w:val="center"/>
              <w:rPr>
                <w:b/>
              </w:rPr>
            </w:pPr>
            <w:r w:rsidRPr="00B02135">
              <w:rPr>
                <w:b/>
              </w:rPr>
              <w:t>Получили «2»</w:t>
            </w:r>
          </w:p>
        </w:tc>
        <w:tc>
          <w:tcPr>
            <w:tcW w:w="2070" w:type="dxa"/>
            <w:gridSpan w:val="3"/>
          </w:tcPr>
          <w:p w:rsidR="00212E9D" w:rsidRPr="00B02135" w:rsidRDefault="00212E9D" w:rsidP="00212E9D">
            <w:pPr>
              <w:jc w:val="center"/>
              <w:rPr>
                <w:b/>
              </w:rPr>
            </w:pPr>
            <w:r w:rsidRPr="00B02135">
              <w:rPr>
                <w:b/>
              </w:rPr>
              <w:t>Получили «5»</w:t>
            </w:r>
          </w:p>
        </w:tc>
        <w:tc>
          <w:tcPr>
            <w:tcW w:w="2040" w:type="dxa"/>
            <w:gridSpan w:val="3"/>
          </w:tcPr>
          <w:p w:rsidR="00212E9D" w:rsidRPr="00B02135" w:rsidRDefault="00212E9D" w:rsidP="00212E9D">
            <w:pPr>
              <w:jc w:val="center"/>
              <w:rPr>
                <w:b/>
              </w:rPr>
            </w:pPr>
            <w:r w:rsidRPr="00B02135">
              <w:rPr>
                <w:b/>
              </w:rPr>
              <w:t xml:space="preserve">Средний  балл </w:t>
            </w:r>
          </w:p>
          <w:p w:rsidR="00212E9D" w:rsidRPr="00B02135" w:rsidRDefault="00212E9D" w:rsidP="00212E9D">
            <w:pPr>
              <w:jc w:val="center"/>
              <w:rPr>
                <w:b/>
              </w:rPr>
            </w:pPr>
            <w:r w:rsidRPr="00B02135">
              <w:rPr>
                <w:b/>
              </w:rPr>
              <w:t xml:space="preserve"> «5» бальный </w:t>
            </w:r>
          </w:p>
        </w:tc>
      </w:tr>
      <w:tr w:rsidR="00212E9D" w:rsidRPr="00B02135" w:rsidTr="00212E9D">
        <w:trPr>
          <w:trHeight w:val="140"/>
          <w:jc w:val="right"/>
        </w:trPr>
        <w:tc>
          <w:tcPr>
            <w:tcW w:w="2005" w:type="dxa"/>
            <w:vMerge/>
          </w:tcPr>
          <w:p w:rsidR="00212E9D" w:rsidRPr="00B02135" w:rsidRDefault="00212E9D" w:rsidP="00212E9D">
            <w:pPr>
              <w:jc w:val="center"/>
              <w:rPr>
                <w:b/>
              </w:rPr>
            </w:pPr>
          </w:p>
        </w:tc>
        <w:tc>
          <w:tcPr>
            <w:tcW w:w="689" w:type="dxa"/>
          </w:tcPr>
          <w:p w:rsidR="00212E9D" w:rsidRPr="00B02135" w:rsidRDefault="00212E9D" w:rsidP="00212E9D">
            <w:pPr>
              <w:jc w:val="center"/>
              <w:rPr>
                <w:b/>
              </w:rPr>
            </w:pPr>
            <w:r w:rsidRPr="00B02135">
              <w:rPr>
                <w:b/>
              </w:rPr>
              <w:t>2016</w:t>
            </w:r>
          </w:p>
        </w:tc>
        <w:tc>
          <w:tcPr>
            <w:tcW w:w="709" w:type="dxa"/>
          </w:tcPr>
          <w:p w:rsidR="00212E9D" w:rsidRPr="00B02135" w:rsidRDefault="00212E9D" w:rsidP="00212E9D">
            <w:pPr>
              <w:jc w:val="center"/>
              <w:rPr>
                <w:b/>
              </w:rPr>
            </w:pPr>
            <w:r w:rsidRPr="00B02135">
              <w:rPr>
                <w:b/>
              </w:rPr>
              <w:t>2017</w:t>
            </w:r>
          </w:p>
        </w:tc>
        <w:tc>
          <w:tcPr>
            <w:tcW w:w="708" w:type="dxa"/>
          </w:tcPr>
          <w:p w:rsidR="00212E9D" w:rsidRPr="00B02135" w:rsidRDefault="00212E9D" w:rsidP="00212E9D">
            <w:pPr>
              <w:jc w:val="center"/>
              <w:rPr>
                <w:b/>
              </w:rPr>
            </w:pPr>
            <w:r w:rsidRPr="00B02135">
              <w:rPr>
                <w:b/>
              </w:rPr>
              <w:t>2018</w:t>
            </w:r>
          </w:p>
        </w:tc>
        <w:tc>
          <w:tcPr>
            <w:tcW w:w="709" w:type="dxa"/>
          </w:tcPr>
          <w:p w:rsidR="00212E9D" w:rsidRPr="00B02135" w:rsidRDefault="00212E9D" w:rsidP="00212E9D">
            <w:pPr>
              <w:jc w:val="center"/>
              <w:rPr>
                <w:b/>
              </w:rPr>
            </w:pPr>
            <w:r w:rsidRPr="00B02135">
              <w:rPr>
                <w:b/>
              </w:rPr>
              <w:t>2016</w:t>
            </w:r>
          </w:p>
        </w:tc>
        <w:tc>
          <w:tcPr>
            <w:tcW w:w="709" w:type="dxa"/>
          </w:tcPr>
          <w:p w:rsidR="00212E9D" w:rsidRPr="00B02135" w:rsidRDefault="00212E9D" w:rsidP="00212E9D">
            <w:pPr>
              <w:jc w:val="center"/>
              <w:rPr>
                <w:b/>
              </w:rPr>
            </w:pPr>
            <w:r w:rsidRPr="00B02135">
              <w:rPr>
                <w:b/>
              </w:rPr>
              <w:t>2017</w:t>
            </w:r>
          </w:p>
        </w:tc>
        <w:tc>
          <w:tcPr>
            <w:tcW w:w="709" w:type="dxa"/>
          </w:tcPr>
          <w:p w:rsidR="00212E9D" w:rsidRPr="00B02135" w:rsidRDefault="00212E9D" w:rsidP="00212E9D">
            <w:pPr>
              <w:jc w:val="center"/>
              <w:rPr>
                <w:b/>
              </w:rPr>
            </w:pPr>
            <w:r w:rsidRPr="00B02135">
              <w:rPr>
                <w:b/>
              </w:rPr>
              <w:t>2018</w:t>
            </w:r>
          </w:p>
        </w:tc>
        <w:tc>
          <w:tcPr>
            <w:tcW w:w="708" w:type="dxa"/>
          </w:tcPr>
          <w:p w:rsidR="00212E9D" w:rsidRPr="00B02135" w:rsidRDefault="00212E9D" w:rsidP="00212E9D">
            <w:pPr>
              <w:jc w:val="center"/>
              <w:rPr>
                <w:b/>
              </w:rPr>
            </w:pPr>
            <w:r w:rsidRPr="00B02135">
              <w:rPr>
                <w:b/>
              </w:rPr>
              <w:t>2016</w:t>
            </w:r>
          </w:p>
        </w:tc>
        <w:tc>
          <w:tcPr>
            <w:tcW w:w="709" w:type="dxa"/>
          </w:tcPr>
          <w:p w:rsidR="00212E9D" w:rsidRPr="00B02135" w:rsidRDefault="00212E9D" w:rsidP="00212E9D">
            <w:pPr>
              <w:jc w:val="center"/>
              <w:rPr>
                <w:b/>
              </w:rPr>
            </w:pPr>
            <w:r w:rsidRPr="00B02135">
              <w:rPr>
                <w:b/>
              </w:rPr>
              <w:t>2017</w:t>
            </w:r>
          </w:p>
        </w:tc>
        <w:tc>
          <w:tcPr>
            <w:tcW w:w="653" w:type="dxa"/>
          </w:tcPr>
          <w:p w:rsidR="00212E9D" w:rsidRPr="00B02135" w:rsidRDefault="00212E9D" w:rsidP="00212E9D">
            <w:pPr>
              <w:jc w:val="center"/>
              <w:rPr>
                <w:b/>
              </w:rPr>
            </w:pPr>
            <w:r w:rsidRPr="00B02135">
              <w:rPr>
                <w:b/>
              </w:rPr>
              <w:t>2018</w:t>
            </w:r>
          </w:p>
        </w:tc>
        <w:tc>
          <w:tcPr>
            <w:tcW w:w="623" w:type="dxa"/>
          </w:tcPr>
          <w:p w:rsidR="00212E9D" w:rsidRPr="00B02135" w:rsidRDefault="00212E9D" w:rsidP="00212E9D">
            <w:pPr>
              <w:jc w:val="center"/>
              <w:rPr>
                <w:b/>
              </w:rPr>
            </w:pPr>
            <w:r w:rsidRPr="00B02135">
              <w:rPr>
                <w:b/>
              </w:rPr>
              <w:t>2016</w:t>
            </w:r>
          </w:p>
        </w:tc>
        <w:tc>
          <w:tcPr>
            <w:tcW w:w="709" w:type="dxa"/>
          </w:tcPr>
          <w:p w:rsidR="00212E9D" w:rsidRPr="00B02135" w:rsidRDefault="00212E9D" w:rsidP="00212E9D">
            <w:pPr>
              <w:jc w:val="center"/>
              <w:rPr>
                <w:b/>
              </w:rPr>
            </w:pPr>
            <w:r w:rsidRPr="00B02135">
              <w:rPr>
                <w:b/>
              </w:rPr>
              <w:t>2017</w:t>
            </w:r>
          </w:p>
        </w:tc>
        <w:tc>
          <w:tcPr>
            <w:tcW w:w="708" w:type="dxa"/>
          </w:tcPr>
          <w:p w:rsidR="00212E9D" w:rsidRPr="00B02135" w:rsidRDefault="00212E9D" w:rsidP="00212E9D">
            <w:pPr>
              <w:jc w:val="center"/>
              <w:rPr>
                <w:b/>
              </w:rPr>
            </w:pPr>
            <w:r w:rsidRPr="00B02135">
              <w:rPr>
                <w:b/>
              </w:rPr>
              <w:t>2018</w:t>
            </w:r>
          </w:p>
        </w:tc>
      </w:tr>
      <w:tr w:rsidR="00212E9D" w:rsidRPr="00B02135" w:rsidTr="00212E9D">
        <w:trPr>
          <w:trHeight w:val="219"/>
          <w:jc w:val="right"/>
        </w:trPr>
        <w:tc>
          <w:tcPr>
            <w:tcW w:w="2005" w:type="dxa"/>
            <w:vAlign w:val="bottom"/>
          </w:tcPr>
          <w:p w:rsidR="00212E9D" w:rsidRPr="00B02135" w:rsidRDefault="00212E9D" w:rsidP="00212E9D">
            <w:r w:rsidRPr="00B02135">
              <w:t>Русский язык ОГЭ</w:t>
            </w:r>
          </w:p>
        </w:tc>
        <w:tc>
          <w:tcPr>
            <w:tcW w:w="689" w:type="dxa"/>
          </w:tcPr>
          <w:p w:rsidR="00212E9D" w:rsidRPr="00B02135" w:rsidRDefault="00212E9D" w:rsidP="00212E9D">
            <w:pPr>
              <w:jc w:val="center"/>
            </w:pPr>
            <w:r w:rsidRPr="00B02135">
              <w:t>40</w:t>
            </w:r>
          </w:p>
        </w:tc>
        <w:tc>
          <w:tcPr>
            <w:tcW w:w="709" w:type="dxa"/>
          </w:tcPr>
          <w:p w:rsidR="00212E9D" w:rsidRPr="00B02135" w:rsidRDefault="00212E9D" w:rsidP="00212E9D">
            <w:pPr>
              <w:jc w:val="center"/>
            </w:pPr>
            <w:r w:rsidRPr="00B02135">
              <w:t>43</w:t>
            </w:r>
          </w:p>
        </w:tc>
        <w:tc>
          <w:tcPr>
            <w:tcW w:w="708" w:type="dxa"/>
          </w:tcPr>
          <w:p w:rsidR="00212E9D" w:rsidRPr="00B02135" w:rsidRDefault="00212E9D" w:rsidP="00212E9D">
            <w:pPr>
              <w:jc w:val="center"/>
            </w:pPr>
            <w:r w:rsidRPr="00B02135">
              <w:t>49</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13</w:t>
            </w:r>
          </w:p>
        </w:tc>
        <w:tc>
          <w:tcPr>
            <w:tcW w:w="709" w:type="dxa"/>
            <w:vAlign w:val="center"/>
          </w:tcPr>
          <w:p w:rsidR="00212E9D" w:rsidRPr="00B02135" w:rsidRDefault="00212E9D" w:rsidP="00212E9D">
            <w:pPr>
              <w:spacing w:line="240" w:lineRule="exact"/>
              <w:jc w:val="center"/>
              <w:rPr>
                <w:rFonts w:eastAsia="Calibri"/>
              </w:rPr>
            </w:pPr>
            <w:r w:rsidRPr="00B02135">
              <w:rPr>
                <w:rFonts w:eastAsia="Calibri"/>
              </w:rPr>
              <w:t>16</w:t>
            </w:r>
          </w:p>
        </w:tc>
        <w:tc>
          <w:tcPr>
            <w:tcW w:w="653" w:type="dxa"/>
          </w:tcPr>
          <w:p w:rsidR="00212E9D" w:rsidRPr="00B02135" w:rsidRDefault="00212E9D" w:rsidP="00212E9D">
            <w:pPr>
              <w:jc w:val="center"/>
            </w:pPr>
            <w:r w:rsidRPr="00B02135">
              <w:t>16</w:t>
            </w:r>
          </w:p>
        </w:tc>
        <w:tc>
          <w:tcPr>
            <w:tcW w:w="623" w:type="dxa"/>
          </w:tcPr>
          <w:p w:rsidR="00212E9D" w:rsidRPr="00B02135" w:rsidRDefault="00212E9D" w:rsidP="00212E9D">
            <w:pPr>
              <w:jc w:val="center"/>
            </w:pPr>
            <w:r w:rsidRPr="00B02135">
              <w:t>3,9</w:t>
            </w:r>
          </w:p>
        </w:tc>
        <w:tc>
          <w:tcPr>
            <w:tcW w:w="709" w:type="dxa"/>
          </w:tcPr>
          <w:p w:rsidR="00212E9D" w:rsidRPr="00B02135" w:rsidRDefault="00212E9D" w:rsidP="00212E9D">
            <w:pPr>
              <w:jc w:val="center"/>
            </w:pPr>
            <w:r w:rsidRPr="00B02135">
              <w:t>3,9</w:t>
            </w:r>
          </w:p>
        </w:tc>
        <w:tc>
          <w:tcPr>
            <w:tcW w:w="708" w:type="dxa"/>
          </w:tcPr>
          <w:p w:rsidR="00212E9D" w:rsidRPr="00B02135" w:rsidRDefault="00212E9D" w:rsidP="00212E9D">
            <w:pPr>
              <w:jc w:val="center"/>
            </w:pPr>
            <w:r w:rsidRPr="00B02135">
              <w:t>4</w:t>
            </w:r>
          </w:p>
        </w:tc>
      </w:tr>
      <w:tr w:rsidR="00212E9D" w:rsidRPr="00B02135" w:rsidTr="00212E9D">
        <w:trPr>
          <w:trHeight w:val="219"/>
          <w:jc w:val="right"/>
        </w:trPr>
        <w:tc>
          <w:tcPr>
            <w:tcW w:w="2005" w:type="dxa"/>
            <w:vAlign w:val="bottom"/>
          </w:tcPr>
          <w:p w:rsidR="00212E9D" w:rsidRPr="00B02135" w:rsidRDefault="00212E9D" w:rsidP="00212E9D">
            <w:r w:rsidRPr="00B02135">
              <w:t>Русский язык ГВЭ</w:t>
            </w:r>
          </w:p>
        </w:tc>
        <w:tc>
          <w:tcPr>
            <w:tcW w:w="689" w:type="dxa"/>
          </w:tcPr>
          <w:p w:rsidR="00212E9D" w:rsidRPr="00B02135" w:rsidRDefault="00212E9D" w:rsidP="00212E9D">
            <w:pPr>
              <w:pStyle w:val="a9"/>
              <w:jc w:val="center"/>
              <w:rPr>
                <w:sz w:val="24"/>
                <w:szCs w:val="24"/>
              </w:rPr>
            </w:pPr>
            <w:r w:rsidRPr="00B02135">
              <w:rPr>
                <w:sz w:val="24"/>
                <w:szCs w:val="24"/>
              </w:rPr>
              <w:t>-</w:t>
            </w:r>
          </w:p>
        </w:tc>
        <w:tc>
          <w:tcPr>
            <w:tcW w:w="709" w:type="dxa"/>
          </w:tcPr>
          <w:p w:rsidR="00212E9D" w:rsidRPr="00B02135" w:rsidRDefault="00212E9D" w:rsidP="00212E9D">
            <w:pPr>
              <w:pStyle w:val="a9"/>
              <w:jc w:val="center"/>
              <w:rPr>
                <w:sz w:val="24"/>
                <w:szCs w:val="24"/>
              </w:rPr>
            </w:pPr>
            <w:r w:rsidRPr="00B02135">
              <w:rPr>
                <w:sz w:val="24"/>
                <w:szCs w:val="24"/>
              </w:rPr>
              <w:t>1</w:t>
            </w:r>
          </w:p>
        </w:tc>
        <w:tc>
          <w:tcPr>
            <w:tcW w:w="708" w:type="dxa"/>
          </w:tcPr>
          <w:p w:rsidR="00212E9D" w:rsidRPr="00B02135" w:rsidRDefault="00212E9D" w:rsidP="00212E9D">
            <w:pPr>
              <w:pStyle w:val="a9"/>
              <w:jc w:val="center"/>
              <w:rPr>
                <w:sz w:val="24"/>
                <w:szCs w:val="24"/>
              </w:rPr>
            </w:pPr>
            <w:r w:rsidRPr="00B02135">
              <w:rPr>
                <w:sz w:val="24"/>
                <w:szCs w:val="24"/>
              </w:rPr>
              <w:t>1</w:t>
            </w:r>
          </w:p>
        </w:tc>
        <w:tc>
          <w:tcPr>
            <w:tcW w:w="709" w:type="dxa"/>
          </w:tcPr>
          <w:p w:rsidR="00212E9D" w:rsidRPr="00B02135" w:rsidRDefault="00212E9D" w:rsidP="00212E9D">
            <w:pPr>
              <w:jc w:val="center"/>
            </w:pPr>
            <w:r w:rsidRPr="00B02135">
              <w:t>-</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w:t>
            </w:r>
          </w:p>
        </w:tc>
        <w:tc>
          <w:tcPr>
            <w:tcW w:w="709" w:type="dxa"/>
            <w:vAlign w:val="center"/>
          </w:tcPr>
          <w:p w:rsidR="00212E9D" w:rsidRPr="00B02135" w:rsidRDefault="00212E9D" w:rsidP="00212E9D">
            <w:pPr>
              <w:spacing w:line="240" w:lineRule="exact"/>
              <w:jc w:val="center"/>
              <w:rPr>
                <w:rFonts w:eastAsia="Calibri"/>
              </w:rPr>
            </w:pPr>
            <w:r w:rsidRPr="00B02135">
              <w:rPr>
                <w:rFonts w:eastAsia="Calibri"/>
              </w:rPr>
              <w:t>1</w:t>
            </w:r>
          </w:p>
        </w:tc>
        <w:tc>
          <w:tcPr>
            <w:tcW w:w="653" w:type="dxa"/>
          </w:tcPr>
          <w:p w:rsidR="00212E9D" w:rsidRPr="00B02135" w:rsidRDefault="00212E9D" w:rsidP="00212E9D">
            <w:pPr>
              <w:pStyle w:val="a9"/>
              <w:jc w:val="center"/>
              <w:rPr>
                <w:sz w:val="24"/>
                <w:szCs w:val="24"/>
              </w:rPr>
            </w:pPr>
            <w:r w:rsidRPr="00B02135">
              <w:rPr>
                <w:sz w:val="24"/>
                <w:szCs w:val="24"/>
              </w:rPr>
              <w:t>0</w:t>
            </w:r>
          </w:p>
        </w:tc>
        <w:tc>
          <w:tcPr>
            <w:tcW w:w="623" w:type="dxa"/>
          </w:tcPr>
          <w:p w:rsidR="00212E9D" w:rsidRPr="00B02135" w:rsidRDefault="00212E9D" w:rsidP="00212E9D">
            <w:pPr>
              <w:pStyle w:val="a9"/>
              <w:jc w:val="center"/>
              <w:rPr>
                <w:sz w:val="24"/>
                <w:szCs w:val="24"/>
              </w:rPr>
            </w:pPr>
            <w:r w:rsidRPr="00B02135">
              <w:rPr>
                <w:sz w:val="24"/>
                <w:szCs w:val="24"/>
              </w:rPr>
              <w:t>-</w:t>
            </w:r>
          </w:p>
        </w:tc>
        <w:tc>
          <w:tcPr>
            <w:tcW w:w="709" w:type="dxa"/>
          </w:tcPr>
          <w:p w:rsidR="00212E9D" w:rsidRPr="00B02135" w:rsidRDefault="00212E9D" w:rsidP="00212E9D">
            <w:pPr>
              <w:pStyle w:val="a9"/>
              <w:jc w:val="center"/>
              <w:rPr>
                <w:sz w:val="24"/>
                <w:szCs w:val="24"/>
              </w:rPr>
            </w:pPr>
            <w:r w:rsidRPr="00B02135">
              <w:rPr>
                <w:sz w:val="24"/>
                <w:szCs w:val="24"/>
              </w:rPr>
              <w:t>5</w:t>
            </w:r>
          </w:p>
        </w:tc>
        <w:tc>
          <w:tcPr>
            <w:tcW w:w="708" w:type="dxa"/>
          </w:tcPr>
          <w:p w:rsidR="00212E9D" w:rsidRPr="00B02135" w:rsidRDefault="00212E9D" w:rsidP="00212E9D">
            <w:pPr>
              <w:pStyle w:val="a9"/>
              <w:jc w:val="center"/>
              <w:rPr>
                <w:sz w:val="24"/>
                <w:szCs w:val="24"/>
              </w:rPr>
            </w:pPr>
            <w:r w:rsidRPr="00B02135">
              <w:rPr>
                <w:sz w:val="24"/>
                <w:szCs w:val="24"/>
              </w:rPr>
              <w:t>4</w:t>
            </w:r>
          </w:p>
        </w:tc>
      </w:tr>
      <w:tr w:rsidR="00212E9D" w:rsidRPr="00B02135" w:rsidTr="00212E9D">
        <w:trPr>
          <w:trHeight w:val="157"/>
          <w:jc w:val="right"/>
        </w:trPr>
        <w:tc>
          <w:tcPr>
            <w:tcW w:w="2005" w:type="dxa"/>
            <w:vAlign w:val="bottom"/>
          </w:tcPr>
          <w:p w:rsidR="00212E9D" w:rsidRPr="00B02135" w:rsidRDefault="00212E9D" w:rsidP="00212E9D">
            <w:r w:rsidRPr="00B02135">
              <w:t>Алгебра  ОГЭ</w:t>
            </w:r>
          </w:p>
        </w:tc>
        <w:tc>
          <w:tcPr>
            <w:tcW w:w="689" w:type="dxa"/>
          </w:tcPr>
          <w:p w:rsidR="00212E9D" w:rsidRPr="00B02135" w:rsidRDefault="00212E9D" w:rsidP="00212E9D">
            <w:pPr>
              <w:jc w:val="center"/>
            </w:pPr>
            <w:r w:rsidRPr="00B02135">
              <w:t>40</w:t>
            </w:r>
          </w:p>
        </w:tc>
        <w:tc>
          <w:tcPr>
            <w:tcW w:w="709" w:type="dxa"/>
          </w:tcPr>
          <w:p w:rsidR="00212E9D" w:rsidRPr="00B02135" w:rsidRDefault="00212E9D" w:rsidP="00212E9D">
            <w:pPr>
              <w:jc w:val="center"/>
            </w:pPr>
            <w:r w:rsidRPr="00B02135">
              <w:t>43</w:t>
            </w:r>
          </w:p>
        </w:tc>
        <w:tc>
          <w:tcPr>
            <w:tcW w:w="708" w:type="dxa"/>
          </w:tcPr>
          <w:p w:rsidR="00212E9D" w:rsidRPr="00B02135" w:rsidRDefault="00212E9D" w:rsidP="00212E9D">
            <w:pPr>
              <w:jc w:val="center"/>
            </w:pPr>
            <w:r w:rsidRPr="00B02135">
              <w:t>49</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2</w:t>
            </w:r>
          </w:p>
        </w:tc>
        <w:tc>
          <w:tcPr>
            <w:tcW w:w="709" w:type="dxa"/>
            <w:vAlign w:val="center"/>
          </w:tcPr>
          <w:p w:rsidR="00212E9D" w:rsidRPr="00B02135" w:rsidRDefault="00212E9D" w:rsidP="00212E9D">
            <w:pPr>
              <w:spacing w:line="240" w:lineRule="exact"/>
              <w:jc w:val="center"/>
              <w:rPr>
                <w:rFonts w:eastAsia="Calibri"/>
              </w:rPr>
            </w:pPr>
            <w:r w:rsidRPr="00B02135">
              <w:rPr>
                <w:rFonts w:eastAsia="Calibri"/>
              </w:rPr>
              <w:t>0</w:t>
            </w:r>
          </w:p>
        </w:tc>
        <w:tc>
          <w:tcPr>
            <w:tcW w:w="653" w:type="dxa"/>
          </w:tcPr>
          <w:p w:rsidR="00212E9D" w:rsidRPr="00B02135" w:rsidRDefault="00212E9D" w:rsidP="00212E9D">
            <w:pPr>
              <w:jc w:val="center"/>
            </w:pPr>
            <w:r w:rsidRPr="00B02135">
              <w:t>6</w:t>
            </w:r>
          </w:p>
        </w:tc>
        <w:tc>
          <w:tcPr>
            <w:tcW w:w="623" w:type="dxa"/>
          </w:tcPr>
          <w:p w:rsidR="00212E9D" w:rsidRPr="00B02135" w:rsidRDefault="00212E9D" w:rsidP="00212E9D">
            <w:pPr>
              <w:jc w:val="center"/>
            </w:pPr>
            <w:r w:rsidRPr="00B02135">
              <w:t>3,2</w:t>
            </w:r>
          </w:p>
        </w:tc>
        <w:tc>
          <w:tcPr>
            <w:tcW w:w="709" w:type="dxa"/>
          </w:tcPr>
          <w:p w:rsidR="00212E9D" w:rsidRPr="00B02135" w:rsidRDefault="00212E9D" w:rsidP="00212E9D">
            <w:pPr>
              <w:jc w:val="center"/>
            </w:pPr>
            <w:r w:rsidRPr="00B02135">
              <w:t>3,25</w:t>
            </w:r>
          </w:p>
        </w:tc>
        <w:tc>
          <w:tcPr>
            <w:tcW w:w="708" w:type="dxa"/>
          </w:tcPr>
          <w:p w:rsidR="00212E9D" w:rsidRPr="00B02135" w:rsidRDefault="00212E9D" w:rsidP="00212E9D">
            <w:pPr>
              <w:jc w:val="center"/>
            </w:pPr>
            <w:r w:rsidRPr="00B02135">
              <w:t>3,6</w:t>
            </w:r>
          </w:p>
        </w:tc>
      </w:tr>
      <w:tr w:rsidR="00212E9D" w:rsidRPr="00B02135" w:rsidTr="00212E9D">
        <w:trPr>
          <w:trHeight w:val="157"/>
          <w:jc w:val="right"/>
        </w:trPr>
        <w:tc>
          <w:tcPr>
            <w:tcW w:w="2005" w:type="dxa"/>
            <w:vAlign w:val="bottom"/>
          </w:tcPr>
          <w:p w:rsidR="00212E9D" w:rsidRPr="00B02135" w:rsidRDefault="00212E9D" w:rsidP="00212E9D">
            <w:r w:rsidRPr="00B02135">
              <w:t>Геометрия  ОГЭ</w:t>
            </w:r>
          </w:p>
        </w:tc>
        <w:tc>
          <w:tcPr>
            <w:tcW w:w="689" w:type="dxa"/>
          </w:tcPr>
          <w:p w:rsidR="00212E9D" w:rsidRPr="00B02135" w:rsidRDefault="00212E9D" w:rsidP="00212E9D">
            <w:pPr>
              <w:jc w:val="center"/>
            </w:pPr>
            <w:r w:rsidRPr="00B02135">
              <w:t>40</w:t>
            </w:r>
          </w:p>
        </w:tc>
        <w:tc>
          <w:tcPr>
            <w:tcW w:w="709" w:type="dxa"/>
          </w:tcPr>
          <w:p w:rsidR="00212E9D" w:rsidRPr="00B02135" w:rsidRDefault="00212E9D" w:rsidP="00212E9D">
            <w:pPr>
              <w:jc w:val="center"/>
            </w:pPr>
            <w:r w:rsidRPr="00B02135">
              <w:t>43</w:t>
            </w:r>
          </w:p>
        </w:tc>
        <w:tc>
          <w:tcPr>
            <w:tcW w:w="708" w:type="dxa"/>
          </w:tcPr>
          <w:p w:rsidR="00212E9D" w:rsidRPr="00B02135" w:rsidRDefault="00212E9D" w:rsidP="00212E9D">
            <w:pPr>
              <w:jc w:val="center"/>
            </w:pPr>
            <w:r w:rsidRPr="00B02135">
              <w:t>49</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1</w:t>
            </w:r>
          </w:p>
        </w:tc>
        <w:tc>
          <w:tcPr>
            <w:tcW w:w="709" w:type="dxa"/>
            <w:vAlign w:val="center"/>
          </w:tcPr>
          <w:p w:rsidR="00212E9D" w:rsidRPr="00B02135" w:rsidRDefault="00212E9D" w:rsidP="00212E9D">
            <w:pPr>
              <w:spacing w:line="240" w:lineRule="exact"/>
              <w:jc w:val="center"/>
              <w:rPr>
                <w:rFonts w:eastAsia="Calibri"/>
              </w:rPr>
            </w:pPr>
            <w:r w:rsidRPr="00B02135">
              <w:rPr>
                <w:rFonts w:eastAsia="Calibri"/>
              </w:rPr>
              <w:t>0</w:t>
            </w:r>
          </w:p>
        </w:tc>
        <w:tc>
          <w:tcPr>
            <w:tcW w:w="653" w:type="dxa"/>
          </w:tcPr>
          <w:p w:rsidR="00212E9D" w:rsidRPr="00B02135" w:rsidRDefault="00212E9D" w:rsidP="00212E9D">
            <w:pPr>
              <w:jc w:val="center"/>
            </w:pPr>
            <w:r w:rsidRPr="00B02135">
              <w:t>1</w:t>
            </w:r>
          </w:p>
        </w:tc>
        <w:tc>
          <w:tcPr>
            <w:tcW w:w="623" w:type="dxa"/>
          </w:tcPr>
          <w:p w:rsidR="00212E9D" w:rsidRPr="00B02135" w:rsidRDefault="00212E9D" w:rsidP="00212E9D">
            <w:pPr>
              <w:jc w:val="center"/>
            </w:pPr>
            <w:r w:rsidRPr="00B02135">
              <w:t>3,1</w:t>
            </w:r>
          </w:p>
        </w:tc>
        <w:tc>
          <w:tcPr>
            <w:tcW w:w="709" w:type="dxa"/>
          </w:tcPr>
          <w:p w:rsidR="00212E9D" w:rsidRPr="00B02135" w:rsidRDefault="00212E9D" w:rsidP="00212E9D">
            <w:pPr>
              <w:jc w:val="center"/>
            </w:pPr>
            <w:r w:rsidRPr="00B02135">
              <w:t>3,1</w:t>
            </w:r>
          </w:p>
        </w:tc>
        <w:tc>
          <w:tcPr>
            <w:tcW w:w="708" w:type="dxa"/>
          </w:tcPr>
          <w:p w:rsidR="00212E9D" w:rsidRPr="00B02135" w:rsidRDefault="00212E9D" w:rsidP="00212E9D">
            <w:pPr>
              <w:jc w:val="center"/>
            </w:pPr>
            <w:r w:rsidRPr="00B02135">
              <w:t>3,4</w:t>
            </w:r>
          </w:p>
        </w:tc>
      </w:tr>
      <w:tr w:rsidR="00212E9D" w:rsidRPr="00B02135" w:rsidTr="00212E9D">
        <w:trPr>
          <w:trHeight w:val="157"/>
          <w:jc w:val="right"/>
        </w:trPr>
        <w:tc>
          <w:tcPr>
            <w:tcW w:w="2005" w:type="dxa"/>
            <w:vAlign w:val="bottom"/>
          </w:tcPr>
          <w:p w:rsidR="00212E9D" w:rsidRPr="00B02135" w:rsidRDefault="00212E9D" w:rsidP="00212E9D">
            <w:r w:rsidRPr="00B02135">
              <w:t>Математика ГВЭ</w:t>
            </w:r>
          </w:p>
        </w:tc>
        <w:tc>
          <w:tcPr>
            <w:tcW w:w="689" w:type="dxa"/>
          </w:tcPr>
          <w:p w:rsidR="00212E9D" w:rsidRPr="00B02135" w:rsidRDefault="00212E9D" w:rsidP="00212E9D">
            <w:pPr>
              <w:jc w:val="center"/>
            </w:pPr>
            <w:r w:rsidRPr="00B02135">
              <w:t>-</w:t>
            </w:r>
          </w:p>
        </w:tc>
        <w:tc>
          <w:tcPr>
            <w:tcW w:w="709" w:type="dxa"/>
          </w:tcPr>
          <w:p w:rsidR="00212E9D" w:rsidRPr="00B02135" w:rsidRDefault="00212E9D" w:rsidP="00212E9D">
            <w:pPr>
              <w:jc w:val="center"/>
            </w:pPr>
            <w:r w:rsidRPr="00B02135">
              <w:t>1</w:t>
            </w:r>
          </w:p>
        </w:tc>
        <w:tc>
          <w:tcPr>
            <w:tcW w:w="708" w:type="dxa"/>
          </w:tcPr>
          <w:p w:rsidR="00212E9D" w:rsidRPr="00B02135" w:rsidRDefault="00212E9D" w:rsidP="00212E9D">
            <w:pPr>
              <w:jc w:val="center"/>
            </w:pPr>
            <w:r w:rsidRPr="00B02135">
              <w:t>1</w:t>
            </w:r>
          </w:p>
        </w:tc>
        <w:tc>
          <w:tcPr>
            <w:tcW w:w="709" w:type="dxa"/>
          </w:tcPr>
          <w:p w:rsidR="00212E9D" w:rsidRPr="00B02135" w:rsidRDefault="00212E9D" w:rsidP="00212E9D">
            <w:pPr>
              <w:jc w:val="center"/>
            </w:pPr>
            <w:r w:rsidRPr="00B02135">
              <w:t>-</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w:t>
            </w:r>
          </w:p>
        </w:tc>
        <w:tc>
          <w:tcPr>
            <w:tcW w:w="709" w:type="dxa"/>
            <w:vAlign w:val="center"/>
          </w:tcPr>
          <w:p w:rsidR="00212E9D" w:rsidRPr="00B02135" w:rsidRDefault="00212E9D" w:rsidP="00212E9D">
            <w:pPr>
              <w:spacing w:line="240" w:lineRule="exact"/>
              <w:jc w:val="center"/>
              <w:rPr>
                <w:rFonts w:eastAsia="Calibri"/>
              </w:rPr>
            </w:pPr>
            <w:r w:rsidRPr="00B02135">
              <w:rPr>
                <w:rFonts w:eastAsia="Calibri"/>
              </w:rPr>
              <w:t>0</w:t>
            </w:r>
          </w:p>
        </w:tc>
        <w:tc>
          <w:tcPr>
            <w:tcW w:w="653" w:type="dxa"/>
          </w:tcPr>
          <w:p w:rsidR="00212E9D" w:rsidRPr="00B02135" w:rsidRDefault="00212E9D" w:rsidP="00212E9D">
            <w:pPr>
              <w:jc w:val="center"/>
            </w:pPr>
            <w:r w:rsidRPr="00B02135">
              <w:t>0</w:t>
            </w:r>
          </w:p>
        </w:tc>
        <w:tc>
          <w:tcPr>
            <w:tcW w:w="623" w:type="dxa"/>
          </w:tcPr>
          <w:p w:rsidR="00212E9D" w:rsidRPr="00B02135" w:rsidRDefault="00212E9D" w:rsidP="00212E9D">
            <w:pPr>
              <w:jc w:val="center"/>
            </w:pPr>
            <w:r w:rsidRPr="00B02135">
              <w:t>-</w:t>
            </w:r>
          </w:p>
        </w:tc>
        <w:tc>
          <w:tcPr>
            <w:tcW w:w="709" w:type="dxa"/>
          </w:tcPr>
          <w:p w:rsidR="00212E9D" w:rsidRPr="00B02135" w:rsidRDefault="00212E9D" w:rsidP="00212E9D">
            <w:pPr>
              <w:jc w:val="center"/>
            </w:pPr>
            <w:r w:rsidRPr="00B02135">
              <w:t>4</w:t>
            </w:r>
          </w:p>
        </w:tc>
        <w:tc>
          <w:tcPr>
            <w:tcW w:w="708" w:type="dxa"/>
          </w:tcPr>
          <w:p w:rsidR="00212E9D" w:rsidRPr="00B02135" w:rsidRDefault="00212E9D" w:rsidP="00212E9D">
            <w:pPr>
              <w:jc w:val="center"/>
            </w:pPr>
            <w:r w:rsidRPr="00B02135">
              <w:t>3</w:t>
            </w:r>
          </w:p>
        </w:tc>
      </w:tr>
      <w:tr w:rsidR="00212E9D" w:rsidRPr="00B02135" w:rsidTr="00212E9D">
        <w:trPr>
          <w:trHeight w:val="157"/>
          <w:jc w:val="right"/>
        </w:trPr>
        <w:tc>
          <w:tcPr>
            <w:tcW w:w="2005" w:type="dxa"/>
            <w:vAlign w:val="bottom"/>
          </w:tcPr>
          <w:p w:rsidR="00212E9D" w:rsidRPr="00B02135" w:rsidRDefault="00212E9D" w:rsidP="00212E9D">
            <w:r w:rsidRPr="00B02135">
              <w:t xml:space="preserve">Литература </w:t>
            </w:r>
          </w:p>
        </w:tc>
        <w:tc>
          <w:tcPr>
            <w:tcW w:w="689" w:type="dxa"/>
          </w:tcPr>
          <w:p w:rsidR="00212E9D" w:rsidRPr="00B02135" w:rsidRDefault="00212E9D" w:rsidP="00212E9D">
            <w:pPr>
              <w:jc w:val="center"/>
            </w:pPr>
            <w:r w:rsidRPr="00B02135">
              <w:t>-</w:t>
            </w:r>
          </w:p>
        </w:tc>
        <w:tc>
          <w:tcPr>
            <w:tcW w:w="709" w:type="dxa"/>
          </w:tcPr>
          <w:p w:rsidR="00212E9D" w:rsidRPr="00B02135" w:rsidRDefault="00212E9D" w:rsidP="00212E9D">
            <w:pPr>
              <w:jc w:val="center"/>
            </w:pPr>
            <w:r w:rsidRPr="00B02135">
              <w:t>2</w:t>
            </w:r>
          </w:p>
        </w:tc>
        <w:tc>
          <w:tcPr>
            <w:tcW w:w="708" w:type="dxa"/>
          </w:tcPr>
          <w:p w:rsidR="00212E9D" w:rsidRPr="00B02135" w:rsidRDefault="00212E9D" w:rsidP="00212E9D">
            <w:pPr>
              <w:jc w:val="center"/>
            </w:pPr>
            <w:r w:rsidRPr="00B02135">
              <w:t>-</w:t>
            </w:r>
          </w:p>
        </w:tc>
        <w:tc>
          <w:tcPr>
            <w:tcW w:w="709" w:type="dxa"/>
          </w:tcPr>
          <w:p w:rsidR="00212E9D" w:rsidRPr="00B02135" w:rsidRDefault="00212E9D" w:rsidP="00212E9D">
            <w:pPr>
              <w:jc w:val="center"/>
            </w:pPr>
            <w:r w:rsidRPr="00B02135">
              <w:t>-</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w:t>
            </w:r>
          </w:p>
        </w:tc>
        <w:tc>
          <w:tcPr>
            <w:tcW w:w="708" w:type="dxa"/>
          </w:tcPr>
          <w:p w:rsidR="00212E9D" w:rsidRPr="00B02135" w:rsidRDefault="00212E9D" w:rsidP="00212E9D">
            <w:pPr>
              <w:jc w:val="center"/>
            </w:pPr>
            <w:r w:rsidRPr="00B02135">
              <w:t>-</w:t>
            </w:r>
          </w:p>
        </w:tc>
        <w:tc>
          <w:tcPr>
            <w:tcW w:w="709" w:type="dxa"/>
            <w:vAlign w:val="center"/>
          </w:tcPr>
          <w:p w:rsidR="00212E9D" w:rsidRPr="00B02135" w:rsidRDefault="00212E9D" w:rsidP="00212E9D">
            <w:pPr>
              <w:spacing w:line="240" w:lineRule="exact"/>
              <w:jc w:val="center"/>
              <w:rPr>
                <w:rFonts w:eastAsia="Calibri"/>
              </w:rPr>
            </w:pPr>
            <w:r w:rsidRPr="00B02135">
              <w:rPr>
                <w:rFonts w:eastAsia="Calibri"/>
              </w:rPr>
              <w:t>0</w:t>
            </w:r>
          </w:p>
        </w:tc>
        <w:tc>
          <w:tcPr>
            <w:tcW w:w="653" w:type="dxa"/>
          </w:tcPr>
          <w:p w:rsidR="00212E9D" w:rsidRPr="00B02135" w:rsidRDefault="00212E9D" w:rsidP="00212E9D">
            <w:pPr>
              <w:jc w:val="center"/>
            </w:pPr>
            <w:r w:rsidRPr="00B02135">
              <w:t>-</w:t>
            </w:r>
          </w:p>
        </w:tc>
        <w:tc>
          <w:tcPr>
            <w:tcW w:w="623" w:type="dxa"/>
          </w:tcPr>
          <w:p w:rsidR="00212E9D" w:rsidRPr="00B02135" w:rsidRDefault="00212E9D" w:rsidP="00212E9D">
            <w:pPr>
              <w:jc w:val="center"/>
            </w:pPr>
            <w:r w:rsidRPr="00B02135">
              <w:t>-</w:t>
            </w:r>
          </w:p>
        </w:tc>
        <w:tc>
          <w:tcPr>
            <w:tcW w:w="709" w:type="dxa"/>
          </w:tcPr>
          <w:p w:rsidR="00212E9D" w:rsidRPr="00B02135" w:rsidRDefault="00212E9D" w:rsidP="00212E9D">
            <w:pPr>
              <w:jc w:val="center"/>
            </w:pPr>
            <w:r w:rsidRPr="00B02135">
              <w:t>4</w:t>
            </w:r>
          </w:p>
        </w:tc>
        <w:tc>
          <w:tcPr>
            <w:tcW w:w="708" w:type="dxa"/>
          </w:tcPr>
          <w:p w:rsidR="00212E9D" w:rsidRPr="00B02135" w:rsidRDefault="00212E9D" w:rsidP="00212E9D">
            <w:pPr>
              <w:jc w:val="center"/>
            </w:pPr>
            <w:r w:rsidRPr="00B02135">
              <w:t>-</w:t>
            </w:r>
          </w:p>
        </w:tc>
      </w:tr>
      <w:tr w:rsidR="00212E9D" w:rsidRPr="00B02135" w:rsidTr="00212E9D">
        <w:trPr>
          <w:trHeight w:val="157"/>
          <w:jc w:val="right"/>
        </w:trPr>
        <w:tc>
          <w:tcPr>
            <w:tcW w:w="2005" w:type="dxa"/>
            <w:vAlign w:val="bottom"/>
          </w:tcPr>
          <w:p w:rsidR="00212E9D" w:rsidRPr="00B02135" w:rsidRDefault="00212E9D" w:rsidP="00212E9D">
            <w:r w:rsidRPr="00B02135">
              <w:t xml:space="preserve">История </w:t>
            </w:r>
          </w:p>
        </w:tc>
        <w:tc>
          <w:tcPr>
            <w:tcW w:w="689" w:type="dxa"/>
          </w:tcPr>
          <w:p w:rsidR="00212E9D" w:rsidRPr="00B02135" w:rsidRDefault="00212E9D" w:rsidP="00212E9D">
            <w:pPr>
              <w:jc w:val="center"/>
            </w:pPr>
            <w:r w:rsidRPr="00B02135">
              <w:t>1</w:t>
            </w:r>
          </w:p>
        </w:tc>
        <w:tc>
          <w:tcPr>
            <w:tcW w:w="709" w:type="dxa"/>
          </w:tcPr>
          <w:p w:rsidR="00212E9D" w:rsidRPr="00B02135" w:rsidRDefault="00212E9D" w:rsidP="00212E9D">
            <w:pPr>
              <w:jc w:val="center"/>
            </w:pPr>
            <w:r w:rsidRPr="00B02135">
              <w:t>-</w:t>
            </w:r>
          </w:p>
        </w:tc>
        <w:tc>
          <w:tcPr>
            <w:tcW w:w="708" w:type="dxa"/>
          </w:tcPr>
          <w:p w:rsidR="00212E9D" w:rsidRPr="00B02135" w:rsidRDefault="00212E9D" w:rsidP="00212E9D">
            <w:pPr>
              <w:jc w:val="center"/>
            </w:pPr>
            <w:r w:rsidRPr="00B02135">
              <w:t>1</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0</w:t>
            </w:r>
          </w:p>
        </w:tc>
        <w:tc>
          <w:tcPr>
            <w:tcW w:w="709" w:type="dxa"/>
          </w:tcPr>
          <w:p w:rsidR="00212E9D" w:rsidRPr="00B02135" w:rsidRDefault="00212E9D" w:rsidP="00212E9D">
            <w:pPr>
              <w:spacing w:line="240" w:lineRule="exact"/>
              <w:jc w:val="center"/>
              <w:rPr>
                <w:rFonts w:eastAsia="Calibri"/>
              </w:rPr>
            </w:pPr>
            <w:r w:rsidRPr="00B02135">
              <w:rPr>
                <w:rFonts w:eastAsia="Calibri"/>
              </w:rPr>
              <w:t>-</w:t>
            </w:r>
          </w:p>
        </w:tc>
        <w:tc>
          <w:tcPr>
            <w:tcW w:w="653" w:type="dxa"/>
          </w:tcPr>
          <w:p w:rsidR="00212E9D" w:rsidRPr="00B02135" w:rsidRDefault="00212E9D" w:rsidP="00212E9D">
            <w:pPr>
              <w:jc w:val="center"/>
            </w:pPr>
            <w:r w:rsidRPr="00B02135">
              <w:t>1</w:t>
            </w:r>
          </w:p>
        </w:tc>
        <w:tc>
          <w:tcPr>
            <w:tcW w:w="623" w:type="dxa"/>
          </w:tcPr>
          <w:p w:rsidR="00212E9D" w:rsidRPr="00B02135" w:rsidRDefault="00212E9D" w:rsidP="00212E9D">
            <w:pPr>
              <w:jc w:val="center"/>
            </w:pPr>
            <w:r w:rsidRPr="00B02135">
              <w:t>5</w:t>
            </w:r>
          </w:p>
        </w:tc>
        <w:tc>
          <w:tcPr>
            <w:tcW w:w="709" w:type="dxa"/>
          </w:tcPr>
          <w:p w:rsidR="00212E9D" w:rsidRPr="00B02135" w:rsidRDefault="00212E9D" w:rsidP="00212E9D">
            <w:pPr>
              <w:jc w:val="center"/>
            </w:pPr>
            <w:r w:rsidRPr="00B02135">
              <w:t>-</w:t>
            </w:r>
          </w:p>
        </w:tc>
        <w:tc>
          <w:tcPr>
            <w:tcW w:w="708" w:type="dxa"/>
          </w:tcPr>
          <w:p w:rsidR="00212E9D" w:rsidRPr="00B02135" w:rsidRDefault="00212E9D" w:rsidP="00212E9D">
            <w:pPr>
              <w:jc w:val="center"/>
            </w:pPr>
            <w:r w:rsidRPr="00B02135">
              <w:t>5</w:t>
            </w:r>
          </w:p>
        </w:tc>
      </w:tr>
      <w:tr w:rsidR="00212E9D" w:rsidRPr="00B02135" w:rsidTr="00212E9D">
        <w:trPr>
          <w:trHeight w:val="219"/>
          <w:jc w:val="right"/>
        </w:trPr>
        <w:tc>
          <w:tcPr>
            <w:tcW w:w="2005" w:type="dxa"/>
            <w:vAlign w:val="bottom"/>
          </w:tcPr>
          <w:p w:rsidR="00212E9D" w:rsidRPr="00B02135" w:rsidRDefault="00212E9D" w:rsidP="00212E9D">
            <w:r w:rsidRPr="00B02135">
              <w:t>Обществознание</w:t>
            </w:r>
          </w:p>
        </w:tc>
        <w:tc>
          <w:tcPr>
            <w:tcW w:w="689" w:type="dxa"/>
          </w:tcPr>
          <w:p w:rsidR="00212E9D" w:rsidRPr="00B02135" w:rsidRDefault="00212E9D" w:rsidP="00212E9D">
            <w:pPr>
              <w:jc w:val="center"/>
            </w:pPr>
            <w:r w:rsidRPr="00B02135">
              <w:t>16</w:t>
            </w:r>
          </w:p>
        </w:tc>
        <w:tc>
          <w:tcPr>
            <w:tcW w:w="709" w:type="dxa"/>
          </w:tcPr>
          <w:p w:rsidR="00212E9D" w:rsidRPr="00B02135" w:rsidRDefault="00212E9D" w:rsidP="00212E9D">
            <w:pPr>
              <w:jc w:val="center"/>
            </w:pPr>
            <w:r w:rsidRPr="00B02135">
              <w:t>20</w:t>
            </w:r>
          </w:p>
        </w:tc>
        <w:tc>
          <w:tcPr>
            <w:tcW w:w="708" w:type="dxa"/>
          </w:tcPr>
          <w:p w:rsidR="00212E9D" w:rsidRPr="00B02135" w:rsidRDefault="00212E9D" w:rsidP="00212E9D">
            <w:pPr>
              <w:jc w:val="center"/>
            </w:pPr>
            <w:r w:rsidRPr="00B02135">
              <w:t>24</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2</w:t>
            </w:r>
          </w:p>
        </w:tc>
        <w:tc>
          <w:tcPr>
            <w:tcW w:w="709" w:type="dxa"/>
            <w:vAlign w:val="center"/>
          </w:tcPr>
          <w:p w:rsidR="00212E9D" w:rsidRPr="00B02135" w:rsidRDefault="00212E9D" w:rsidP="00212E9D">
            <w:pPr>
              <w:spacing w:line="240" w:lineRule="exact"/>
              <w:jc w:val="center"/>
              <w:rPr>
                <w:rFonts w:eastAsia="Calibri"/>
              </w:rPr>
            </w:pPr>
            <w:r w:rsidRPr="00B02135">
              <w:rPr>
                <w:rFonts w:eastAsia="Calibri"/>
              </w:rPr>
              <w:t>1</w:t>
            </w:r>
          </w:p>
        </w:tc>
        <w:tc>
          <w:tcPr>
            <w:tcW w:w="653" w:type="dxa"/>
          </w:tcPr>
          <w:p w:rsidR="00212E9D" w:rsidRPr="00B02135" w:rsidRDefault="00212E9D" w:rsidP="00212E9D">
            <w:pPr>
              <w:jc w:val="center"/>
            </w:pPr>
            <w:r w:rsidRPr="00B02135">
              <w:t>3</w:t>
            </w:r>
          </w:p>
        </w:tc>
        <w:tc>
          <w:tcPr>
            <w:tcW w:w="623" w:type="dxa"/>
          </w:tcPr>
          <w:p w:rsidR="00212E9D" w:rsidRPr="00B02135" w:rsidRDefault="00212E9D" w:rsidP="00212E9D">
            <w:pPr>
              <w:jc w:val="center"/>
            </w:pPr>
            <w:r w:rsidRPr="00B02135">
              <w:t>3,5</w:t>
            </w:r>
          </w:p>
        </w:tc>
        <w:tc>
          <w:tcPr>
            <w:tcW w:w="709" w:type="dxa"/>
          </w:tcPr>
          <w:p w:rsidR="00212E9D" w:rsidRPr="00B02135" w:rsidRDefault="00212E9D" w:rsidP="00212E9D">
            <w:pPr>
              <w:jc w:val="center"/>
            </w:pPr>
            <w:r w:rsidRPr="00B02135">
              <w:t>3,5</w:t>
            </w:r>
          </w:p>
        </w:tc>
        <w:tc>
          <w:tcPr>
            <w:tcW w:w="708" w:type="dxa"/>
          </w:tcPr>
          <w:p w:rsidR="00212E9D" w:rsidRPr="00B02135" w:rsidRDefault="00212E9D" w:rsidP="00212E9D">
            <w:pPr>
              <w:jc w:val="center"/>
            </w:pPr>
            <w:r w:rsidRPr="00B02135">
              <w:t>4</w:t>
            </w:r>
          </w:p>
        </w:tc>
      </w:tr>
      <w:tr w:rsidR="00212E9D" w:rsidRPr="00B02135" w:rsidTr="00212E9D">
        <w:trPr>
          <w:trHeight w:val="219"/>
          <w:jc w:val="right"/>
        </w:trPr>
        <w:tc>
          <w:tcPr>
            <w:tcW w:w="2005" w:type="dxa"/>
            <w:vAlign w:val="bottom"/>
          </w:tcPr>
          <w:p w:rsidR="00212E9D" w:rsidRPr="00B02135" w:rsidRDefault="00212E9D" w:rsidP="00212E9D">
            <w:r w:rsidRPr="00B02135">
              <w:t>Физика</w:t>
            </w:r>
          </w:p>
        </w:tc>
        <w:tc>
          <w:tcPr>
            <w:tcW w:w="689" w:type="dxa"/>
          </w:tcPr>
          <w:p w:rsidR="00212E9D" w:rsidRPr="00B02135" w:rsidRDefault="00212E9D" w:rsidP="00212E9D">
            <w:pPr>
              <w:jc w:val="center"/>
            </w:pPr>
            <w:r w:rsidRPr="00B02135">
              <w:t>4</w:t>
            </w:r>
          </w:p>
        </w:tc>
        <w:tc>
          <w:tcPr>
            <w:tcW w:w="709" w:type="dxa"/>
          </w:tcPr>
          <w:p w:rsidR="00212E9D" w:rsidRPr="00B02135" w:rsidRDefault="00212E9D" w:rsidP="00212E9D">
            <w:pPr>
              <w:jc w:val="center"/>
            </w:pPr>
            <w:r w:rsidRPr="00B02135">
              <w:t>3</w:t>
            </w:r>
          </w:p>
        </w:tc>
        <w:tc>
          <w:tcPr>
            <w:tcW w:w="708" w:type="dxa"/>
          </w:tcPr>
          <w:p w:rsidR="00212E9D" w:rsidRPr="00B02135" w:rsidRDefault="00212E9D" w:rsidP="00212E9D">
            <w:pPr>
              <w:jc w:val="center"/>
            </w:pPr>
            <w:r w:rsidRPr="00B02135">
              <w:t>1</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0</w:t>
            </w:r>
          </w:p>
        </w:tc>
        <w:tc>
          <w:tcPr>
            <w:tcW w:w="709" w:type="dxa"/>
            <w:vAlign w:val="center"/>
          </w:tcPr>
          <w:p w:rsidR="00212E9D" w:rsidRPr="00B02135" w:rsidRDefault="00212E9D" w:rsidP="00212E9D">
            <w:pPr>
              <w:spacing w:line="240" w:lineRule="exact"/>
              <w:jc w:val="center"/>
              <w:rPr>
                <w:rFonts w:eastAsia="Calibri"/>
              </w:rPr>
            </w:pPr>
            <w:r w:rsidRPr="00B02135">
              <w:rPr>
                <w:rFonts w:eastAsia="Calibri"/>
              </w:rPr>
              <w:t>0</w:t>
            </w:r>
          </w:p>
        </w:tc>
        <w:tc>
          <w:tcPr>
            <w:tcW w:w="653" w:type="dxa"/>
          </w:tcPr>
          <w:p w:rsidR="00212E9D" w:rsidRPr="00B02135" w:rsidRDefault="00212E9D" w:rsidP="00212E9D">
            <w:pPr>
              <w:jc w:val="center"/>
            </w:pPr>
            <w:r w:rsidRPr="00B02135">
              <w:t>0</w:t>
            </w:r>
          </w:p>
        </w:tc>
        <w:tc>
          <w:tcPr>
            <w:tcW w:w="623" w:type="dxa"/>
          </w:tcPr>
          <w:p w:rsidR="00212E9D" w:rsidRPr="00B02135" w:rsidRDefault="00212E9D" w:rsidP="00212E9D">
            <w:pPr>
              <w:jc w:val="center"/>
            </w:pPr>
            <w:r w:rsidRPr="00B02135">
              <w:t>3,25</w:t>
            </w:r>
          </w:p>
        </w:tc>
        <w:tc>
          <w:tcPr>
            <w:tcW w:w="709" w:type="dxa"/>
          </w:tcPr>
          <w:p w:rsidR="00212E9D" w:rsidRPr="00B02135" w:rsidRDefault="00212E9D" w:rsidP="00212E9D">
            <w:pPr>
              <w:jc w:val="center"/>
            </w:pPr>
            <w:r w:rsidRPr="00B02135">
              <w:t>3,7</w:t>
            </w:r>
          </w:p>
        </w:tc>
        <w:tc>
          <w:tcPr>
            <w:tcW w:w="708" w:type="dxa"/>
          </w:tcPr>
          <w:p w:rsidR="00212E9D" w:rsidRPr="00B02135" w:rsidRDefault="00212E9D" w:rsidP="00212E9D">
            <w:pPr>
              <w:jc w:val="center"/>
            </w:pPr>
            <w:r w:rsidRPr="00B02135">
              <w:t>4</w:t>
            </w:r>
          </w:p>
        </w:tc>
      </w:tr>
      <w:tr w:rsidR="00212E9D" w:rsidRPr="00B02135" w:rsidTr="00212E9D">
        <w:trPr>
          <w:trHeight w:val="219"/>
          <w:jc w:val="right"/>
        </w:trPr>
        <w:tc>
          <w:tcPr>
            <w:tcW w:w="2005" w:type="dxa"/>
            <w:vAlign w:val="bottom"/>
          </w:tcPr>
          <w:p w:rsidR="00212E9D" w:rsidRPr="00B02135" w:rsidRDefault="00212E9D" w:rsidP="00212E9D">
            <w:r w:rsidRPr="00B02135">
              <w:t>Информатика и ИКТ</w:t>
            </w:r>
          </w:p>
        </w:tc>
        <w:tc>
          <w:tcPr>
            <w:tcW w:w="689" w:type="dxa"/>
          </w:tcPr>
          <w:p w:rsidR="00212E9D" w:rsidRPr="00B02135" w:rsidRDefault="00212E9D" w:rsidP="00212E9D">
            <w:pPr>
              <w:jc w:val="center"/>
            </w:pPr>
            <w:r w:rsidRPr="00B02135">
              <w:t>16</w:t>
            </w:r>
          </w:p>
        </w:tc>
        <w:tc>
          <w:tcPr>
            <w:tcW w:w="709" w:type="dxa"/>
          </w:tcPr>
          <w:p w:rsidR="00212E9D" w:rsidRPr="00B02135" w:rsidRDefault="00212E9D" w:rsidP="00212E9D">
            <w:pPr>
              <w:jc w:val="center"/>
            </w:pPr>
            <w:r w:rsidRPr="00B02135">
              <w:t>12</w:t>
            </w:r>
          </w:p>
        </w:tc>
        <w:tc>
          <w:tcPr>
            <w:tcW w:w="708" w:type="dxa"/>
          </w:tcPr>
          <w:p w:rsidR="00212E9D" w:rsidRPr="00B02135" w:rsidRDefault="00212E9D" w:rsidP="00212E9D">
            <w:pPr>
              <w:jc w:val="center"/>
            </w:pPr>
            <w:r w:rsidRPr="00B02135">
              <w:t>22</w:t>
            </w:r>
          </w:p>
        </w:tc>
        <w:tc>
          <w:tcPr>
            <w:tcW w:w="709" w:type="dxa"/>
          </w:tcPr>
          <w:p w:rsidR="00212E9D" w:rsidRPr="00B02135" w:rsidRDefault="00212E9D" w:rsidP="00212E9D">
            <w:pPr>
              <w:jc w:val="center"/>
            </w:pPr>
            <w:r w:rsidRPr="00B02135">
              <w:t>6</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1</w:t>
            </w:r>
          </w:p>
        </w:tc>
        <w:tc>
          <w:tcPr>
            <w:tcW w:w="709" w:type="dxa"/>
            <w:vAlign w:val="center"/>
          </w:tcPr>
          <w:p w:rsidR="00212E9D" w:rsidRPr="00B02135" w:rsidRDefault="00212E9D" w:rsidP="00212E9D">
            <w:pPr>
              <w:spacing w:line="240" w:lineRule="exact"/>
              <w:jc w:val="center"/>
              <w:rPr>
                <w:rFonts w:eastAsia="Calibri"/>
              </w:rPr>
            </w:pPr>
            <w:r w:rsidRPr="00B02135">
              <w:rPr>
                <w:rFonts w:eastAsia="Calibri"/>
              </w:rPr>
              <w:t>1</w:t>
            </w:r>
          </w:p>
        </w:tc>
        <w:tc>
          <w:tcPr>
            <w:tcW w:w="653" w:type="dxa"/>
          </w:tcPr>
          <w:p w:rsidR="00212E9D" w:rsidRPr="00B02135" w:rsidRDefault="00212E9D" w:rsidP="00212E9D">
            <w:pPr>
              <w:jc w:val="center"/>
            </w:pPr>
            <w:r w:rsidRPr="00B02135">
              <w:t>2</w:t>
            </w:r>
          </w:p>
        </w:tc>
        <w:tc>
          <w:tcPr>
            <w:tcW w:w="623" w:type="dxa"/>
          </w:tcPr>
          <w:p w:rsidR="00212E9D" w:rsidRPr="00B02135" w:rsidRDefault="00212E9D" w:rsidP="00212E9D">
            <w:pPr>
              <w:jc w:val="center"/>
            </w:pPr>
            <w:r w:rsidRPr="00B02135">
              <w:t>2,9</w:t>
            </w:r>
          </w:p>
        </w:tc>
        <w:tc>
          <w:tcPr>
            <w:tcW w:w="709" w:type="dxa"/>
          </w:tcPr>
          <w:p w:rsidR="00212E9D" w:rsidRPr="00B02135" w:rsidRDefault="00212E9D" w:rsidP="00212E9D">
            <w:pPr>
              <w:jc w:val="center"/>
            </w:pPr>
            <w:r w:rsidRPr="00B02135">
              <w:t>3,5</w:t>
            </w:r>
          </w:p>
        </w:tc>
        <w:tc>
          <w:tcPr>
            <w:tcW w:w="708" w:type="dxa"/>
          </w:tcPr>
          <w:p w:rsidR="00212E9D" w:rsidRPr="00B02135" w:rsidRDefault="00212E9D" w:rsidP="00212E9D">
            <w:pPr>
              <w:jc w:val="center"/>
            </w:pPr>
            <w:r w:rsidRPr="00B02135">
              <w:t>3,4</w:t>
            </w:r>
          </w:p>
        </w:tc>
      </w:tr>
      <w:tr w:rsidR="00212E9D" w:rsidRPr="00B02135" w:rsidTr="00212E9D">
        <w:trPr>
          <w:trHeight w:val="219"/>
          <w:jc w:val="right"/>
        </w:trPr>
        <w:tc>
          <w:tcPr>
            <w:tcW w:w="2005" w:type="dxa"/>
            <w:vAlign w:val="bottom"/>
          </w:tcPr>
          <w:p w:rsidR="00212E9D" w:rsidRPr="00B02135" w:rsidRDefault="00212E9D" w:rsidP="00212E9D">
            <w:r w:rsidRPr="00B02135">
              <w:t>Биология</w:t>
            </w:r>
          </w:p>
        </w:tc>
        <w:tc>
          <w:tcPr>
            <w:tcW w:w="689" w:type="dxa"/>
            <w:vAlign w:val="center"/>
          </w:tcPr>
          <w:p w:rsidR="00212E9D" w:rsidRPr="00B02135" w:rsidRDefault="00212E9D" w:rsidP="00212E9D">
            <w:pPr>
              <w:jc w:val="center"/>
            </w:pPr>
            <w:r w:rsidRPr="00B02135">
              <w:t>23</w:t>
            </w:r>
          </w:p>
        </w:tc>
        <w:tc>
          <w:tcPr>
            <w:tcW w:w="709" w:type="dxa"/>
            <w:vAlign w:val="center"/>
          </w:tcPr>
          <w:p w:rsidR="00212E9D" w:rsidRPr="00B02135" w:rsidRDefault="00212E9D" w:rsidP="00212E9D">
            <w:pPr>
              <w:jc w:val="center"/>
            </w:pPr>
            <w:r w:rsidRPr="00B02135">
              <w:t>24</w:t>
            </w:r>
          </w:p>
        </w:tc>
        <w:tc>
          <w:tcPr>
            <w:tcW w:w="708" w:type="dxa"/>
            <w:vAlign w:val="center"/>
          </w:tcPr>
          <w:p w:rsidR="00212E9D" w:rsidRPr="00B02135" w:rsidRDefault="00212E9D" w:rsidP="00212E9D">
            <w:pPr>
              <w:jc w:val="center"/>
            </w:pPr>
            <w:r w:rsidRPr="00B02135">
              <w:t>30</w:t>
            </w:r>
          </w:p>
        </w:tc>
        <w:tc>
          <w:tcPr>
            <w:tcW w:w="709" w:type="dxa"/>
          </w:tcPr>
          <w:p w:rsidR="00212E9D" w:rsidRPr="00B02135" w:rsidRDefault="00212E9D" w:rsidP="00212E9D">
            <w:pPr>
              <w:jc w:val="center"/>
            </w:pPr>
            <w:r w:rsidRPr="00B02135">
              <w:t>8</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0</w:t>
            </w:r>
          </w:p>
        </w:tc>
        <w:tc>
          <w:tcPr>
            <w:tcW w:w="709" w:type="dxa"/>
          </w:tcPr>
          <w:p w:rsidR="00212E9D" w:rsidRPr="00B02135" w:rsidRDefault="00212E9D" w:rsidP="00212E9D">
            <w:pPr>
              <w:spacing w:line="240" w:lineRule="exact"/>
              <w:jc w:val="center"/>
              <w:rPr>
                <w:rFonts w:eastAsia="Calibri"/>
              </w:rPr>
            </w:pPr>
            <w:r w:rsidRPr="00B02135">
              <w:rPr>
                <w:rFonts w:eastAsia="Calibri"/>
              </w:rPr>
              <w:t>4</w:t>
            </w:r>
          </w:p>
        </w:tc>
        <w:tc>
          <w:tcPr>
            <w:tcW w:w="653" w:type="dxa"/>
            <w:vAlign w:val="center"/>
          </w:tcPr>
          <w:p w:rsidR="00212E9D" w:rsidRPr="00B02135" w:rsidRDefault="00212E9D" w:rsidP="00212E9D">
            <w:pPr>
              <w:jc w:val="center"/>
            </w:pPr>
            <w:r w:rsidRPr="00B02135">
              <w:t>3</w:t>
            </w:r>
          </w:p>
        </w:tc>
        <w:tc>
          <w:tcPr>
            <w:tcW w:w="623" w:type="dxa"/>
            <w:vAlign w:val="center"/>
          </w:tcPr>
          <w:p w:rsidR="00212E9D" w:rsidRPr="00B02135" w:rsidRDefault="00212E9D" w:rsidP="00212E9D">
            <w:pPr>
              <w:jc w:val="center"/>
            </w:pPr>
            <w:r w:rsidRPr="00B02135">
              <w:t>2,7</w:t>
            </w:r>
          </w:p>
        </w:tc>
        <w:tc>
          <w:tcPr>
            <w:tcW w:w="709" w:type="dxa"/>
            <w:vAlign w:val="center"/>
          </w:tcPr>
          <w:p w:rsidR="00212E9D" w:rsidRPr="00B02135" w:rsidRDefault="00212E9D" w:rsidP="00212E9D">
            <w:pPr>
              <w:jc w:val="center"/>
            </w:pPr>
            <w:r w:rsidRPr="00B02135">
              <w:t>3,5</w:t>
            </w:r>
          </w:p>
        </w:tc>
        <w:tc>
          <w:tcPr>
            <w:tcW w:w="708" w:type="dxa"/>
            <w:vAlign w:val="center"/>
          </w:tcPr>
          <w:p w:rsidR="00212E9D" w:rsidRPr="00B02135" w:rsidRDefault="00212E9D" w:rsidP="00212E9D">
            <w:pPr>
              <w:jc w:val="center"/>
            </w:pPr>
            <w:r w:rsidRPr="00B02135">
              <w:t>3</w:t>
            </w:r>
          </w:p>
        </w:tc>
      </w:tr>
      <w:tr w:rsidR="00212E9D" w:rsidRPr="00B02135" w:rsidTr="00212E9D">
        <w:trPr>
          <w:trHeight w:val="219"/>
          <w:jc w:val="right"/>
        </w:trPr>
        <w:tc>
          <w:tcPr>
            <w:tcW w:w="2005" w:type="dxa"/>
            <w:vAlign w:val="bottom"/>
          </w:tcPr>
          <w:p w:rsidR="00212E9D" w:rsidRPr="00B02135" w:rsidRDefault="00212E9D" w:rsidP="00212E9D">
            <w:r w:rsidRPr="00B02135">
              <w:t>Химия</w:t>
            </w:r>
          </w:p>
        </w:tc>
        <w:tc>
          <w:tcPr>
            <w:tcW w:w="689" w:type="dxa"/>
          </w:tcPr>
          <w:p w:rsidR="00212E9D" w:rsidRPr="00B02135" w:rsidRDefault="00212E9D" w:rsidP="00212E9D">
            <w:pPr>
              <w:jc w:val="center"/>
            </w:pPr>
            <w:r w:rsidRPr="00B02135">
              <w:t>3</w:t>
            </w:r>
          </w:p>
        </w:tc>
        <w:tc>
          <w:tcPr>
            <w:tcW w:w="709" w:type="dxa"/>
          </w:tcPr>
          <w:p w:rsidR="00212E9D" w:rsidRPr="00B02135" w:rsidRDefault="00212E9D" w:rsidP="00212E9D">
            <w:pPr>
              <w:jc w:val="center"/>
            </w:pPr>
            <w:r w:rsidRPr="00B02135">
              <w:t>6</w:t>
            </w:r>
          </w:p>
        </w:tc>
        <w:tc>
          <w:tcPr>
            <w:tcW w:w="708" w:type="dxa"/>
          </w:tcPr>
          <w:p w:rsidR="00212E9D" w:rsidRPr="00B02135" w:rsidRDefault="00212E9D" w:rsidP="00212E9D">
            <w:pPr>
              <w:jc w:val="center"/>
            </w:pPr>
            <w:r w:rsidRPr="00B02135">
              <w:t>3</w:t>
            </w:r>
          </w:p>
        </w:tc>
        <w:tc>
          <w:tcPr>
            <w:tcW w:w="709" w:type="dxa"/>
          </w:tcPr>
          <w:p w:rsidR="00212E9D" w:rsidRPr="00B02135" w:rsidRDefault="00212E9D" w:rsidP="00212E9D">
            <w:pPr>
              <w:jc w:val="center"/>
            </w:pPr>
            <w:r w:rsidRPr="00B02135">
              <w:t>1</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0</w:t>
            </w:r>
          </w:p>
        </w:tc>
        <w:tc>
          <w:tcPr>
            <w:tcW w:w="709" w:type="dxa"/>
            <w:vAlign w:val="center"/>
          </w:tcPr>
          <w:p w:rsidR="00212E9D" w:rsidRPr="00B02135" w:rsidRDefault="00212E9D" w:rsidP="00212E9D">
            <w:pPr>
              <w:spacing w:line="240" w:lineRule="exact"/>
              <w:jc w:val="center"/>
              <w:rPr>
                <w:rFonts w:eastAsia="Calibri"/>
              </w:rPr>
            </w:pPr>
            <w:r w:rsidRPr="00B02135">
              <w:rPr>
                <w:rFonts w:eastAsia="Calibri"/>
              </w:rPr>
              <w:t>4</w:t>
            </w:r>
          </w:p>
        </w:tc>
        <w:tc>
          <w:tcPr>
            <w:tcW w:w="653" w:type="dxa"/>
          </w:tcPr>
          <w:p w:rsidR="00212E9D" w:rsidRPr="00B02135" w:rsidRDefault="00212E9D" w:rsidP="00212E9D">
            <w:pPr>
              <w:jc w:val="center"/>
            </w:pPr>
            <w:r w:rsidRPr="00B02135">
              <w:t>1</w:t>
            </w:r>
          </w:p>
        </w:tc>
        <w:tc>
          <w:tcPr>
            <w:tcW w:w="623" w:type="dxa"/>
          </w:tcPr>
          <w:p w:rsidR="00212E9D" w:rsidRPr="00B02135" w:rsidRDefault="00212E9D" w:rsidP="00212E9D">
            <w:pPr>
              <w:jc w:val="center"/>
            </w:pPr>
            <w:r w:rsidRPr="00B02135">
              <w:t>3</w:t>
            </w:r>
          </w:p>
        </w:tc>
        <w:tc>
          <w:tcPr>
            <w:tcW w:w="709" w:type="dxa"/>
          </w:tcPr>
          <w:p w:rsidR="00212E9D" w:rsidRPr="00B02135" w:rsidRDefault="00212E9D" w:rsidP="00212E9D">
            <w:pPr>
              <w:jc w:val="center"/>
            </w:pPr>
            <w:r w:rsidRPr="00B02135">
              <w:t>4,5</w:t>
            </w:r>
          </w:p>
        </w:tc>
        <w:tc>
          <w:tcPr>
            <w:tcW w:w="708" w:type="dxa"/>
          </w:tcPr>
          <w:p w:rsidR="00212E9D" w:rsidRPr="00B02135" w:rsidRDefault="00212E9D" w:rsidP="00212E9D">
            <w:pPr>
              <w:jc w:val="center"/>
            </w:pPr>
            <w:r w:rsidRPr="00B02135">
              <w:t>4,3</w:t>
            </w:r>
          </w:p>
        </w:tc>
      </w:tr>
      <w:tr w:rsidR="00212E9D" w:rsidRPr="00B02135" w:rsidTr="00212E9D">
        <w:trPr>
          <w:trHeight w:val="219"/>
          <w:jc w:val="right"/>
        </w:trPr>
        <w:tc>
          <w:tcPr>
            <w:tcW w:w="2005" w:type="dxa"/>
            <w:vAlign w:val="bottom"/>
          </w:tcPr>
          <w:p w:rsidR="00212E9D" w:rsidRPr="00B02135" w:rsidRDefault="00212E9D" w:rsidP="00212E9D">
            <w:r w:rsidRPr="00B02135">
              <w:t>Английский язык</w:t>
            </w:r>
          </w:p>
        </w:tc>
        <w:tc>
          <w:tcPr>
            <w:tcW w:w="689" w:type="dxa"/>
          </w:tcPr>
          <w:p w:rsidR="00212E9D" w:rsidRPr="00B02135" w:rsidRDefault="00212E9D" w:rsidP="00212E9D">
            <w:pPr>
              <w:jc w:val="center"/>
            </w:pPr>
            <w:r w:rsidRPr="00B02135">
              <w:t>-</w:t>
            </w:r>
          </w:p>
        </w:tc>
        <w:tc>
          <w:tcPr>
            <w:tcW w:w="709" w:type="dxa"/>
          </w:tcPr>
          <w:p w:rsidR="00212E9D" w:rsidRPr="00B02135" w:rsidRDefault="00212E9D" w:rsidP="00212E9D">
            <w:pPr>
              <w:jc w:val="center"/>
            </w:pPr>
            <w:r w:rsidRPr="00B02135">
              <w:t>-</w:t>
            </w:r>
          </w:p>
        </w:tc>
        <w:tc>
          <w:tcPr>
            <w:tcW w:w="708" w:type="dxa"/>
          </w:tcPr>
          <w:p w:rsidR="00212E9D" w:rsidRPr="00B02135" w:rsidRDefault="00212E9D" w:rsidP="00212E9D">
            <w:pPr>
              <w:jc w:val="center"/>
            </w:pPr>
            <w:r w:rsidRPr="00B02135">
              <w:t>1</w:t>
            </w:r>
          </w:p>
        </w:tc>
        <w:tc>
          <w:tcPr>
            <w:tcW w:w="709" w:type="dxa"/>
          </w:tcPr>
          <w:p w:rsidR="00212E9D" w:rsidRPr="00B02135" w:rsidRDefault="00212E9D" w:rsidP="00212E9D">
            <w:pPr>
              <w:jc w:val="center"/>
            </w:pPr>
            <w:r w:rsidRPr="00B02135">
              <w:t>-</w:t>
            </w:r>
          </w:p>
        </w:tc>
        <w:tc>
          <w:tcPr>
            <w:tcW w:w="709" w:type="dxa"/>
          </w:tcPr>
          <w:p w:rsidR="00212E9D" w:rsidRPr="00B02135" w:rsidRDefault="00212E9D" w:rsidP="00212E9D">
            <w:pPr>
              <w:jc w:val="center"/>
            </w:pPr>
            <w:r w:rsidRPr="00B02135">
              <w:t>-</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w:t>
            </w:r>
          </w:p>
        </w:tc>
        <w:tc>
          <w:tcPr>
            <w:tcW w:w="709" w:type="dxa"/>
          </w:tcPr>
          <w:p w:rsidR="00212E9D" w:rsidRPr="00B02135" w:rsidRDefault="00212E9D" w:rsidP="00212E9D">
            <w:pPr>
              <w:spacing w:line="240" w:lineRule="exact"/>
              <w:jc w:val="center"/>
              <w:rPr>
                <w:rFonts w:eastAsia="Calibri"/>
              </w:rPr>
            </w:pPr>
            <w:r w:rsidRPr="00B02135">
              <w:rPr>
                <w:rFonts w:eastAsia="Calibri"/>
              </w:rPr>
              <w:t>-</w:t>
            </w:r>
          </w:p>
        </w:tc>
        <w:tc>
          <w:tcPr>
            <w:tcW w:w="653" w:type="dxa"/>
          </w:tcPr>
          <w:p w:rsidR="00212E9D" w:rsidRPr="00B02135" w:rsidRDefault="00212E9D" w:rsidP="00212E9D">
            <w:pPr>
              <w:jc w:val="center"/>
            </w:pPr>
            <w:r w:rsidRPr="00B02135">
              <w:t>0</w:t>
            </w:r>
          </w:p>
        </w:tc>
        <w:tc>
          <w:tcPr>
            <w:tcW w:w="623" w:type="dxa"/>
          </w:tcPr>
          <w:p w:rsidR="00212E9D" w:rsidRPr="00B02135" w:rsidRDefault="00212E9D" w:rsidP="00212E9D">
            <w:pPr>
              <w:jc w:val="center"/>
            </w:pPr>
            <w:r w:rsidRPr="00B02135">
              <w:t>-</w:t>
            </w:r>
          </w:p>
        </w:tc>
        <w:tc>
          <w:tcPr>
            <w:tcW w:w="709" w:type="dxa"/>
          </w:tcPr>
          <w:p w:rsidR="00212E9D" w:rsidRPr="00B02135" w:rsidRDefault="00212E9D" w:rsidP="00212E9D">
            <w:r w:rsidRPr="00B02135">
              <w:t>-</w:t>
            </w:r>
          </w:p>
        </w:tc>
        <w:tc>
          <w:tcPr>
            <w:tcW w:w="708" w:type="dxa"/>
          </w:tcPr>
          <w:p w:rsidR="00212E9D" w:rsidRPr="00B02135" w:rsidRDefault="00212E9D" w:rsidP="00212E9D">
            <w:pPr>
              <w:jc w:val="center"/>
            </w:pPr>
            <w:r w:rsidRPr="00B02135">
              <w:t>4</w:t>
            </w:r>
          </w:p>
        </w:tc>
      </w:tr>
      <w:tr w:rsidR="00212E9D" w:rsidRPr="00B02135" w:rsidTr="00212E9D">
        <w:trPr>
          <w:trHeight w:val="219"/>
          <w:jc w:val="right"/>
        </w:trPr>
        <w:tc>
          <w:tcPr>
            <w:tcW w:w="2005" w:type="dxa"/>
            <w:vAlign w:val="bottom"/>
          </w:tcPr>
          <w:p w:rsidR="00212E9D" w:rsidRPr="00B02135" w:rsidRDefault="00212E9D" w:rsidP="00212E9D">
            <w:r w:rsidRPr="00B02135">
              <w:t xml:space="preserve">География </w:t>
            </w:r>
          </w:p>
        </w:tc>
        <w:tc>
          <w:tcPr>
            <w:tcW w:w="689" w:type="dxa"/>
          </w:tcPr>
          <w:p w:rsidR="00212E9D" w:rsidRPr="00B02135" w:rsidRDefault="00212E9D" w:rsidP="00212E9D">
            <w:pPr>
              <w:jc w:val="center"/>
            </w:pPr>
            <w:r w:rsidRPr="00B02135">
              <w:t>17</w:t>
            </w:r>
          </w:p>
        </w:tc>
        <w:tc>
          <w:tcPr>
            <w:tcW w:w="709" w:type="dxa"/>
          </w:tcPr>
          <w:p w:rsidR="00212E9D" w:rsidRPr="00B02135" w:rsidRDefault="00212E9D" w:rsidP="00212E9D">
            <w:pPr>
              <w:jc w:val="center"/>
            </w:pPr>
            <w:r w:rsidRPr="00B02135">
              <w:t>19</w:t>
            </w:r>
          </w:p>
        </w:tc>
        <w:tc>
          <w:tcPr>
            <w:tcW w:w="708" w:type="dxa"/>
          </w:tcPr>
          <w:p w:rsidR="00212E9D" w:rsidRPr="00B02135" w:rsidRDefault="00212E9D" w:rsidP="00212E9D">
            <w:pPr>
              <w:jc w:val="center"/>
            </w:pPr>
            <w:r w:rsidRPr="00B02135">
              <w:t>16</w:t>
            </w:r>
          </w:p>
        </w:tc>
        <w:tc>
          <w:tcPr>
            <w:tcW w:w="709" w:type="dxa"/>
          </w:tcPr>
          <w:p w:rsidR="00212E9D" w:rsidRPr="00B02135" w:rsidRDefault="00212E9D" w:rsidP="00212E9D">
            <w:pPr>
              <w:jc w:val="center"/>
            </w:pPr>
            <w:r w:rsidRPr="00B02135">
              <w:t>6</w:t>
            </w:r>
          </w:p>
        </w:tc>
        <w:tc>
          <w:tcPr>
            <w:tcW w:w="709" w:type="dxa"/>
          </w:tcPr>
          <w:p w:rsidR="00212E9D" w:rsidRPr="00B02135" w:rsidRDefault="00212E9D" w:rsidP="00212E9D">
            <w:pPr>
              <w:jc w:val="center"/>
            </w:pPr>
            <w:r w:rsidRPr="00B02135">
              <w:t>0</w:t>
            </w:r>
          </w:p>
        </w:tc>
        <w:tc>
          <w:tcPr>
            <w:tcW w:w="709" w:type="dxa"/>
          </w:tcPr>
          <w:p w:rsidR="00212E9D" w:rsidRPr="00B02135" w:rsidRDefault="00212E9D" w:rsidP="00212E9D">
            <w:pPr>
              <w:jc w:val="center"/>
            </w:pPr>
            <w:r w:rsidRPr="00B02135">
              <w:t>0</w:t>
            </w:r>
          </w:p>
        </w:tc>
        <w:tc>
          <w:tcPr>
            <w:tcW w:w="708" w:type="dxa"/>
          </w:tcPr>
          <w:p w:rsidR="00212E9D" w:rsidRPr="00B02135" w:rsidRDefault="00212E9D" w:rsidP="00212E9D">
            <w:pPr>
              <w:jc w:val="center"/>
            </w:pPr>
            <w:r w:rsidRPr="00B02135">
              <w:t>0</w:t>
            </w:r>
          </w:p>
        </w:tc>
        <w:tc>
          <w:tcPr>
            <w:tcW w:w="709" w:type="dxa"/>
            <w:vAlign w:val="center"/>
          </w:tcPr>
          <w:p w:rsidR="00212E9D" w:rsidRPr="00B02135" w:rsidRDefault="00212E9D" w:rsidP="00212E9D">
            <w:pPr>
              <w:spacing w:line="240" w:lineRule="exact"/>
              <w:jc w:val="center"/>
              <w:rPr>
                <w:rFonts w:eastAsia="Calibri"/>
              </w:rPr>
            </w:pPr>
            <w:r w:rsidRPr="00B02135">
              <w:rPr>
                <w:rFonts w:eastAsia="Calibri"/>
              </w:rPr>
              <w:t>0</w:t>
            </w:r>
          </w:p>
        </w:tc>
        <w:tc>
          <w:tcPr>
            <w:tcW w:w="653" w:type="dxa"/>
          </w:tcPr>
          <w:p w:rsidR="00212E9D" w:rsidRPr="00B02135" w:rsidRDefault="00212E9D" w:rsidP="00212E9D">
            <w:pPr>
              <w:jc w:val="center"/>
            </w:pPr>
            <w:r w:rsidRPr="00B02135">
              <w:t>2</w:t>
            </w:r>
          </w:p>
        </w:tc>
        <w:tc>
          <w:tcPr>
            <w:tcW w:w="623" w:type="dxa"/>
          </w:tcPr>
          <w:p w:rsidR="00212E9D" w:rsidRPr="00B02135" w:rsidRDefault="00212E9D" w:rsidP="00212E9D">
            <w:pPr>
              <w:jc w:val="center"/>
            </w:pPr>
            <w:r w:rsidRPr="00B02135">
              <w:t>2,8</w:t>
            </w:r>
          </w:p>
        </w:tc>
        <w:tc>
          <w:tcPr>
            <w:tcW w:w="709" w:type="dxa"/>
          </w:tcPr>
          <w:p w:rsidR="00212E9D" w:rsidRPr="00B02135" w:rsidRDefault="00212E9D" w:rsidP="00212E9D">
            <w:pPr>
              <w:jc w:val="center"/>
            </w:pPr>
            <w:r w:rsidRPr="00B02135">
              <w:t>3,1</w:t>
            </w:r>
          </w:p>
        </w:tc>
        <w:tc>
          <w:tcPr>
            <w:tcW w:w="708" w:type="dxa"/>
          </w:tcPr>
          <w:p w:rsidR="00212E9D" w:rsidRPr="00B02135" w:rsidRDefault="00212E9D" w:rsidP="00212E9D">
            <w:pPr>
              <w:jc w:val="center"/>
            </w:pPr>
            <w:r w:rsidRPr="00B02135">
              <w:t>3,9</w:t>
            </w:r>
          </w:p>
        </w:tc>
      </w:tr>
    </w:tbl>
    <w:p w:rsidR="00212E9D" w:rsidRPr="00B02135" w:rsidRDefault="00212E9D" w:rsidP="00212E9D">
      <w:pPr>
        <w:pStyle w:val="ab"/>
        <w:rPr>
          <w:sz w:val="24"/>
          <w:szCs w:val="24"/>
        </w:rPr>
      </w:pPr>
    </w:p>
    <w:p w:rsidR="00212E9D" w:rsidRPr="00B02135" w:rsidRDefault="00212E9D" w:rsidP="00212E9D">
      <w:pPr>
        <w:pStyle w:val="ab"/>
        <w:ind w:firstLine="720"/>
        <w:jc w:val="both"/>
        <w:rPr>
          <w:sz w:val="24"/>
          <w:szCs w:val="24"/>
        </w:rPr>
      </w:pPr>
      <w:r w:rsidRPr="00B02135">
        <w:rPr>
          <w:sz w:val="24"/>
          <w:szCs w:val="24"/>
        </w:rPr>
        <w:lastRenderedPageBreak/>
        <w:t>По итогам ОГЭ по информатике и геометрии учащиеся показали очень низкие результаты  (средний балл – 3,4). Также низкие результаты ОГЭ по математике (средний балл – 3,6). Но самый низкий  показатель по биологии (средний балл – 3).</w:t>
      </w:r>
    </w:p>
    <w:p w:rsidR="00212E9D" w:rsidRPr="00B02135" w:rsidRDefault="00212E9D" w:rsidP="00212E9D">
      <w:pPr>
        <w:pStyle w:val="ab"/>
        <w:ind w:firstLine="720"/>
        <w:jc w:val="both"/>
        <w:rPr>
          <w:sz w:val="24"/>
          <w:szCs w:val="24"/>
        </w:rPr>
      </w:pPr>
    </w:p>
    <w:p w:rsidR="00212E9D" w:rsidRPr="00B02135" w:rsidRDefault="00212E9D" w:rsidP="00212E9D">
      <w:pPr>
        <w:pStyle w:val="ab"/>
        <w:ind w:firstLine="720"/>
        <w:jc w:val="both"/>
        <w:rPr>
          <w:sz w:val="24"/>
          <w:szCs w:val="24"/>
        </w:rPr>
      </w:pPr>
      <w:r w:rsidRPr="00B02135">
        <w:rPr>
          <w:sz w:val="24"/>
          <w:szCs w:val="24"/>
        </w:rPr>
        <w:t>Значительно выше показатели по результатам ОГЭ по географии (средний балл – 3,9), по физике (средний балл – 4), по русскому языку (средний балл – 4), по обществознанию (средний балл – 4)</w:t>
      </w:r>
    </w:p>
    <w:p w:rsidR="00212E9D" w:rsidRPr="00B02135" w:rsidRDefault="00212E9D" w:rsidP="00212E9D">
      <w:pPr>
        <w:pStyle w:val="ab"/>
        <w:ind w:firstLine="720"/>
        <w:jc w:val="both"/>
        <w:rPr>
          <w:b/>
          <w:i/>
          <w:sz w:val="24"/>
          <w:szCs w:val="24"/>
        </w:rPr>
      </w:pPr>
    </w:p>
    <w:p w:rsidR="00212E9D" w:rsidRPr="00B02135" w:rsidRDefault="00212E9D" w:rsidP="00212E9D">
      <w:pPr>
        <w:pStyle w:val="ab"/>
        <w:ind w:firstLine="720"/>
        <w:jc w:val="both"/>
        <w:rPr>
          <w:sz w:val="24"/>
          <w:szCs w:val="24"/>
        </w:rPr>
      </w:pPr>
      <w:r w:rsidRPr="00B02135">
        <w:rPr>
          <w:b/>
          <w:i/>
          <w:sz w:val="24"/>
          <w:szCs w:val="24"/>
        </w:rPr>
        <w:t xml:space="preserve">Резерв для планирования: </w:t>
      </w:r>
      <w:r w:rsidRPr="00B02135">
        <w:rPr>
          <w:sz w:val="24"/>
          <w:szCs w:val="24"/>
        </w:rPr>
        <w:t>организация работы с учащимися 9-х классов по подготовке к ГИА по обязательным предметам и предметам по выбору (особенно по биологии) для повышения качества результатов, активизация вопросов ВШК в рамах контроля уровня подготовки к ГИА в школе.</w:t>
      </w:r>
    </w:p>
    <w:p w:rsidR="00212E9D" w:rsidRPr="00B02135" w:rsidRDefault="00212E9D" w:rsidP="00212E9D">
      <w:pPr>
        <w:pStyle w:val="ab"/>
        <w:rPr>
          <w:b/>
          <w:sz w:val="24"/>
          <w:szCs w:val="24"/>
        </w:rPr>
      </w:pPr>
    </w:p>
    <w:p w:rsidR="00212E9D" w:rsidRPr="00B02135" w:rsidRDefault="00212E9D" w:rsidP="00212E9D">
      <w:pPr>
        <w:pStyle w:val="ab"/>
        <w:rPr>
          <w:b/>
          <w:sz w:val="24"/>
          <w:szCs w:val="24"/>
        </w:rPr>
      </w:pPr>
      <w:r w:rsidRPr="00B02135">
        <w:rPr>
          <w:b/>
          <w:sz w:val="24"/>
          <w:szCs w:val="24"/>
        </w:rPr>
        <w:t xml:space="preserve">Результаты единого государственного экзамена  11 класса по обязательным предметам (русский язык  и математика профильного и базового уровня)  </w:t>
      </w:r>
    </w:p>
    <w:p w:rsidR="00212E9D" w:rsidRPr="00B02135" w:rsidRDefault="00212E9D" w:rsidP="00212E9D">
      <w:pPr>
        <w:pStyle w:val="ab"/>
        <w:rPr>
          <w:b/>
          <w:sz w:val="24"/>
          <w:szCs w:val="24"/>
        </w:rPr>
      </w:pPr>
      <w:r w:rsidRPr="00B02135">
        <w:rPr>
          <w:b/>
          <w:sz w:val="24"/>
          <w:szCs w:val="24"/>
        </w:rPr>
        <w:t xml:space="preserve">в 2018 году </w:t>
      </w:r>
    </w:p>
    <w:p w:rsidR="00212E9D" w:rsidRPr="00B02135" w:rsidRDefault="00212E9D" w:rsidP="00212E9D">
      <w:pPr>
        <w:pStyle w:val="ab"/>
        <w:rPr>
          <w:b/>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890"/>
        <w:gridCol w:w="975"/>
        <w:gridCol w:w="1025"/>
        <w:gridCol w:w="1332"/>
        <w:gridCol w:w="8"/>
        <w:gridCol w:w="1410"/>
        <w:gridCol w:w="1276"/>
      </w:tblGrid>
      <w:tr w:rsidR="00212E9D" w:rsidRPr="00B02135" w:rsidTr="00212E9D">
        <w:trPr>
          <w:trHeight w:val="300"/>
        </w:trPr>
        <w:tc>
          <w:tcPr>
            <w:tcW w:w="817" w:type="dxa"/>
            <w:vMerge w:val="restart"/>
          </w:tcPr>
          <w:p w:rsidR="00212E9D" w:rsidRPr="00B02135" w:rsidRDefault="00212E9D" w:rsidP="00212E9D">
            <w:r w:rsidRPr="00B02135">
              <w:t>№</w:t>
            </w:r>
          </w:p>
        </w:tc>
        <w:tc>
          <w:tcPr>
            <w:tcW w:w="1843" w:type="dxa"/>
            <w:vMerge w:val="restart"/>
          </w:tcPr>
          <w:p w:rsidR="00212E9D" w:rsidRPr="00B02135" w:rsidRDefault="00212E9D" w:rsidP="00212E9D">
            <w:r w:rsidRPr="00B02135">
              <w:t>Предмет</w:t>
            </w:r>
          </w:p>
        </w:tc>
        <w:tc>
          <w:tcPr>
            <w:tcW w:w="890" w:type="dxa"/>
            <w:vMerge w:val="restart"/>
          </w:tcPr>
          <w:p w:rsidR="00212E9D" w:rsidRPr="00B02135" w:rsidRDefault="00212E9D" w:rsidP="00212E9D">
            <w:r w:rsidRPr="00B02135">
              <w:t>Кол-во</w:t>
            </w:r>
          </w:p>
        </w:tc>
        <w:tc>
          <w:tcPr>
            <w:tcW w:w="2000" w:type="dxa"/>
            <w:gridSpan w:val="2"/>
          </w:tcPr>
          <w:p w:rsidR="00212E9D" w:rsidRPr="00B02135" w:rsidRDefault="00212E9D" w:rsidP="00212E9D">
            <w:r w:rsidRPr="00B02135">
              <w:t>Не преодолели    минимальный барьер</w:t>
            </w:r>
          </w:p>
        </w:tc>
        <w:tc>
          <w:tcPr>
            <w:tcW w:w="2750" w:type="dxa"/>
            <w:gridSpan w:val="3"/>
          </w:tcPr>
          <w:p w:rsidR="00212E9D" w:rsidRPr="00B02135" w:rsidRDefault="00212E9D" w:rsidP="00212E9D">
            <w:r w:rsidRPr="00B02135">
              <w:t xml:space="preserve">  Преодолели  минимальный барьер</w:t>
            </w:r>
          </w:p>
        </w:tc>
        <w:tc>
          <w:tcPr>
            <w:tcW w:w="1276" w:type="dxa"/>
            <w:vMerge w:val="restart"/>
          </w:tcPr>
          <w:p w:rsidR="00212E9D" w:rsidRPr="00B02135" w:rsidRDefault="00212E9D" w:rsidP="00212E9D">
            <w:r w:rsidRPr="00B02135">
              <w:t>Средний балл</w:t>
            </w:r>
          </w:p>
        </w:tc>
      </w:tr>
      <w:tr w:rsidR="00212E9D" w:rsidRPr="00B02135" w:rsidTr="00212E9D">
        <w:trPr>
          <w:trHeight w:val="538"/>
        </w:trPr>
        <w:tc>
          <w:tcPr>
            <w:tcW w:w="817" w:type="dxa"/>
            <w:vMerge/>
          </w:tcPr>
          <w:p w:rsidR="00212E9D" w:rsidRPr="00B02135" w:rsidRDefault="00212E9D" w:rsidP="00212E9D"/>
        </w:tc>
        <w:tc>
          <w:tcPr>
            <w:tcW w:w="1843" w:type="dxa"/>
            <w:vMerge/>
          </w:tcPr>
          <w:p w:rsidR="00212E9D" w:rsidRPr="00B02135" w:rsidRDefault="00212E9D" w:rsidP="00212E9D"/>
        </w:tc>
        <w:tc>
          <w:tcPr>
            <w:tcW w:w="890" w:type="dxa"/>
            <w:vMerge/>
          </w:tcPr>
          <w:p w:rsidR="00212E9D" w:rsidRPr="00B02135" w:rsidRDefault="00212E9D" w:rsidP="00212E9D"/>
        </w:tc>
        <w:tc>
          <w:tcPr>
            <w:tcW w:w="975" w:type="dxa"/>
          </w:tcPr>
          <w:p w:rsidR="00212E9D" w:rsidRPr="00B02135" w:rsidRDefault="00212E9D" w:rsidP="00212E9D">
            <w:r w:rsidRPr="00B02135">
              <w:t>Кол-во</w:t>
            </w:r>
          </w:p>
        </w:tc>
        <w:tc>
          <w:tcPr>
            <w:tcW w:w="1025" w:type="dxa"/>
          </w:tcPr>
          <w:p w:rsidR="00212E9D" w:rsidRPr="00B02135" w:rsidRDefault="00212E9D" w:rsidP="00212E9D">
            <w:r w:rsidRPr="00B02135">
              <w:t>%</w:t>
            </w:r>
          </w:p>
        </w:tc>
        <w:tc>
          <w:tcPr>
            <w:tcW w:w="1340" w:type="dxa"/>
            <w:gridSpan w:val="2"/>
          </w:tcPr>
          <w:p w:rsidR="00212E9D" w:rsidRPr="00B02135" w:rsidRDefault="00212E9D" w:rsidP="00212E9D">
            <w:r w:rsidRPr="00B02135">
              <w:t>Кол-во</w:t>
            </w:r>
          </w:p>
        </w:tc>
        <w:tc>
          <w:tcPr>
            <w:tcW w:w="1410" w:type="dxa"/>
          </w:tcPr>
          <w:p w:rsidR="00212E9D" w:rsidRPr="00B02135" w:rsidRDefault="00212E9D" w:rsidP="00212E9D">
            <w:r w:rsidRPr="00B02135">
              <w:t>%</w:t>
            </w:r>
          </w:p>
        </w:tc>
        <w:tc>
          <w:tcPr>
            <w:tcW w:w="1276" w:type="dxa"/>
            <w:vMerge/>
          </w:tcPr>
          <w:p w:rsidR="00212E9D" w:rsidRPr="00B02135" w:rsidRDefault="00212E9D" w:rsidP="00212E9D"/>
        </w:tc>
      </w:tr>
      <w:tr w:rsidR="00212E9D" w:rsidRPr="00B02135" w:rsidTr="00212E9D">
        <w:trPr>
          <w:trHeight w:val="352"/>
        </w:trPr>
        <w:tc>
          <w:tcPr>
            <w:tcW w:w="817" w:type="dxa"/>
          </w:tcPr>
          <w:p w:rsidR="00212E9D" w:rsidRPr="00B02135" w:rsidRDefault="00212E9D" w:rsidP="00212E9D">
            <w:r w:rsidRPr="00B02135">
              <w:t>1.</w:t>
            </w:r>
          </w:p>
        </w:tc>
        <w:tc>
          <w:tcPr>
            <w:tcW w:w="1843" w:type="dxa"/>
          </w:tcPr>
          <w:p w:rsidR="00212E9D" w:rsidRPr="00B02135" w:rsidRDefault="00212E9D" w:rsidP="00212E9D">
            <w:r w:rsidRPr="00B02135">
              <w:t>Русский язык</w:t>
            </w:r>
          </w:p>
        </w:tc>
        <w:tc>
          <w:tcPr>
            <w:tcW w:w="890" w:type="dxa"/>
          </w:tcPr>
          <w:p w:rsidR="00212E9D" w:rsidRPr="00B02135" w:rsidRDefault="00212E9D" w:rsidP="00212E9D">
            <w:r w:rsidRPr="00B02135">
              <w:t>14</w:t>
            </w:r>
          </w:p>
        </w:tc>
        <w:tc>
          <w:tcPr>
            <w:tcW w:w="975" w:type="dxa"/>
          </w:tcPr>
          <w:p w:rsidR="00212E9D" w:rsidRPr="00B02135" w:rsidRDefault="00212E9D" w:rsidP="00212E9D">
            <w:r w:rsidRPr="00B02135">
              <w:t>-</w:t>
            </w:r>
          </w:p>
        </w:tc>
        <w:tc>
          <w:tcPr>
            <w:tcW w:w="1025" w:type="dxa"/>
          </w:tcPr>
          <w:p w:rsidR="00212E9D" w:rsidRPr="00B02135" w:rsidRDefault="00212E9D" w:rsidP="00212E9D">
            <w:r w:rsidRPr="00B02135">
              <w:t>-</w:t>
            </w:r>
          </w:p>
        </w:tc>
        <w:tc>
          <w:tcPr>
            <w:tcW w:w="1332" w:type="dxa"/>
          </w:tcPr>
          <w:p w:rsidR="00212E9D" w:rsidRPr="00B02135" w:rsidRDefault="00212E9D" w:rsidP="00212E9D">
            <w:r w:rsidRPr="00B02135">
              <w:t>14</w:t>
            </w:r>
          </w:p>
        </w:tc>
        <w:tc>
          <w:tcPr>
            <w:tcW w:w="1418" w:type="dxa"/>
            <w:gridSpan w:val="2"/>
          </w:tcPr>
          <w:p w:rsidR="00212E9D" w:rsidRPr="00B02135" w:rsidRDefault="00212E9D" w:rsidP="00212E9D">
            <w:r w:rsidRPr="00B02135">
              <w:t>100</w:t>
            </w:r>
          </w:p>
        </w:tc>
        <w:tc>
          <w:tcPr>
            <w:tcW w:w="1276" w:type="dxa"/>
          </w:tcPr>
          <w:p w:rsidR="00212E9D" w:rsidRPr="00B02135" w:rsidRDefault="00212E9D" w:rsidP="00212E9D">
            <w:r w:rsidRPr="00B02135">
              <w:t>70</w:t>
            </w:r>
          </w:p>
        </w:tc>
      </w:tr>
      <w:tr w:rsidR="00212E9D" w:rsidRPr="00B02135" w:rsidTr="00212E9D">
        <w:trPr>
          <w:trHeight w:val="379"/>
        </w:trPr>
        <w:tc>
          <w:tcPr>
            <w:tcW w:w="817" w:type="dxa"/>
          </w:tcPr>
          <w:p w:rsidR="00212E9D" w:rsidRPr="00B02135" w:rsidRDefault="00212E9D" w:rsidP="00212E9D">
            <w:r w:rsidRPr="00B02135">
              <w:t>2.</w:t>
            </w:r>
          </w:p>
        </w:tc>
        <w:tc>
          <w:tcPr>
            <w:tcW w:w="1843" w:type="dxa"/>
          </w:tcPr>
          <w:p w:rsidR="00212E9D" w:rsidRPr="00B02135" w:rsidRDefault="00212E9D" w:rsidP="00212E9D">
            <w:r w:rsidRPr="00B02135">
              <w:t>Математика профильная</w:t>
            </w:r>
          </w:p>
        </w:tc>
        <w:tc>
          <w:tcPr>
            <w:tcW w:w="890" w:type="dxa"/>
          </w:tcPr>
          <w:p w:rsidR="00212E9D" w:rsidRPr="00B02135" w:rsidRDefault="00212E9D" w:rsidP="00212E9D">
            <w:r w:rsidRPr="00B02135">
              <w:t>11</w:t>
            </w:r>
          </w:p>
        </w:tc>
        <w:tc>
          <w:tcPr>
            <w:tcW w:w="975" w:type="dxa"/>
          </w:tcPr>
          <w:p w:rsidR="00212E9D" w:rsidRPr="00B02135" w:rsidRDefault="00212E9D" w:rsidP="00212E9D">
            <w:r w:rsidRPr="00B02135">
              <w:t>1</w:t>
            </w:r>
          </w:p>
        </w:tc>
        <w:tc>
          <w:tcPr>
            <w:tcW w:w="1025" w:type="dxa"/>
          </w:tcPr>
          <w:p w:rsidR="00212E9D" w:rsidRPr="00B02135" w:rsidRDefault="00212E9D" w:rsidP="00212E9D">
            <w:r w:rsidRPr="00B02135">
              <w:t>10</w:t>
            </w:r>
          </w:p>
        </w:tc>
        <w:tc>
          <w:tcPr>
            <w:tcW w:w="1332" w:type="dxa"/>
          </w:tcPr>
          <w:p w:rsidR="00212E9D" w:rsidRPr="00B02135" w:rsidRDefault="00212E9D" w:rsidP="00212E9D">
            <w:r w:rsidRPr="00B02135">
              <w:t>10</w:t>
            </w:r>
          </w:p>
        </w:tc>
        <w:tc>
          <w:tcPr>
            <w:tcW w:w="1418" w:type="dxa"/>
            <w:gridSpan w:val="2"/>
          </w:tcPr>
          <w:p w:rsidR="00212E9D" w:rsidRPr="00B02135" w:rsidRDefault="00212E9D" w:rsidP="00212E9D">
            <w:r w:rsidRPr="00B02135">
              <w:t>90</w:t>
            </w:r>
          </w:p>
        </w:tc>
        <w:tc>
          <w:tcPr>
            <w:tcW w:w="1276" w:type="dxa"/>
          </w:tcPr>
          <w:p w:rsidR="00212E9D" w:rsidRPr="00B02135" w:rsidRDefault="00212E9D" w:rsidP="00212E9D">
            <w:r w:rsidRPr="00B02135">
              <w:t>41</w:t>
            </w:r>
          </w:p>
        </w:tc>
      </w:tr>
      <w:tr w:rsidR="00212E9D" w:rsidRPr="00B02135" w:rsidTr="00212E9D">
        <w:trPr>
          <w:trHeight w:val="379"/>
        </w:trPr>
        <w:tc>
          <w:tcPr>
            <w:tcW w:w="817" w:type="dxa"/>
          </w:tcPr>
          <w:p w:rsidR="00212E9D" w:rsidRPr="00B02135" w:rsidRDefault="00212E9D" w:rsidP="00212E9D">
            <w:r w:rsidRPr="00B02135">
              <w:t>3.</w:t>
            </w:r>
          </w:p>
        </w:tc>
        <w:tc>
          <w:tcPr>
            <w:tcW w:w="1843" w:type="dxa"/>
          </w:tcPr>
          <w:p w:rsidR="00212E9D" w:rsidRPr="00B02135" w:rsidRDefault="00212E9D" w:rsidP="00212E9D">
            <w:r w:rsidRPr="00B02135">
              <w:t>Математика базовая</w:t>
            </w:r>
          </w:p>
        </w:tc>
        <w:tc>
          <w:tcPr>
            <w:tcW w:w="890" w:type="dxa"/>
          </w:tcPr>
          <w:p w:rsidR="00212E9D" w:rsidRPr="00B02135" w:rsidRDefault="00212E9D" w:rsidP="00212E9D">
            <w:r w:rsidRPr="00B02135">
              <w:t>11</w:t>
            </w:r>
          </w:p>
        </w:tc>
        <w:tc>
          <w:tcPr>
            <w:tcW w:w="975" w:type="dxa"/>
          </w:tcPr>
          <w:p w:rsidR="00212E9D" w:rsidRPr="00B02135" w:rsidRDefault="00212E9D" w:rsidP="00212E9D">
            <w:r w:rsidRPr="00B02135">
              <w:t>-</w:t>
            </w:r>
          </w:p>
        </w:tc>
        <w:tc>
          <w:tcPr>
            <w:tcW w:w="1025" w:type="dxa"/>
          </w:tcPr>
          <w:p w:rsidR="00212E9D" w:rsidRPr="00B02135" w:rsidRDefault="00212E9D" w:rsidP="00212E9D">
            <w:r w:rsidRPr="00B02135">
              <w:t>-</w:t>
            </w:r>
          </w:p>
        </w:tc>
        <w:tc>
          <w:tcPr>
            <w:tcW w:w="1332" w:type="dxa"/>
          </w:tcPr>
          <w:p w:rsidR="00212E9D" w:rsidRPr="00B02135" w:rsidRDefault="00212E9D" w:rsidP="00212E9D">
            <w:r w:rsidRPr="00B02135">
              <w:t>11</w:t>
            </w:r>
          </w:p>
        </w:tc>
        <w:tc>
          <w:tcPr>
            <w:tcW w:w="1418" w:type="dxa"/>
            <w:gridSpan w:val="2"/>
          </w:tcPr>
          <w:p w:rsidR="00212E9D" w:rsidRPr="00B02135" w:rsidRDefault="00212E9D" w:rsidP="00212E9D">
            <w:r w:rsidRPr="00B02135">
              <w:t>100</w:t>
            </w:r>
          </w:p>
        </w:tc>
        <w:tc>
          <w:tcPr>
            <w:tcW w:w="1276" w:type="dxa"/>
          </w:tcPr>
          <w:p w:rsidR="00212E9D" w:rsidRPr="00B02135" w:rsidRDefault="00212E9D" w:rsidP="00212E9D">
            <w:r w:rsidRPr="00B02135">
              <w:t>4</w:t>
            </w:r>
          </w:p>
        </w:tc>
      </w:tr>
    </w:tbl>
    <w:p w:rsidR="00212E9D" w:rsidRPr="00B02135" w:rsidRDefault="00212E9D" w:rsidP="00212E9D">
      <w:pPr>
        <w:pStyle w:val="ab"/>
        <w:rPr>
          <w:b/>
          <w:sz w:val="24"/>
          <w:szCs w:val="24"/>
        </w:rPr>
      </w:pPr>
    </w:p>
    <w:p w:rsidR="00212E9D" w:rsidRPr="00B02135" w:rsidRDefault="00212E9D" w:rsidP="00212E9D">
      <w:pPr>
        <w:pStyle w:val="ab"/>
        <w:ind w:firstLine="720"/>
        <w:jc w:val="both"/>
        <w:rPr>
          <w:sz w:val="24"/>
          <w:szCs w:val="24"/>
        </w:rPr>
      </w:pPr>
      <w:r w:rsidRPr="00B02135">
        <w:rPr>
          <w:sz w:val="24"/>
          <w:szCs w:val="24"/>
        </w:rPr>
        <w:t>Средний балл ЕГЭ по русскому языку по сравнению с прошлым годом повысился на 1,5 б., по математике профильной –на  10 б..  Но при этом по математике профильного уровня только  1  обучающихся  не преодолел минимальный барьер.</w:t>
      </w:r>
    </w:p>
    <w:p w:rsidR="00212E9D" w:rsidRPr="00B02135" w:rsidRDefault="00212E9D" w:rsidP="00212E9D">
      <w:pPr>
        <w:pStyle w:val="ab"/>
        <w:ind w:firstLine="720"/>
        <w:jc w:val="both"/>
        <w:rPr>
          <w:b/>
          <w:i/>
          <w:sz w:val="24"/>
          <w:szCs w:val="24"/>
        </w:rPr>
      </w:pPr>
    </w:p>
    <w:p w:rsidR="00212E9D" w:rsidRPr="00B02135" w:rsidRDefault="00212E9D" w:rsidP="00212E9D">
      <w:pPr>
        <w:pStyle w:val="ab"/>
        <w:ind w:firstLine="720"/>
        <w:jc w:val="both"/>
        <w:rPr>
          <w:sz w:val="24"/>
          <w:szCs w:val="24"/>
        </w:rPr>
      </w:pPr>
      <w:r w:rsidRPr="00B02135">
        <w:rPr>
          <w:b/>
          <w:i/>
          <w:sz w:val="24"/>
          <w:szCs w:val="24"/>
        </w:rPr>
        <w:t>Резерв для планирования:</w:t>
      </w:r>
      <w:r w:rsidRPr="00B02135">
        <w:rPr>
          <w:sz w:val="24"/>
          <w:szCs w:val="24"/>
        </w:rPr>
        <w:t xml:space="preserve"> учителям математики проанализировать результаты ЕГЭ, спланировать работу по подготовке к ГИА 2019 года, администрации активизация вопросов ВШК в рамах контроля уровня преподавания математики в школе.</w:t>
      </w:r>
    </w:p>
    <w:p w:rsidR="00212E9D" w:rsidRPr="00B02135" w:rsidRDefault="00212E9D" w:rsidP="00212E9D">
      <w:pPr>
        <w:pStyle w:val="ab"/>
        <w:rPr>
          <w:b/>
          <w:sz w:val="24"/>
          <w:szCs w:val="24"/>
        </w:rPr>
      </w:pPr>
    </w:p>
    <w:p w:rsidR="00212E9D" w:rsidRPr="00B02135" w:rsidRDefault="00212E9D" w:rsidP="00212E9D">
      <w:pPr>
        <w:pStyle w:val="ab"/>
        <w:rPr>
          <w:b/>
          <w:sz w:val="24"/>
          <w:szCs w:val="24"/>
        </w:rPr>
      </w:pPr>
      <w:r w:rsidRPr="00B02135">
        <w:rPr>
          <w:b/>
          <w:sz w:val="24"/>
          <w:szCs w:val="24"/>
        </w:rPr>
        <w:t xml:space="preserve">Результаты единого государственного экзамена в 2018 году  </w:t>
      </w:r>
    </w:p>
    <w:p w:rsidR="00212E9D" w:rsidRPr="00B02135" w:rsidRDefault="00212E9D" w:rsidP="00212E9D">
      <w:pPr>
        <w:pStyle w:val="ab"/>
        <w:rPr>
          <w:sz w:val="24"/>
          <w:szCs w:val="24"/>
        </w:rPr>
      </w:pPr>
      <w:r w:rsidRPr="00B02135">
        <w:rPr>
          <w:b/>
          <w:sz w:val="24"/>
          <w:szCs w:val="24"/>
        </w:rPr>
        <w:t>по  предметам по выбору</w:t>
      </w:r>
    </w:p>
    <w:p w:rsidR="00212E9D" w:rsidRPr="00B02135" w:rsidRDefault="00212E9D" w:rsidP="00212E9D">
      <w:pPr>
        <w:pStyle w:val="ab"/>
        <w:rPr>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430"/>
        <w:gridCol w:w="1134"/>
        <w:gridCol w:w="975"/>
        <w:gridCol w:w="868"/>
        <w:gridCol w:w="975"/>
        <w:gridCol w:w="857"/>
        <w:gridCol w:w="1240"/>
      </w:tblGrid>
      <w:tr w:rsidR="00212E9D" w:rsidRPr="00B02135" w:rsidTr="00212E9D">
        <w:trPr>
          <w:trHeight w:val="841"/>
        </w:trPr>
        <w:tc>
          <w:tcPr>
            <w:tcW w:w="797" w:type="dxa"/>
            <w:vMerge w:val="restart"/>
          </w:tcPr>
          <w:p w:rsidR="00212E9D" w:rsidRPr="00B02135" w:rsidRDefault="00212E9D" w:rsidP="00212E9D">
            <w:r w:rsidRPr="00B02135">
              <w:t>№</w:t>
            </w:r>
          </w:p>
        </w:tc>
        <w:tc>
          <w:tcPr>
            <w:tcW w:w="2430" w:type="dxa"/>
            <w:vMerge w:val="restart"/>
          </w:tcPr>
          <w:p w:rsidR="00212E9D" w:rsidRPr="00B02135" w:rsidRDefault="00212E9D" w:rsidP="00212E9D">
            <w:r w:rsidRPr="00B02135">
              <w:t>Предмет</w:t>
            </w:r>
          </w:p>
        </w:tc>
        <w:tc>
          <w:tcPr>
            <w:tcW w:w="1134" w:type="dxa"/>
            <w:vMerge w:val="restart"/>
          </w:tcPr>
          <w:p w:rsidR="00212E9D" w:rsidRPr="00B02135" w:rsidRDefault="00212E9D" w:rsidP="00212E9D">
            <w:r w:rsidRPr="00B02135">
              <w:t>Кол-во</w:t>
            </w:r>
          </w:p>
        </w:tc>
        <w:tc>
          <w:tcPr>
            <w:tcW w:w="1843" w:type="dxa"/>
            <w:gridSpan w:val="2"/>
          </w:tcPr>
          <w:p w:rsidR="00212E9D" w:rsidRPr="00B02135" w:rsidRDefault="00212E9D" w:rsidP="00212E9D">
            <w:r w:rsidRPr="00B02135">
              <w:t>Не преодолели минимальный барьер</w:t>
            </w:r>
          </w:p>
        </w:tc>
        <w:tc>
          <w:tcPr>
            <w:tcW w:w="1832" w:type="dxa"/>
            <w:gridSpan w:val="2"/>
          </w:tcPr>
          <w:p w:rsidR="00212E9D" w:rsidRPr="00B02135" w:rsidRDefault="00212E9D" w:rsidP="00212E9D">
            <w:r w:rsidRPr="00B02135">
              <w:t>Преодолели минимальный барьер</w:t>
            </w:r>
          </w:p>
        </w:tc>
        <w:tc>
          <w:tcPr>
            <w:tcW w:w="1240" w:type="dxa"/>
            <w:vMerge w:val="restart"/>
          </w:tcPr>
          <w:p w:rsidR="00212E9D" w:rsidRPr="00B02135" w:rsidRDefault="00212E9D" w:rsidP="00212E9D">
            <w:r w:rsidRPr="00B02135">
              <w:t>Средний балл</w:t>
            </w:r>
          </w:p>
        </w:tc>
      </w:tr>
      <w:tr w:rsidR="00212E9D" w:rsidRPr="00B02135" w:rsidTr="00212E9D">
        <w:trPr>
          <w:trHeight w:val="571"/>
        </w:trPr>
        <w:tc>
          <w:tcPr>
            <w:tcW w:w="797" w:type="dxa"/>
            <w:vMerge/>
          </w:tcPr>
          <w:p w:rsidR="00212E9D" w:rsidRPr="00B02135" w:rsidRDefault="00212E9D" w:rsidP="00212E9D"/>
        </w:tc>
        <w:tc>
          <w:tcPr>
            <w:tcW w:w="2430" w:type="dxa"/>
            <w:vMerge/>
          </w:tcPr>
          <w:p w:rsidR="00212E9D" w:rsidRPr="00B02135" w:rsidRDefault="00212E9D" w:rsidP="00212E9D"/>
        </w:tc>
        <w:tc>
          <w:tcPr>
            <w:tcW w:w="1134" w:type="dxa"/>
            <w:vMerge/>
          </w:tcPr>
          <w:p w:rsidR="00212E9D" w:rsidRPr="00B02135" w:rsidRDefault="00212E9D" w:rsidP="00212E9D"/>
        </w:tc>
        <w:tc>
          <w:tcPr>
            <w:tcW w:w="975" w:type="dxa"/>
          </w:tcPr>
          <w:p w:rsidR="00212E9D" w:rsidRPr="00B02135" w:rsidRDefault="00212E9D" w:rsidP="00212E9D">
            <w:r w:rsidRPr="00B02135">
              <w:t>Кол-во</w:t>
            </w:r>
          </w:p>
        </w:tc>
        <w:tc>
          <w:tcPr>
            <w:tcW w:w="868" w:type="dxa"/>
          </w:tcPr>
          <w:p w:rsidR="00212E9D" w:rsidRPr="00B02135" w:rsidRDefault="00212E9D" w:rsidP="00212E9D">
            <w:r w:rsidRPr="00B02135">
              <w:t>%</w:t>
            </w:r>
          </w:p>
        </w:tc>
        <w:tc>
          <w:tcPr>
            <w:tcW w:w="975" w:type="dxa"/>
          </w:tcPr>
          <w:p w:rsidR="00212E9D" w:rsidRPr="00B02135" w:rsidRDefault="00212E9D" w:rsidP="00212E9D">
            <w:r w:rsidRPr="00B02135">
              <w:t xml:space="preserve"> Кол-во</w:t>
            </w:r>
          </w:p>
        </w:tc>
        <w:tc>
          <w:tcPr>
            <w:tcW w:w="857" w:type="dxa"/>
          </w:tcPr>
          <w:p w:rsidR="00212E9D" w:rsidRPr="00B02135" w:rsidRDefault="00212E9D" w:rsidP="00212E9D">
            <w:r w:rsidRPr="00B02135">
              <w:t>%</w:t>
            </w:r>
          </w:p>
        </w:tc>
        <w:tc>
          <w:tcPr>
            <w:tcW w:w="1240" w:type="dxa"/>
            <w:vMerge/>
          </w:tcPr>
          <w:p w:rsidR="00212E9D" w:rsidRPr="00B02135" w:rsidRDefault="00212E9D" w:rsidP="00212E9D"/>
        </w:tc>
      </w:tr>
      <w:tr w:rsidR="00212E9D" w:rsidRPr="00B02135" w:rsidTr="00212E9D">
        <w:trPr>
          <w:trHeight w:val="352"/>
        </w:trPr>
        <w:tc>
          <w:tcPr>
            <w:tcW w:w="797" w:type="dxa"/>
          </w:tcPr>
          <w:p w:rsidR="00212E9D" w:rsidRPr="00B02135" w:rsidRDefault="00212E9D" w:rsidP="00212E9D">
            <w:r w:rsidRPr="00B02135">
              <w:t>1.</w:t>
            </w:r>
          </w:p>
        </w:tc>
        <w:tc>
          <w:tcPr>
            <w:tcW w:w="2430" w:type="dxa"/>
          </w:tcPr>
          <w:p w:rsidR="00212E9D" w:rsidRPr="00B02135" w:rsidRDefault="00212E9D" w:rsidP="00212E9D">
            <w:r w:rsidRPr="00B02135">
              <w:t>Биология</w:t>
            </w:r>
          </w:p>
        </w:tc>
        <w:tc>
          <w:tcPr>
            <w:tcW w:w="1134" w:type="dxa"/>
          </w:tcPr>
          <w:p w:rsidR="00212E9D" w:rsidRPr="00B02135" w:rsidRDefault="00212E9D" w:rsidP="00212E9D">
            <w:pPr>
              <w:jc w:val="center"/>
            </w:pPr>
            <w:r w:rsidRPr="00B02135">
              <w:t>3</w:t>
            </w:r>
          </w:p>
        </w:tc>
        <w:tc>
          <w:tcPr>
            <w:tcW w:w="975" w:type="dxa"/>
          </w:tcPr>
          <w:p w:rsidR="00212E9D" w:rsidRPr="00B02135" w:rsidRDefault="00212E9D" w:rsidP="00212E9D">
            <w:pPr>
              <w:jc w:val="center"/>
            </w:pPr>
            <w:r w:rsidRPr="00B02135">
              <w:t>1</w:t>
            </w:r>
          </w:p>
        </w:tc>
        <w:tc>
          <w:tcPr>
            <w:tcW w:w="868" w:type="dxa"/>
          </w:tcPr>
          <w:p w:rsidR="00212E9D" w:rsidRPr="00B02135" w:rsidRDefault="00212E9D" w:rsidP="00212E9D">
            <w:pPr>
              <w:jc w:val="center"/>
            </w:pPr>
            <w:r w:rsidRPr="00B02135">
              <w:t>33</w:t>
            </w:r>
          </w:p>
        </w:tc>
        <w:tc>
          <w:tcPr>
            <w:tcW w:w="975" w:type="dxa"/>
          </w:tcPr>
          <w:p w:rsidR="00212E9D" w:rsidRPr="00B02135" w:rsidRDefault="00212E9D" w:rsidP="00212E9D">
            <w:pPr>
              <w:jc w:val="center"/>
            </w:pPr>
            <w:r w:rsidRPr="00B02135">
              <w:t>2</w:t>
            </w:r>
          </w:p>
        </w:tc>
        <w:tc>
          <w:tcPr>
            <w:tcW w:w="857" w:type="dxa"/>
          </w:tcPr>
          <w:p w:rsidR="00212E9D" w:rsidRPr="00B02135" w:rsidRDefault="00212E9D" w:rsidP="00212E9D">
            <w:pPr>
              <w:jc w:val="center"/>
            </w:pPr>
            <w:r w:rsidRPr="00B02135">
              <w:t>67</w:t>
            </w:r>
          </w:p>
        </w:tc>
        <w:tc>
          <w:tcPr>
            <w:tcW w:w="1240" w:type="dxa"/>
          </w:tcPr>
          <w:p w:rsidR="00212E9D" w:rsidRPr="00B02135" w:rsidRDefault="00212E9D" w:rsidP="00212E9D">
            <w:pPr>
              <w:jc w:val="center"/>
            </w:pPr>
            <w:r w:rsidRPr="00B02135">
              <w:t>44</w:t>
            </w:r>
          </w:p>
        </w:tc>
      </w:tr>
      <w:tr w:rsidR="00212E9D" w:rsidRPr="00B02135" w:rsidTr="00212E9D">
        <w:trPr>
          <w:trHeight w:val="352"/>
        </w:trPr>
        <w:tc>
          <w:tcPr>
            <w:tcW w:w="797" w:type="dxa"/>
          </w:tcPr>
          <w:p w:rsidR="00212E9D" w:rsidRPr="00B02135" w:rsidRDefault="00212E9D" w:rsidP="00212E9D">
            <w:r w:rsidRPr="00B02135">
              <w:t>2.</w:t>
            </w:r>
          </w:p>
        </w:tc>
        <w:tc>
          <w:tcPr>
            <w:tcW w:w="2430" w:type="dxa"/>
          </w:tcPr>
          <w:p w:rsidR="00212E9D" w:rsidRPr="00B02135" w:rsidRDefault="00212E9D" w:rsidP="00212E9D">
            <w:r w:rsidRPr="00B02135">
              <w:t>Обществознание</w:t>
            </w:r>
          </w:p>
        </w:tc>
        <w:tc>
          <w:tcPr>
            <w:tcW w:w="1134" w:type="dxa"/>
          </w:tcPr>
          <w:p w:rsidR="00212E9D" w:rsidRPr="00B02135" w:rsidRDefault="00212E9D" w:rsidP="00212E9D">
            <w:pPr>
              <w:jc w:val="center"/>
            </w:pPr>
            <w:r w:rsidRPr="00B02135">
              <w:t>8</w:t>
            </w:r>
          </w:p>
        </w:tc>
        <w:tc>
          <w:tcPr>
            <w:tcW w:w="975" w:type="dxa"/>
          </w:tcPr>
          <w:p w:rsidR="00212E9D" w:rsidRPr="00B02135" w:rsidRDefault="00212E9D" w:rsidP="00212E9D">
            <w:pPr>
              <w:jc w:val="center"/>
            </w:pPr>
            <w:r w:rsidRPr="00B02135">
              <w:t>-</w:t>
            </w:r>
          </w:p>
        </w:tc>
        <w:tc>
          <w:tcPr>
            <w:tcW w:w="868" w:type="dxa"/>
          </w:tcPr>
          <w:p w:rsidR="00212E9D" w:rsidRPr="00B02135" w:rsidRDefault="00212E9D" w:rsidP="00212E9D">
            <w:pPr>
              <w:jc w:val="center"/>
            </w:pPr>
            <w:r w:rsidRPr="00B02135">
              <w:t>-</w:t>
            </w:r>
          </w:p>
        </w:tc>
        <w:tc>
          <w:tcPr>
            <w:tcW w:w="975" w:type="dxa"/>
          </w:tcPr>
          <w:p w:rsidR="00212E9D" w:rsidRPr="00B02135" w:rsidRDefault="00212E9D" w:rsidP="00212E9D">
            <w:pPr>
              <w:jc w:val="center"/>
            </w:pPr>
            <w:r w:rsidRPr="00B02135">
              <w:t>8</w:t>
            </w:r>
          </w:p>
        </w:tc>
        <w:tc>
          <w:tcPr>
            <w:tcW w:w="857" w:type="dxa"/>
          </w:tcPr>
          <w:p w:rsidR="00212E9D" w:rsidRPr="00B02135" w:rsidRDefault="00212E9D" w:rsidP="00212E9D">
            <w:pPr>
              <w:jc w:val="center"/>
            </w:pPr>
            <w:r w:rsidRPr="00B02135">
              <w:t>100</w:t>
            </w:r>
          </w:p>
        </w:tc>
        <w:tc>
          <w:tcPr>
            <w:tcW w:w="1240" w:type="dxa"/>
          </w:tcPr>
          <w:p w:rsidR="00212E9D" w:rsidRPr="00B02135" w:rsidRDefault="00212E9D" w:rsidP="00212E9D">
            <w:pPr>
              <w:jc w:val="center"/>
            </w:pPr>
            <w:r w:rsidRPr="00B02135">
              <w:t>71</w:t>
            </w:r>
          </w:p>
        </w:tc>
      </w:tr>
      <w:tr w:rsidR="00212E9D" w:rsidRPr="00B02135" w:rsidTr="00212E9D">
        <w:trPr>
          <w:trHeight w:val="352"/>
        </w:trPr>
        <w:tc>
          <w:tcPr>
            <w:tcW w:w="797" w:type="dxa"/>
          </w:tcPr>
          <w:p w:rsidR="00212E9D" w:rsidRPr="00B02135" w:rsidRDefault="00212E9D" w:rsidP="00212E9D">
            <w:r w:rsidRPr="00B02135">
              <w:t>3.</w:t>
            </w:r>
          </w:p>
        </w:tc>
        <w:tc>
          <w:tcPr>
            <w:tcW w:w="2430" w:type="dxa"/>
          </w:tcPr>
          <w:p w:rsidR="00212E9D" w:rsidRPr="00B02135" w:rsidRDefault="00212E9D" w:rsidP="00212E9D">
            <w:r w:rsidRPr="00B02135">
              <w:t xml:space="preserve">История </w:t>
            </w:r>
          </w:p>
        </w:tc>
        <w:tc>
          <w:tcPr>
            <w:tcW w:w="1134" w:type="dxa"/>
          </w:tcPr>
          <w:p w:rsidR="00212E9D" w:rsidRPr="00B02135" w:rsidRDefault="00212E9D" w:rsidP="00212E9D">
            <w:pPr>
              <w:jc w:val="center"/>
            </w:pPr>
            <w:r w:rsidRPr="00B02135">
              <w:t>2</w:t>
            </w:r>
          </w:p>
        </w:tc>
        <w:tc>
          <w:tcPr>
            <w:tcW w:w="975" w:type="dxa"/>
          </w:tcPr>
          <w:p w:rsidR="00212E9D" w:rsidRPr="00B02135" w:rsidRDefault="00212E9D" w:rsidP="00212E9D">
            <w:pPr>
              <w:jc w:val="center"/>
            </w:pPr>
            <w:r w:rsidRPr="00B02135">
              <w:t>-</w:t>
            </w:r>
          </w:p>
        </w:tc>
        <w:tc>
          <w:tcPr>
            <w:tcW w:w="868" w:type="dxa"/>
          </w:tcPr>
          <w:p w:rsidR="00212E9D" w:rsidRPr="00B02135" w:rsidRDefault="00212E9D" w:rsidP="00212E9D">
            <w:pPr>
              <w:jc w:val="center"/>
            </w:pPr>
            <w:r w:rsidRPr="00B02135">
              <w:t>-</w:t>
            </w:r>
          </w:p>
        </w:tc>
        <w:tc>
          <w:tcPr>
            <w:tcW w:w="975" w:type="dxa"/>
          </w:tcPr>
          <w:p w:rsidR="00212E9D" w:rsidRPr="00B02135" w:rsidRDefault="00212E9D" w:rsidP="00212E9D">
            <w:pPr>
              <w:jc w:val="center"/>
            </w:pPr>
            <w:r w:rsidRPr="00B02135">
              <w:t>2</w:t>
            </w:r>
          </w:p>
        </w:tc>
        <w:tc>
          <w:tcPr>
            <w:tcW w:w="857" w:type="dxa"/>
          </w:tcPr>
          <w:p w:rsidR="00212E9D" w:rsidRPr="00B02135" w:rsidRDefault="00212E9D" w:rsidP="00212E9D">
            <w:pPr>
              <w:jc w:val="center"/>
            </w:pPr>
            <w:r w:rsidRPr="00B02135">
              <w:t>100</w:t>
            </w:r>
          </w:p>
        </w:tc>
        <w:tc>
          <w:tcPr>
            <w:tcW w:w="1240" w:type="dxa"/>
          </w:tcPr>
          <w:p w:rsidR="00212E9D" w:rsidRPr="00B02135" w:rsidRDefault="00212E9D" w:rsidP="00212E9D">
            <w:pPr>
              <w:jc w:val="center"/>
            </w:pPr>
            <w:r w:rsidRPr="00B02135">
              <w:t>79</w:t>
            </w:r>
          </w:p>
        </w:tc>
      </w:tr>
      <w:tr w:rsidR="00212E9D" w:rsidRPr="00B02135" w:rsidTr="00212E9D">
        <w:trPr>
          <w:trHeight w:val="352"/>
        </w:trPr>
        <w:tc>
          <w:tcPr>
            <w:tcW w:w="797" w:type="dxa"/>
          </w:tcPr>
          <w:p w:rsidR="00212E9D" w:rsidRPr="00B02135" w:rsidRDefault="00212E9D" w:rsidP="00212E9D">
            <w:r w:rsidRPr="00B02135">
              <w:t xml:space="preserve">4. </w:t>
            </w:r>
          </w:p>
        </w:tc>
        <w:tc>
          <w:tcPr>
            <w:tcW w:w="2430" w:type="dxa"/>
          </w:tcPr>
          <w:p w:rsidR="00212E9D" w:rsidRPr="00B02135" w:rsidRDefault="00212E9D" w:rsidP="00212E9D">
            <w:r w:rsidRPr="00B02135">
              <w:t>Физика</w:t>
            </w:r>
          </w:p>
        </w:tc>
        <w:tc>
          <w:tcPr>
            <w:tcW w:w="1134" w:type="dxa"/>
          </w:tcPr>
          <w:p w:rsidR="00212E9D" w:rsidRPr="00B02135" w:rsidRDefault="00212E9D" w:rsidP="00212E9D">
            <w:pPr>
              <w:jc w:val="center"/>
            </w:pPr>
            <w:r w:rsidRPr="00B02135">
              <w:t>4</w:t>
            </w:r>
          </w:p>
        </w:tc>
        <w:tc>
          <w:tcPr>
            <w:tcW w:w="975" w:type="dxa"/>
          </w:tcPr>
          <w:p w:rsidR="00212E9D" w:rsidRPr="00B02135" w:rsidRDefault="00212E9D" w:rsidP="00212E9D">
            <w:pPr>
              <w:jc w:val="center"/>
            </w:pPr>
            <w:r w:rsidRPr="00B02135">
              <w:t>-</w:t>
            </w:r>
          </w:p>
        </w:tc>
        <w:tc>
          <w:tcPr>
            <w:tcW w:w="868" w:type="dxa"/>
          </w:tcPr>
          <w:p w:rsidR="00212E9D" w:rsidRPr="00B02135" w:rsidRDefault="00212E9D" w:rsidP="00212E9D">
            <w:pPr>
              <w:jc w:val="center"/>
            </w:pPr>
            <w:r w:rsidRPr="00B02135">
              <w:t>-</w:t>
            </w:r>
          </w:p>
        </w:tc>
        <w:tc>
          <w:tcPr>
            <w:tcW w:w="975" w:type="dxa"/>
          </w:tcPr>
          <w:p w:rsidR="00212E9D" w:rsidRPr="00B02135" w:rsidRDefault="00212E9D" w:rsidP="00212E9D">
            <w:pPr>
              <w:jc w:val="center"/>
            </w:pPr>
            <w:r w:rsidRPr="00B02135">
              <w:t>4</w:t>
            </w:r>
          </w:p>
        </w:tc>
        <w:tc>
          <w:tcPr>
            <w:tcW w:w="857" w:type="dxa"/>
          </w:tcPr>
          <w:p w:rsidR="00212E9D" w:rsidRPr="00B02135" w:rsidRDefault="00212E9D" w:rsidP="00212E9D">
            <w:pPr>
              <w:jc w:val="center"/>
            </w:pPr>
            <w:r w:rsidRPr="00B02135">
              <w:t>100</w:t>
            </w:r>
          </w:p>
        </w:tc>
        <w:tc>
          <w:tcPr>
            <w:tcW w:w="1240" w:type="dxa"/>
          </w:tcPr>
          <w:p w:rsidR="00212E9D" w:rsidRPr="00B02135" w:rsidRDefault="00212E9D" w:rsidP="00212E9D">
            <w:pPr>
              <w:jc w:val="center"/>
            </w:pPr>
            <w:r w:rsidRPr="00B02135">
              <w:t>44</w:t>
            </w:r>
          </w:p>
        </w:tc>
      </w:tr>
    </w:tbl>
    <w:p w:rsidR="00212E9D" w:rsidRPr="00B02135" w:rsidRDefault="00212E9D" w:rsidP="00212E9D">
      <w:pPr>
        <w:pStyle w:val="ab"/>
        <w:rPr>
          <w:b/>
          <w:sz w:val="24"/>
          <w:szCs w:val="24"/>
        </w:rPr>
      </w:pPr>
    </w:p>
    <w:p w:rsidR="00CD7F2E" w:rsidRPr="00B02135" w:rsidRDefault="00CD7F2E" w:rsidP="00212E9D">
      <w:pPr>
        <w:pStyle w:val="ab"/>
        <w:rPr>
          <w:b/>
          <w:sz w:val="24"/>
          <w:szCs w:val="24"/>
        </w:rPr>
      </w:pPr>
    </w:p>
    <w:p w:rsidR="00CD7F2E" w:rsidRPr="00B02135" w:rsidRDefault="00CD7F2E" w:rsidP="00212E9D">
      <w:pPr>
        <w:pStyle w:val="ab"/>
        <w:rPr>
          <w:b/>
          <w:sz w:val="24"/>
          <w:szCs w:val="24"/>
        </w:rPr>
      </w:pPr>
    </w:p>
    <w:p w:rsidR="00212E9D" w:rsidRPr="00B02135" w:rsidRDefault="00212E9D" w:rsidP="00212E9D">
      <w:pPr>
        <w:pStyle w:val="ab"/>
        <w:rPr>
          <w:b/>
          <w:sz w:val="24"/>
          <w:szCs w:val="24"/>
        </w:rPr>
      </w:pPr>
      <w:r w:rsidRPr="00B02135">
        <w:rPr>
          <w:b/>
          <w:sz w:val="24"/>
          <w:szCs w:val="24"/>
        </w:rPr>
        <w:lastRenderedPageBreak/>
        <w:t xml:space="preserve">Сравнительный анализ результатов единого государственного экзамена  </w:t>
      </w:r>
    </w:p>
    <w:p w:rsidR="00212E9D" w:rsidRPr="00B02135" w:rsidRDefault="00212E9D" w:rsidP="001F0E68">
      <w:pPr>
        <w:jc w:val="center"/>
        <w:rPr>
          <w:b/>
        </w:rPr>
      </w:pPr>
      <w:r w:rsidRPr="00B02135">
        <w:rPr>
          <w:b/>
        </w:rPr>
        <w:t xml:space="preserve">за  2016, 2017, 2018 </w:t>
      </w:r>
      <w:r w:rsidR="001F0E68" w:rsidRPr="00B02135">
        <w:rPr>
          <w:b/>
        </w:rPr>
        <w:t xml:space="preserve">годы </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610"/>
        <w:gridCol w:w="541"/>
        <w:gridCol w:w="513"/>
        <w:gridCol w:w="512"/>
        <w:gridCol w:w="559"/>
        <w:gridCol w:w="632"/>
        <w:gridCol w:w="503"/>
        <w:gridCol w:w="494"/>
        <w:gridCol w:w="496"/>
        <w:gridCol w:w="16"/>
        <w:gridCol w:w="511"/>
        <w:gridCol w:w="466"/>
        <w:gridCol w:w="568"/>
        <w:gridCol w:w="567"/>
        <w:gridCol w:w="446"/>
        <w:gridCol w:w="546"/>
        <w:gridCol w:w="478"/>
        <w:gridCol w:w="513"/>
        <w:gridCol w:w="569"/>
      </w:tblGrid>
      <w:tr w:rsidR="00B02135" w:rsidRPr="00B02135" w:rsidTr="00212E9D">
        <w:trPr>
          <w:trHeight w:val="376"/>
          <w:jc w:val="center"/>
        </w:trPr>
        <w:tc>
          <w:tcPr>
            <w:tcW w:w="811" w:type="dxa"/>
            <w:vMerge w:val="restart"/>
          </w:tcPr>
          <w:p w:rsidR="00212E9D" w:rsidRPr="00B02135" w:rsidRDefault="00212E9D" w:rsidP="00212E9D">
            <w:pPr>
              <w:ind w:left="36"/>
              <w:jc w:val="center"/>
            </w:pPr>
            <w:r w:rsidRPr="00B02135">
              <w:t>Предмет</w:t>
            </w:r>
          </w:p>
        </w:tc>
        <w:tc>
          <w:tcPr>
            <w:tcW w:w="3367" w:type="dxa"/>
            <w:gridSpan w:val="6"/>
          </w:tcPr>
          <w:p w:rsidR="00212E9D" w:rsidRPr="00B02135" w:rsidRDefault="00212E9D" w:rsidP="00CD7F2E">
            <w:pPr>
              <w:jc w:val="center"/>
              <w:rPr>
                <w:b/>
              </w:rPr>
            </w:pPr>
            <w:r w:rsidRPr="00B02135">
              <w:rPr>
                <w:b/>
              </w:rPr>
              <w:t>2016 год</w:t>
            </w:r>
          </w:p>
        </w:tc>
        <w:tc>
          <w:tcPr>
            <w:tcW w:w="3054" w:type="dxa"/>
            <w:gridSpan w:val="7"/>
          </w:tcPr>
          <w:p w:rsidR="00212E9D" w:rsidRPr="00B02135" w:rsidRDefault="00212E9D" w:rsidP="00CD7F2E">
            <w:pPr>
              <w:jc w:val="center"/>
              <w:rPr>
                <w:b/>
              </w:rPr>
            </w:pPr>
            <w:r w:rsidRPr="00B02135">
              <w:rPr>
                <w:b/>
              </w:rPr>
              <w:t>2017 год</w:t>
            </w:r>
          </w:p>
        </w:tc>
        <w:tc>
          <w:tcPr>
            <w:tcW w:w="3119" w:type="dxa"/>
            <w:gridSpan w:val="6"/>
          </w:tcPr>
          <w:p w:rsidR="00212E9D" w:rsidRPr="00B02135" w:rsidRDefault="00212E9D" w:rsidP="00CD7F2E">
            <w:pPr>
              <w:jc w:val="center"/>
              <w:rPr>
                <w:b/>
              </w:rPr>
            </w:pPr>
            <w:r w:rsidRPr="00B02135">
              <w:rPr>
                <w:b/>
              </w:rPr>
              <w:t>2018 год</w:t>
            </w:r>
          </w:p>
        </w:tc>
      </w:tr>
      <w:tr w:rsidR="00212E9D" w:rsidRPr="00B02135" w:rsidTr="00212E9D">
        <w:trPr>
          <w:trHeight w:val="1034"/>
          <w:jc w:val="center"/>
        </w:trPr>
        <w:tc>
          <w:tcPr>
            <w:tcW w:w="811" w:type="dxa"/>
            <w:vMerge/>
          </w:tcPr>
          <w:p w:rsidR="00212E9D" w:rsidRPr="00B02135" w:rsidRDefault="00212E9D" w:rsidP="00212E9D">
            <w:pPr>
              <w:ind w:left="36"/>
              <w:jc w:val="center"/>
            </w:pPr>
          </w:p>
        </w:tc>
        <w:tc>
          <w:tcPr>
            <w:tcW w:w="610" w:type="dxa"/>
          </w:tcPr>
          <w:p w:rsidR="00212E9D" w:rsidRPr="00B02135" w:rsidRDefault="00212E9D" w:rsidP="00212E9D">
            <w:pPr>
              <w:jc w:val="center"/>
            </w:pPr>
            <w:r w:rsidRPr="00B02135">
              <w:t>Кол-во</w:t>
            </w:r>
          </w:p>
          <w:p w:rsidR="00212E9D" w:rsidRPr="00B02135" w:rsidRDefault="00212E9D" w:rsidP="00212E9D">
            <w:pPr>
              <w:jc w:val="center"/>
            </w:pPr>
          </w:p>
        </w:tc>
        <w:tc>
          <w:tcPr>
            <w:tcW w:w="1054" w:type="dxa"/>
            <w:gridSpan w:val="2"/>
          </w:tcPr>
          <w:p w:rsidR="00212E9D" w:rsidRPr="00B02135" w:rsidRDefault="00212E9D" w:rsidP="00212E9D">
            <w:pPr>
              <w:jc w:val="center"/>
            </w:pPr>
            <w:r w:rsidRPr="00B02135">
              <w:t>Не прошли  мин. барьер</w:t>
            </w:r>
          </w:p>
        </w:tc>
        <w:tc>
          <w:tcPr>
            <w:tcW w:w="1071" w:type="dxa"/>
            <w:gridSpan w:val="2"/>
          </w:tcPr>
          <w:p w:rsidR="00212E9D" w:rsidRPr="00B02135" w:rsidRDefault="00212E9D" w:rsidP="00212E9D">
            <w:pPr>
              <w:jc w:val="center"/>
            </w:pPr>
            <w:r w:rsidRPr="00B02135">
              <w:t>Прошли  мин. барьер</w:t>
            </w:r>
          </w:p>
        </w:tc>
        <w:tc>
          <w:tcPr>
            <w:tcW w:w="632" w:type="dxa"/>
            <w:vMerge w:val="restart"/>
          </w:tcPr>
          <w:p w:rsidR="00212E9D" w:rsidRPr="00B02135" w:rsidRDefault="00212E9D" w:rsidP="00212E9D">
            <w:pPr>
              <w:jc w:val="center"/>
            </w:pPr>
            <w:r w:rsidRPr="00B02135">
              <w:t>Сред.</w:t>
            </w:r>
          </w:p>
          <w:p w:rsidR="00212E9D" w:rsidRPr="00B02135" w:rsidRDefault="00212E9D" w:rsidP="00212E9D">
            <w:pPr>
              <w:jc w:val="center"/>
            </w:pPr>
            <w:r w:rsidRPr="00B02135">
              <w:t>балл</w:t>
            </w:r>
          </w:p>
        </w:tc>
        <w:tc>
          <w:tcPr>
            <w:tcW w:w="503" w:type="dxa"/>
          </w:tcPr>
          <w:p w:rsidR="00212E9D" w:rsidRPr="00B02135" w:rsidRDefault="00212E9D" w:rsidP="00212E9D">
            <w:pPr>
              <w:jc w:val="center"/>
            </w:pPr>
            <w:r w:rsidRPr="00B02135">
              <w:t>Кол-во</w:t>
            </w:r>
          </w:p>
        </w:tc>
        <w:tc>
          <w:tcPr>
            <w:tcW w:w="990" w:type="dxa"/>
            <w:gridSpan w:val="2"/>
          </w:tcPr>
          <w:p w:rsidR="00212E9D" w:rsidRPr="00B02135" w:rsidRDefault="00212E9D" w:rsidP="00212E9D">
            <w:pPr>
              <w:jc w:val="center"/>
            </w:pPr>
            <w:r w:rsidRPr="00B02135">
              <w:t>Не прошли  мин. барьер</w:t>
            </w:r>
          </w:p>
        </w:tc>
        <w:tc>
          <w:tcPr>
            <w:tcW w:w="993" w:type="dxa"/>
            <w:gridSpan w:val="3"/>
          </w:tcPr>
          <w:p w:rsidR="00212E9D" w:rsidRPr="00B02135" w:rsidRDefault="00212E9D" w:rsidP="00212E9D">
            <w:pPr>
              <w:jc w:val="center"/>
            </w:pPr>
            <w:r w:rsidRPr="00B02135">
              <w:t>Прошли  мин. барьер</w:t>
            </w:r>
          </w:p>
        </w:tc>
        <w:tc>
          <w:tcPr>
            <w:tcW w:w="568" w:type="dxa"/>
            <w:vMerge w:val="restart"/>
          </w:tcPr>
          <w:p w:rsidR="00212E9D" w:rsidRPr="00B02135" w:rsidRDefault="00212E9D" w:rsidP="00212E9D">
            <w:pPr>
              <w:jc w:val="center"/>
            </w:pPr>
            <w:r w:rsidRPr="00B02135">
              <w:t>Средн. балл</w:t>
            </w:r>
          </w:p>
        </w:tc>
        <w:tc>
          <w:tcPr>
            <w:tcW w:w="567" w:type="dxa"/>
          </w:tcPr>
          <w:p w:rsidR="00212E9D" w:rsidRPr="00B02135" w:rsidRDefault="00212E9D" w:rsidP="00212E9D">
            <w:pPr>
              <w:jc w:val="center"/>
            </w:pPr>
            <w:r w:rsidRPr="00B02135">
              <w:t>Кол-во</w:t>
            </w:r>
          </w:p>
        </w:tc>
        <w:tc>
          <w:tcPr>
            <w:tcW w:w="992" w:type="dxa"/>
            <w:gridSpan w:val="2"/>
          </w:tcPr>
          <w:p w:rsidR="00212E9D" w:rsidRPr="00B02135" w:rsidRDefault="00212E9D" w:rsidP="00212E9D">
            <w:pPr>
              <w:jc w:val="center"/>
            </w:pPr>
            <w:r w:rsidRPr="00B02135">
              <w:t>Не прошли  мин.барьер</w:t>
            </w:r>
          </w:p>
        </w:tc>
        <w:tc>
          <w:tcPr>
            <w:tcW w:w="991" w:type="dxa"/>
            <w:gridSpan w:val="2"/>
          </w:tcPr>
          <w:p w:rsidR="00212E9D" w:rsidRPr="00B02135" w:rsidRDefault="00212E9D" w:rsidP="00212E9D">
            <w:pPr>
              <w:jc w:val="center"/>
            </w:pPr>
            <w:r w:rsidRPr="00B02135">
              <w:t>Прошли  мин. барьер</w:t>
            </w:r>
          </w:p>
        </w:tc>
        <w:tc>
          <w:tcPr>
            <w:tcW w:w="569" w:type="dxa"/>
            <w:vMerge w:val="restart"/>
          </w:tcPr>
          <w:p w:rsidR="00212E9D" w:rsidRPr="00B02135" w:rsidRDefault="00212E9D" w:rsidP="00212E9D">
            <w:pPr>
              <w:jc w:val="center"/>
            </w:pPr>
            <w:r w:rsidRPr="00B02135">
              <w:t>Сред.балл</w:t>
            </w:r>
          </w:p>
        </w:tc>
      </w:tr>
      <w:tr w:rsidR="00212E9D" w:rsidRPr="00B02135" w:rsidTr="00212E9D">
        <w:trPr>
          <w:trHeight w:val="273"/>
          <w:jc w:val="center"/>
        </w:trPr>
        <w:tc>
          <w:tcPr>
            <w:tcW w:w="811" w:type="dxa"/>
            <w:vMerge/>
          </w:tcPr>
          <w:p w:rsidR="00212E9D" w:rsidRPr="00B02135" w:rsidRDefault="00212E9D" w:rsidP="00212E9D">
            <w:pPr>
              <w:ind w:left="36"/>
              <w:jc w:val="center"/>
            </w:pPr>
          </w:p>
        </w:tc>
        <w:tc>
          <w:tcPr>
            <w:tcW w:w="610" w:type="dxa"/>
          </w:tcPr>
          <w:p w:rsidR="00212E9D" w:rsidRPr="00B02135" w:rsidRDefault="00212E9D" w:rsidP="00212E9D">
            <w:pPr>
              <w:jc w:val="center"/>
            </w:pPr>
          </w:p>
        </w:tc>
        <w:tc>
          <w:tcPr>
            <w:tcW w:w="541" w:type="dxa"/>
          </w:tcPr>
          <w:p w:rsidR="00212E9D" w:rsidRPr="00B02135" w:rsidRDefault="00212E9D" w:rsidP="00212E9D">
            <w:pPr>
              <w:jc w:val="center"/>
            </w:pPr>
            <w:r w:rsidRPr="00B02135">
              <w:t>Кол-во</w:t>
            </w:r>
          </w:p>
        </w:tc>
        <w:tc>
          <w:tcPr>
            <w:tcW w:w="513" w:type="dxa"/>
          </w:tcPr>
          <w:p w:rsidR="00212E9D" w:rsidRPr="00B02135" w:rsidRDefault="00212E9D" w:rsidP="00212E9D">
            <w:pPr>
              <w:jc w:val="center"/>
            </w:pPr>
            <w:r w:rsidRPr="00B02135">
              <w:t>%</w:t>
            </w:r>
          </w:p>
        </w:tc>
        <w:tc>
          <w:tcPr>
            <w:tcW w:w="512" w:type="dxa"/>
          </w:tcPr>
          <w:p w:rsidR="00212E9D" w:rsidRPr="00B02135" w:rsidRDefault="00212E9D" w:rsidP="00212E9D">
            <w:pPr>
              <w:jc w:val="center"/>
            </w:pPr>
            <w:r w:rsidRPr="00B02135">
              <w:t>Кол-во</w:t>
            </w:r>
          </w:p>
        </w:tc>
        <w:tc>
          <w:tcPr>
            <w:tcW w:w="559" w:type="dxa"/>
          </w:tcPr>
          <w:p w:rsidR="00212E9D" w:rsidRPr="00B02135" w:rsidRDefault="00212E9D" w:rsidP="00212E9D">
            <w:pPr>
              <w:jc w:val="center"/>
            </w:pPr>
            <w:r w:rsidRPr="00B02135">
              <w:t>%</w:t>
            </w:r>
          </w:p>
        </w:tc>
        <w:tc>
          <w:tcPr>
            <w:tcW w:w="632" w:type="dxa"/>
            <w:vMerge/>
          </w:tcPr>
          <w:p w:rsidR="00212E9D" w:rsidRPr="00B02135" w:rsidRDefault="00212E9D" w:rsidP="00212E9D">
            <w:pPr>
              <w:jc w:val="center"/>
            </w:pPr>
          </w:p>
        </w:tc>
        <w:tc>
          <w:tcPr>
            <w:tcW w:w="503" w:type="dxa"/>
          </w:tcPr>
          <w:p w:rsidR="00212E9D" w:rsidRPr="00B02135" w:rsidRDefault="00212E9D" w:rsidP="00212E9D">
            <w:pPr>
              <w:jc w:val="center"/>
            </w:pPr>
          </w:p>
        </w:tc>
        <w:tc>
          <w:tcPr>
            <w:tcW w:w="494" w:type="dxa"/>
          </w:tcPr>
          <w:p w:rsidR="00212E9D" w:rsidRPr="00B02135" w:rsidRDefault="00212E9D" w:rsidP="00212E9D">
            <w:pPr>
              <w:jc w:val="center"/>
            </w:pPr>
            <w:r w:rsidRPr="00B02135">
              <w:t>Кол-во</w:t>
            </w:r>
          </w:p>
        </w:tc>
        <w:tc>
          <w:tcPr>
            <w:tcW w:w="512" w:type="dxa"/>
            <w:gridSpan w:val="2"/>
          </w:tcPr>
          <w:p w:rsidR="00212E9D" w:rsidRPr="00B02135" w:rsidRDefault="00212E9D" w:rsidP="00212E9D">
            <w:pPr>
              <w:jc w:val="center"/>
            </w:pPr>
            <w:r w:rsidRPr="00B02135">
              <w:t>%</w:t>
            </w:r>
          </w:p>
        </w:tc>
        <w:tc>
          <w:tcPr>
            <w:tcW w:w="511" w:type="dxa"/>
          </w:tcPr>
          <w:p w:rsidR="00212E9D" w:rsidRPr="00B02135" w:rsidRDefault="00212E9D" w:rsidP="00212E9D">
            <w:pPr>
              <w:jc w:val="center"/>
            </w:pPr>
            <w:r w:rsidRPr="00B02135">
              <w:t>Кол-во</w:t>
            </w:r>
          </w:p>
        </w:tc>
        <w:tc>
          <w:tcPr>
            <w:tcW w:w="466" w:type="dxa"/>
          </w:tcPr>
          <w:p w:rsidR="00212E9D" w:rsidRPr="00B02135" w:rsidRDefault="00212E9D" w:rsidP="00212E9D">
            <w:pPr>
              <w:jc w:val="center"/>
            </w:pPr>
            <w:r w:rsidRPr="00B02135">
              <w:t>%</w:t>
            </w:r>
          </w:p>
        </w:tc>
        <w:tc>
          <w:tcPr>
            <w:tcW w:w="568" w:type="dxa"/>
            <w:vMerge/>
          </w:tcPr>
          <w:p w:rsidR="00212E9D" w:rsidRPr="00B02135" w:rsidRDefault="00212E9D" w:rsidP="00212E9D">
            <w:pPr>
              <w:jc w:val="center"/>
            </w:pPr>
          </w:p>
        </w:tc>
        <w:tc>
          <w:tcPr>
            <w:tcW w:w="567" w:type="dxa"/>
          </w:tcPr>
          <w:p w:rsidR="00212E9D" w:rsidRPr="00B02135" w:rsidRDefault="00212E9D" w:rsidP="00212E9D">
            <w:pPr>
              <w:jc w:val="center"/>
            </w:pPr>
          </w:p>
        </w:tc>
        <w:tc>
          <w:tcPr>
            <w:tcW w:w="446" w:type="dxa"/>
          </w:tcPr>
          <w:p w:rsidR="00212E9D" w:rsidRPr="00B02135" w:rsidRDefault="00212E9D" w:rsidP="00212E9D">
            <w:pPr>
              <w:jc w:val="center"/>
            </w:pPr>
            <w:r w:rsidRPr="00B02135">
              <w:t>Кол-во</w:t>
            </w:r>
          </w:p>
        </w:tc>
        <w:tc>
          <w:tcPr>
            <w:tcW w:w="546" w:type="dxa"/>
          </w:tcPr>
          <w:p w:rsidR="00212E9D" w:rsidRPr="00B02135" w:rsidRDefault="00212E9D" w:rsidP="00212E9D">
            <w:pPr>
              <w:jc w:val="center"/>
            </w:pPr>
            <w:r w:rsidRPr="00B02135">
              <w:t>%</w:t>
            </w:r>
          </w:p>
        </w:tc>
        <w:tc>
          <w:tcPr>
            <w:tcW w:w="478" w:type="dxa"/>
          </w:tcPr>
          <w:p w:rsidR="00212E9D" w:rsidRPr="00B02135" w:rsidRDefault="00212E9D" w:rsidP="00212E9D">
            <w:pPr>
              <w:jc w:val="center"/>
            </w:pPr>
            <w:r w:rsidRPr="00B02135">
              <w:t>Кол-во</w:t>
            </w:r>
          </w:p>
        </w:tc>
        <w:tc>
          <w:tcPr>
            <w:tcW w:w="513" w:type="dxa"/>
          </w:tcPr>
          <w:p w:rsidR="00212E9D" w:rsidRPr="00B02135" w:rsidRDefault="00212E9D" w:rsidP="00212E9D">
            <w:pPr>
              <w:jc w:val="center"/>
            </w:pPr>
            <w:r w:rsidRPr="00B02135">
              <w:t>%</w:t>
            </w:r>
          </w:p>
        </w:tc>
        <w:tc>
          <w:tcPr>
            <w:tcW w:w="569" w:type="dxa"/>
            <w:vMerge/>
          </w:tcPr>
          <w:p w:rsidR="00212E9D" w:rsidRPr="00B02135" w:rsidRDefault="00212E9D" w:rsidP="00212E9D">
            <w:pPr>
              <w:jc w:val="center"/>
            </w:pPr>
          </w:p>
        </w:tc>
      </w:tr>
      <w:tr w:rsidR="00212E9D" w:rsidRPr="00B02135" w:rsidTr="00212E9D">
        <w:trPr>
          <w:trHeight w:val="307"/>
          <w:jc w:val="center"/>
        </w:trPr>
        <w:tc>
          <w:tcPr>
            <w:tcW w:w="811" w:type="dxa"/>
          </w:tcPr>
          <w:p w:rsidR="00212E9D" w:rsidRPr="00B02135" w:rsidRDefault="00212E9D" w:rsidP="00212E9D">
            <w:pPr>
              <w:ind w:left="36"/>
              <w:jc w:val="center"/>
            </w:pPr>
            <w:r w:rsidRPr="00B02135">
              <w:t>Русский язык</w:t>
            </w:r>
          </w:p>
        </w:tc>
        <w:tc>
          <w:tcPr>
            <w:tcW w:w="610" w:type="dxa"/>
          </w:tcPr>
          <w:p w:rsidR="00212E9D" w:rsidRPr="00B02135" w:rsidRDefault="00212E9D" w:rsidP="00212E9D">
            <w:pPr>
              <w:jc w:val="center"/>
            </w:pPr>
            <w:r w:rsidRPr="00B02135">
              <w:t>17</w:t>
            </w:r>
          </w:p>
        </w:tc>
        <w:tc>
          <w:tcPr>
            <w:tcW w:w="541" w:type="dxa"/>
          </w:tcPr>
          <w:p w:rsidR="00212E9D" w:rsidRPr="00B02135" w:rsidRDefault="00212E9D" w:rsidP="00212E9D">
            <w:pPr>
              <w:jc w:val="center"/>
            </w:pPr>
            <w:r w:rsidRPr="00B02135">
              <w:t>-</w:t>
            </w:r>
          </w:p>
        </w:tc>
        <w:tc>
          <w:tcPr>
            <w:tcW w:w="513" w:type="dxa"/>
          </w:tcPr>
          <w:p w:rsidR="00212E9D" w:rsidRPr="00B02135" w:rsidRDefault="00212E9D" w:rsidP="00212E9D">
            <w:pPr>
              <w:jc w:val="center"/>
            </w:pPr>
            <w:r w:rsidRPr="00B02135">
              <w:t>-</w:t>
            </w:r>
          </w:p>
        </w:tc>
        <w:tc>
          <w:tcPr>
            <w:tcW w:w="512" w:type="dxa"/>
          </w:tcPr>
          <w:p w:rsidR="00212E9D" w:rsidRPr="00B02135" w:rsidRDefault="00212E9D" w:rsidP="00212E9D">
            <w:pPr>
              <w:jc w:val="center"/>
            </w:pPr>
            <w:r w:rsidRPr="00B02135">
              <w:t>17</w:t>
            </w:r>
          </w:p>
        </w:tc>
        <w:tc>
          <w:tcPr>
            <w:tcW w:w="559" w:type="dxa"/>
          </w:tcPr>
          <w:p w:rsidR="00212E9D" w:rsidRPr="00B02135" w:rsidRDefault="00212E9D" w:rsidP="00212E9D">
            <w:pPr>
              <w:ind w:left="-138" w:right="-38"/>
              <w:jc w:val="center"/>
            </w:pPr>
            <w:r w:rsidRPr="00B02135">
              <w:t>100</w:t>
            </w:r>
          </w:p>
        </w:tc>
        <w:tc>
          <w:tcPr>
            <w:tcW w:w="632" w:type="dxa"/>
          </w:tcPr>
          <w:p w:rsidR="00212E9D" w:rsidRPr="00B02135" w:rsidRDefault="00212E9D" w:rsidP="00212E9D">
            <w:pPr>
              <w:jc w:val="center"/>
            </w:pPr>
            <w:r w:rsidRPr="00B02135">
              <w:t>66</w:t>
            </w:r>
          </w:p>
        </w:tc>
        <w:tc>
          <w:tcPr>
            <w:tcW w:w="503" w:type="dxa"/>
          </w:tcPr>
          <w:p w:rsidR="00212E9D" w:rsidRPr="00B02135" w:rsidRDefault="00212E9D" w:rsidP="00212E9D">
            <w:pPr>
              <w:jc w:val="center"/>
            </w:pPr>
            <w:r w:rsidRPr="00B02135">
              <w:t>9</w:t>
            </w:r>
          </w:p>
        </w:tc>
        <w:tc>
          <w:tcPr>
            <w:tcW w:w="494" w:type="dxa"/>
          </w:tcPr>
          <w:p w:rsidR="00212E9D" w:rsidRPr="00B02135" w:rsidRDefault="00212E9D" w:rsidP="00212E9D">
            <w:pPr>
              <w:jc w:val="center"/>
            </w:pPr>
            <w:r w:rsidRPr="00B02135">
              <w:t>-</w:t>
            </w:r>
          </w:p>
        </w:tc>
        <w:tc>
          <w:tcPr>
            <w:tcW w:w="512" w:type="dxa"/>
            <w:gridSpan w:val="2"/>
          </w:tcPr>
          <w:p w:rsidR="00212E9D" w:rsidRPr="00B02135" w:rsidRDefault="00212E9D" w:rsidP="00212E9D">
            <w:pPr>
              <w:jc w:val="center"/>
            </w:pPr>
            <w:r w:rsidRPr="00B02135">
              <w:t>-</w:t>
            </w:r>
          </w:p>
        </w:tc>
        <w:tc>
          <w:tcPr>
            <w:tcW w:w="511" w:type="dxa"/>
          </w:tcPr>
          <w:p w:rsidR="00212E9D" w:rsidRPr="00B02135" w:rsidRDefault="00212E9D" w:rsidP="00212E9D">
            <w:pPr>
              <w:jc w:val="center"/>
            </w:pPr>
            <w:r w:rsidRPr="00B02135">
              <w:t>9</w:t>
            </w:r>
          </w:p>
        </w:tc>
        <w:tc>
          <w:tcPr>
            <w:tcW w:w="466" w:type="dxa"/>
          </w:tcPr>
          <w:p w:rsidR="00212E9D" w:rsidRPr="00B02135" w:rsidRDefault="00212E9D" w:rsidP="00212E9D">
            <w:pPr>
              <w:ind w:right="-180"/>
            </w:pPr>
            <w:r w:rsidRPr="00B02135">
              <w:t>100</w:t>
            </w:r>
          </w:p>
        </w:tc>
        <w:tc>
          <w:tcPr>
            <w:tcW w:w="568" w:type="dxa"/>
          </w:tcPr>
          <w:p w:rsidR="00212E9D" w:rsidRPr="00B02135" w:rsidRDefault="00212E9D" w:rsidP="00212E9D">
            <w:pPr>
              <w:ind w:right="-36"/>
              <w:jc w:val="center"/>
            </w:pPr>
            <w:r w:rsidRPr="00B02135">
              <w:t>68,5</w:t>
            </w:r>
          </w:p>
        </w:tc>
        <w:tc>
          <w:tcPr>
            <w:tcW w:w="567" w:type="dxa"/>
          </w:tcPr>
          <w:p w:rsidR="00212E9D" w:rsidRPr="00B02135" w:rsidRDefault="00212E9D" w:rsidP="00212E9D">
            <w:pPr>
              <w:jc w:val="center"/>
            </w:pPr>
            <w:r w:rsidRPr="00B02135">
              <w:t>14</w:t>
            </w:r>
          </w:p>
        </w:tc>
        <w:tc>
          <w:tcPr>
            <w:tcW w:w="446" w:type="dxa"/>
          </w:tcPr>
          <w:p w:rsidR="00212E9D" w:rsidRPr="00B02135" w:rsidRDefault="00212E9D" w:rsidP="00212E9D">
            <w:pPr>
              <w:jc w:val="center"/>
            </w:pPr>
            <w:r w:rsidRPr="00B02135">
              <w:t>-</w:t>
            </w:r>
          </w:p>
        </w:tc>
        <w:tc>
          <w:tcPr>
            <w:tcW w:w="546" w:type="dxa"/>
          </w:tcPr>
          <w:p w:rsidR="00212E9D" w:rsidRPr="00B02135" w:rsidRDefault="00212E9D" w:rsidP="00212E9D">
            <w:pPr>
              <w:jc w:val="center"/>
            </w:pPr>
            <w:r w:rsidRPr="00B02135">
              <w:t>-</w:t>
            </w:r>
          </w:p>
        </w:tc>
        <w:tc>
          <w:tcPr>
            <w:tcW w:w="478" w:type="dxa"/>
          </w:tcPr>
          <w:p w:rsidR="00212E9D" w:rsidRPr="00B02135" w:rsidRDefault="00212E9D" w:rsidP="00212E9D">
            <w:pPr>
              <w:jc w:val="center"/>
            </w:pPr>
            <w:r w:rsidRPr="00B02135">
              <w:t>14</w:t>
            </w:r>
          </w:p>
        </w:tc>
        <w:tc>
          <w:tcPr>
            <w:tcW w:w="513" w:type="dxa"/>
          </w:tcPr>
          <w:p w:rsidR="00212E9D" w:rsidRPr="00B02135" w:rsidRDefault="00212E9D" w:rsidP="00212E9D">
            <w:pPr>
              <w:ind w:right="-180"/>
            </w:pPr>
            <w:r w:rsidRPr="00B02135">
              <w:t>100</w:t>
            </w:r>
          </w:p>
        </w:tc>
        <w:tc>
          <w:tcPr>
            <w:tcW w:w="569" w:type="dxa"/>
          </w:tcPr>
          <w:p w:rsidR="00212E9D" w:rsidRPr="00B02135" w:rsidRDefault="00212E9D" w:rsidP="00212E9D">
            <w:pPr>
              <w:ind w:right="-36"/>
              <w:jc w:val="center"/>
            </w:pPr>
            <w:r w:rsidRPr="00B02135">
              <w:t>70</w:t>
            </w:r>
          </w:p>
        </w:tc>
      </w:tr>
      <w:tr w:rsidR="00212E9D" w:rsidRPr="00B02135" w:rsidTr="00212E9D">
        <w:trPr>
          <w:trHeight w:val="131"/>
          <w:jc w:val="center"/>
        </w:trPr>
        <w:tc>
          <w:tcPr>
            <w:tcW w:w="811" w:type="dxa"/>
          </w:tcPr>
          <w:p w:rsidR="00212E9D" w:rsidRPr="00B02135" w:rsidRDefault="00212E9D" w:rsidP="00212E9D">
            <w:pPr>
              <w:ind w:left="36"/>
              <w:jc w:val="center"/>
            </w:pPr>
            <w:r w:rsidRPr="00B02135">
              <w:t>Математ. профильная</w:t>
            </w:r>
          </w:p>
        </w:tc>
        <w:tc>
          <w:tcPr>
            <w:tcW w:w="610" w:type="dxa"/>
          </w:tcPr>
          <w:p w:rsidR="00212E9D" w:rsidRPr="00B02135" w:rsidRDefault="00212E9D" w:rsidP="00212E9D">
            <w:r w:rsidRPr="00B02135">
              <w:t>14</w:t>
            </w:r>
          </w:p>
        </w:tc>
        <w:tc>
          <w:tcPr>
            <w:tcW w:w="541" w:type="dxa"/>
          </w:tcPr>
          <w:p w:rsidR="00212E9D" w:rsidRPr="00B02135" w:rsidRDefault="00212E9D" w:rsidP="00212E9D">
            <w:r w:rsidRPr="00B02135">
              <w:t>5</w:t>
            </w:r>
          </w:p>
        </w:tc>
        <w:tc>
          <w:tcPr>
            <w:tcW w:w="513" w:type="dxa"/>
          </w:tcPr>
          <w:p w:rsidR="00212E9D" w:rsidRPr="00B02135" w:rsidRDefault="00212E9D" w:rsidP="00212E9D">
            <w:r w:rsidRPr="00B02135">
              <w:t>35</w:t>
            </w:r>
          </w:p>
        </w:tc>
        <w:tc>
          <w:tcPr>
            <w:tcW w:w="512" w:type="dxa"/>
          </w:tcPr>
          <w:p w:rsidR="00212E9D" w:rsidRPr="00B02135" w:rsidRDefault="00212E9D" w:rsidP="00212E9D">
            <w:r w:rsidRPr="00B02135">
              <w:t>9</w:t>
            </w:r>
          </w:p>
        </w:tc>
        <w:tc>
          <w:tcPr>
            <w:tcW w:w="559" w:type="dxa"/>
          </w:tcPr>
          <w:p w:rsidR="00212E9D" w:rsidRPr="00B02135" w:rsidRDefault="00212E9D" w:rsidP="00212E9D">
            <w:r w:rsidRPr="00B02135">
              <w:t>65</w:t>
            </w:r>
          </w:p>
        </w:tc>
        <w:tc>
          <w:tcPr>
            <w:tcW w:w="632" w:type="dxa"/>
          </w:tcPr>
          <w:p w:rsidR="00212E9D" w:rsidRPr="00B02135" w:rsidRDefault="00212E9D" w:rsidP="00212E9D">
            <w:pPr>
              <w:ind w:left="-37"/>
            </w:pPr>
            <w:r w:rsidRPr="00B02135">
              <w:t>29,7</w:t>
            </w:r>
          </w:p>
        </w:tc>
        <w:tc>
          <w:tcPr>
            <w:tcW w:w="503" w:type="dxa"/>
          </w:tcPr>
          <w:p w:rsidR="00212E9D" w:rsidRPr="00B02135" w:rsidRDefault="00212E9D" w:rsidP="00212E9D">
            <w:r w:rsidRPr="00B02135">
              <w:t>8</w:t>
            </w:r>
          </w:p>
        </w:tc>
        <w:tc>
          <w:tcPr>
            <w:tcW w:w="494" w:type="dxa"/>
          </w:tcPr>
          <w:p w:rsidR="00212E9D" w:rsidRPr="00B02135" w:rsidRDefault="00212E9D" w:rsidP="00212E9D">
            <w:r w:rsidRPr="00B02135">
              <w:t>4</w:t>
            </w:r>
          </w:p>
        </w:tc>
        <w:tc>
          <w:tcPr>
            <w:tcW w:w="512" w:type="dxa"/>
            <w:gridSpan w:val="2"/>
          </w:tcPr>
          <w:p w:rsidR="00212E9D" w:rsidRPr="00B02135" w:rsidRDefault="00212E9D" w:rsidP="00212E9D">
            <w:r w:rsidRPr="00B02135">
              <w:t>50</w:t>
            </w:r>
          </w:p>
        </w:tc>
        <w:tc>
          <w:tcPr>
            <w:tcW w:w="511" w:type="dxa"/>
          </w:tcPr>
          <w:p w:rsidR="00212E9D" w:rsidRPr="00B02135" w:rsidRDefault="00212E9D" w:rsidP="00212E9D">
            <w:r w:rsidRPr="00B02135">
              <w:t>4</w:t>
            </w:r>
          </w:p>
        </w:tc>
        <w:tc>
          <w:tcPr>
            <w:tcW w:w="466" w:type="dxa"/>
          </w:tcPr>
          <w:p w:rsidR="00212E9D" w:rsidRPr="00B02135" w:rsidRDefault="00212E9D" w:rsidP="00212E9D">
            <w:r w:rsidRPr="00B02135">
              <w:t>50</w:t>
            </w:r>
          </w:p>
        </w:tc>
        <w:tc>
          <w:tcPr>
            <w:tcW w:w="568" w:type="dxa"/>
          </w:tcPr>
          <w:p w:rsidR="00212E9D" w:rsidRPr="00B02135" w:rsidRDefault="00212E9D" w:rsidP="00212E9D">
            <w:pPr>
              <w:ind w:left="-36" w:right="-178"/>
            </w:pPr>
            <w:r w:rsidRPr="00B02135">
              <w:t>30,1</w:t>
            </w:r>
          </w:p>
        </w:tc>
        <w:tc>
          <w:tcPr>
            <w:tcW w:w="567" w:type="dxa"/>
          </w:tcPr>
          <w:p w:rsidR="00212E9D" w:rsidRPr="00B02135" w:rsidRDefault="00212E9D" w:rsidP="00212E9D">
            <w:r w:rsidRPr="00B02135">
              <w:t>11</w:t>
            </w:r>
          </w:p>
        </w:tc>
        <w:tc>
          <w:tcPr>
            <w:tcW w:w="446" w:type="dxa"/>
          </w:tcPr>
          <w:p w:rsidR="00212E9D" w:rsidRPr="00B02135" w:rsidRDefault="00212E9D" w:rsidP="00212E9D">
            <w:pPr>
              <w:ind w:right="-158"/>
            </w:pPr>
            <w:r w:rsidRPr="00B02135">
              <w:t>1</w:t>
            </w:r>
          </w:p>
        </w:tc>
        <w:tc>
          <w:tcPr>
            <w:tcW w:w="546" w:type="dxa"/>
          </w:tcPr>
          <w:p w:rsidR="00212E9D" w:rsidRPr="00B02135" w:rsidRDefault="00212E9D" w:rsidP="00212E9D">
            <w:r w:rsidRPr="00B02135">
              <w:t>10</w:t>
            </w:r>
          </w:p>
        </w:tc>
        <w:tc>
          <w:tcPr>
            <w:tcW w:w="478" w:type="dxa"/>
          </w:tcPr>
          <w:p w:rsidR="00212E9D" w:rsidRPr="00B02135" w:rsidRDefault="00212E9D" w:rsidP="00212E9D">
            <w:r w:rsidRPr="00B02135">
              <w:t>11</w:t>
            </w:r>
          </w:p>
        </w:tc>
        <w:tc>
          <w:tcPr>
            <w:tcW w:w="513" w:type="dxa"/>
          </w:tcPr>
          <w:p w:rsidR="00212E9D" w:rsidRPr="00B02135" w:rsidRDefault="00212E9D" w:rsidP="00212E9D">
            <w:pPr>
              <w:ind w:right="-181"/>
            </w:pPr>
            <w:r w:rsidRPr="00B02135">
              <w:t>90</w:t>
            </w:r>
          </w:p>
        </w:tc>
        <w:tc>
          <w:tcPr>
            <w:tcW w:w="569" w:type="dxa"/>
          </w:tcPr>
          <w:p w:rsidR="00212E9D" w:rsidRPr="00B02135" w:rsidRDefault="00212E9D" w:rsidP="00212E9D">
            <w:pPr>
              <w:ind w:left="-36" w:right="-178"/>
            </w:pPr>
            <w:r w:rsidRPr="00B02135">
              <w:t>41</w:t>
            </w:r>
          </w:p>
        </w:tc>
      </w:tr>
      <w:tr w:rsidR="00212E9D" w:rsidRPr="00B02135" w:rsidTr="00212E9D">
        <w:trPr>
          <w:trHeight w:val="982"/>
          <w:jc w:val="center"/>
        </w:trPr>
        <w:tc>
          <w:tcPr>
            <w:tcW w:w="811" w:type="dxa"/>
          </w:tcPr>
          <w:p w:rsidR="00212E9D" w:rsidRPr="00B02135" w:rsidRDefault="00212E9D" w:rsidP="00212E9D">
            <w:pPr>
              <w:ind w:left="36"/>
              <w:jc w:val="center"/>
            </w:pPr>
            <w:r w:rsidRPr="00B02135">
              <w:t>Математ. базовая</w:t>
            </w:r>
          </w:p>
        </w:tc>
        <w:tc>
          <w:tcPr>
            <w:tcW w:w="610" w:type="dxa"/>
          </w:tcPr>
          <w:p w:rsidR="00212E9D" w:rsidRPr="00B02135" w:rsidRDefault="00212E9D" w:rsidP="00212E9D">
            <w:r w:rsidRPr="00B02135">
              <w:t>16</w:t>
            </w:r>
          </w:p>
        </w:tc>
        <w:tc>
          <w:tcPr>
            <w:tcW w:w="541" w:type="dxa"/>
          </w:tcPr>
          <w:p w:rsidR="00212E9D" w:rsidRPr="00B02135" w:rsidRDefault="00212E9D" w:rsidP="00212E9D">
            <w:r w:rsidRPr="00B02135">
              <w:t>-</w:t>
            </w:r>
          </w:p>
        </w:tc>
        <w:tc>
          <w:tcPr>
            <w:tcW w:w="513" w:type="dxa"/>
          </w:tcPr>
          <w:p w:rsidR="00212E9D" w:rsidRPr="00B02135" w:rsidRDefault="00212E9D" w:rsidP="00212E9D">
            <w:r w:rsidRPr="00B02135">
              <w:t>-</w:t>
            </w:r>
          </w:p>
        </w:tc>
        <w:tc>
          <w:tcPr>
            <w:tcW w:w="512" w:type="dxa"/>
          </w:tcPr>
          <w:p w:rsidR="00212E9D" w:rsidRPr="00B02135" w:rsidRDefault="00212E9D" w:rsidP="00212E9D">
            <w:r w:rsidRPr="00B02135">
              <w:t>16</w:t>
            </w:r>
          </w:p>
        </w:tc>
        <w:tc>
          <w:tcPr>
            <w:tcW w:w="559" w:type="dxa"/>
          </w:tcPr>
          <w:p w:rsidR="00212E9D" w:rsidRPr="00B02135" w:rsidRDefault="00212E9D" w:rsidP="00212E9D">
            <w:pPr>
              <w:ind w:left="-138" w:right="-179"/>
              <w:jc w:val="center"/>
            </w:pPr>
            <w:r w:rsidRPr="00B02135">
              <w:t>100</w:t>
            </w:r>
          </w:p>
        </w:tc>
        <w:tc>
          <w:tcPr>
            <w:tcW w:w="632" w:type="dxa"/>
          </w:tcPr>
          <w:p w:rsidR="00212E9D" w:rsidRPr="00B02135" w:rsidRDefault="00212E9D" w:rsidP="00212E9D">
            <w:r w:rsidRPr="00B02135">
              <w:t>3,5</w:t>
            </w:r>
          </w:p>
        </w:tc>
        <w:tc>
          <w:tcPr>
            <w:tcW w:w="503" w:type="dxa"/>
          </w:tcPr>
          <w:p w:rsidR="00212E9D" w:rsidRPr="00B02135" w:rsidRDefault="00212E9D" w:rsidP="00212E9D">
            <w:r w:rsidRPr="00B02135">
              <w:t>8</w:t>
            </w:r>
          </w:p>
        </w:tc>
        <w:tc>
          <w:tcPr>
            <w:tcW w:w="494" w:type="dxa"/>
          </w:tcPr>
          <w:p w:rsidR="00212E9D" w:rsidRPr="00B02135" w:rsidRDefault="00212E9D" w:rsidP="00212E9D">
            <w:r w:rsidRPr="00B02135">
              <w:t>-</w:t>
            </w:r>
          </w:p>
        </w:tc>
        <w:tc>
          <w:tcPr>
            <w:tcW w:w="512" w:type="dxa"/>
            <w:gridSpan w:val="2"/>
          </w:tcPr>
          <w:p w:rsidR="00212E9D" w:rsidRPr="00B02135" w:rsidRDefault="00212E9D" w:rsidP="00212E9D">
            <w:r w:rsidRPr="00B02135">
              <w:t>-</w:t>
            </w:r>
          </w:p>
        </w:tc>
        <w:tc>
          <w:tcPr>
            <w:tcW w:w="511" w:type="dxa"/>
          </w:tcPr>
          <w:p w:rsidR="00212E9D" w:rsidRPr="00B02135" w:rsidRDefault="00212E9D" w:rsidP="00212E9D">
            <w:r w:rsidRPr="00B02135">
              <w:t>8</w:t>
            </w:r>
          </w:p>
        </w:tc>
        <w:tc>
          <w:tcPr>
            <w:tcW w:w="466" w:type="dxa"/>
          </w:tcPr>
          <w:p w:rsidR="00212E9D" w:rsidRPr="00B02135" w:rsidRDefault="00212E9D" w:rsidP="00212E9D">
            <w:pPr>
              <w:ind w:left="-90" w:right="-38"/>
              <w:jc w:val="center"/>
            </w:pPr>
            <w:r w:rsidRPr="00B02135">
              <w:t>100</w:t>
            </w:r>
          </w:p>
        </w:tc>
        <w:tc>
          <w:tcPr>
            <w:tcW w:w="568" w:type="dxa"/>
          </w:tcPr>
          <w:p w:rsidR="00212E9D" w:rsidRPr="00B02135" w:rsidRDefault="00212E9D" w:rsidP="00212E9D">
            <w:r w:rsidRPr="00B02135">
              <w:t>4</w:t>
            </w:r>
          </w:p>
        </w:tc>
        <w:tc>
          <w:tcPr>
            <w:tcW w:w="567" w:type="dxa"/>
          </w:tcPr>
          <w:p w:rsidR="00212E9D" w:rsidRPr="00B02135" w:rsidRDefault="00212E9D" w:rsidP="00212E9D">
            <w:r w:rsidRPr="00B02135">
              <w:t>11</w:t>
            </w:r>
          </w:p>
        </w:tc>
        <w:tc>
          <w:tcPr>
            <w:tcW w:w="446" w:type="dxa"/>
          </w:tcPr>
          <w:p w:rsidR="00212E9D" w:rsidRPr="00B02135" w:rsidRDefault="00212E9D" w:rsidP="00212E9D">
            <w:r w:rsidRPr="00B02135">
              <w:t>-</w:t>
            </w:r>
          </w:p>
        </w:tc>
        <w:tc>
          <w:tcPr>
            <w:tcW w:w="546" w:type="dxa"/>
          </w:tcPr>
          <w:p w:rsidR="00212E9D" w:rsidRPr="00B02135" w:rsidRDefault="00212E9D" w:rsidP="00212E9D">
            <w:r w:rsidRPr="00B02135">
              <w:t>-</w:t>
            </w:r>
          </w:p>
        </w:tc>
        <w:tc>
          <w:tcPr>
            <w:tcW w:w="478" w:type="dxa"/>
          </w:tcPr>
          <w:p w:rsidR="00212E9D" w:rsidRPr="00B02135" w:rsidRDefault="00212E9D" w:rsidP="00212E9D">
            <w:r w:rsidRPr="00B02135">
              <w:t>11</w:t>
            </w:r>
          </w:p>
        </w:tc>
        <w:tc>
          <w:tcPr>
            <w:tcW w:w="513" w:type="dxa"/>
          </w:tcPr>
          <w:p w:rsidR="00212E9D" w:rsidRPr="00B02135" w:rsidRDefault="00212E9D" w:rsidP="00212E9D">
            <w:pPr>
              <w:ind w:left="-90" w:right="-38"/>
              <w:jc w:val="center"/>
            </w:pPr>
            <w:r w:rsidRPr="00B02135">
              <w:t>100</w:t>
            </w:r>
          </w:p>
        </w:tc>
        <w:tc>
          <w:tcPr>
            <w:tcW w:w="569" w:type="dxa"/>
          </w:tcPr>
          <w:p w:rsidR="00212E9D" w:rsidRPr="00B02135" w:rsidRDefault="00212E9D" w:rsidP="00212E9D">
            <w:pPr>
              <w:ind w:right="-37"/>
            </w:pPr>
            <w:r w:rsidRPr="00B02135">
              <w:t>13/4</w:t>
            </w:r>
          </w:p>
        </w:tc>
      </w:tr>
      <w:tr w:rsidR="00212E9D" w:rsidRPr="00B02135" w:rsidTr="00212E9D">
        <w:trPr>
          <w:trHeight w:val="283"/>
          <w:jc w:val="center"/>
        </w:trPr>
        <w:tc>
          <w:tcPr>
            <w:tcW w:w="811" w:type="dxa"/>
          </w:tcPr>
          <w:p w:rsidR="00212E9D" w:rsidRPr="00B02135" w:rsidRDefault="00212E9D" w:rsidP="00212E9D">
            <w:pPr>
              <w:ind w:left="36"/>
              <w:jc w:val="center"/>
            </w:pPr>
            <w:r w:rsidRPr="00B02135">
              <w:t>Биология</w:t>
            </w:r>
          </w:p>
        </w:tc>
        <w:tc>
          <w:tcPr>
            <w:tcW w:w="610" w:type="dxa"/>
          </w:tcPr>
          <w:p w:rsidR="00212E9D" w:rsidRPr="00B02135" w:rsidRDefault="00212E9D" w:rsidP="00212E9D">
            <w:r w:rsidRPr="00B02135">
              <w:t>4</w:t>
            </w:r>
          </w:p>
        </w:tc>
        <w:tc>
          <w:tcPr>
            <w:tcW w:w="541" w:type="dxa"/>
          </w:tcPr>
          <w:p w:rsidR="00212E9D" w:rsidRPr="00B02135" w:rsidRDefault="00212E9D" w:rsidP="00212E9D">
            <w:r w:rsidRPr="00B02135">
              <w:t>-</w:t>
            </w:r>
          </w:p>
        </w:tc>
        <w:tc>
          <w:tcPr>
            <w:tcW w:w="513" w:type="dxa"/>
          </w:tcPr>
          <w:p w:rsidR="00212E9D" w:rsidRPr="00B02135" w:rsidRDefault="00212E9D" w:rsidP="00212E9D">
            <w:r w:rsidRPr="00B02135">
              <w:t>-</w:t>
            </w:r>
          </w:p>
        </w:tc>
        <w:tc>
          <w:tcPr>
            <w:tcW w:w="512" w:type="dxa"/>
          </w:tcPr>
          <w:p w:rsidR="00212E9D" w:rsidRPr="00B02135" w:rsidRDefault="00212E9D" w:rsidP="00212E9D">
            <w:r w:rsidRPr="00B02135">
              <w:t>4</w:t>
            </w:r>
          </w:p>
        </w:tc>
        <w:tc>
          <w:tcPr>
            <w:tcW w:w="559" w:type="dxa"/>
          </w:tcPr>
          <w:p w:rsidR="00212E9D" w:rsidRPr="00B02135" w:rsidRDefault="00212E9D" w:rsidP="00212E9D">
            <w:pPr>
              <w:ind w:left="-138" w:right="-179"/>
              <w:jc w:val="center"/>
            </w:pPr>
            <w:r w:rsidRPr="00B02135">
              <w:t>100</w:t>
            </w:r>
          </w:p>
        </w:tc>
        <w:tc>
          <w:tcPr>
            <w:tcW w:w="632" w:type="dxa"/>
          </w:tcPr>
          <w:p w:rsidR="00212E9D" w:rsidRPr="00B02135" w:rsidRDefault="00212E9D" w:rsidP="00212E9D">
            <w:r w:rsidRPr="00B02135">
              <w:t>46</w:t>
            </w:r>
          </w:p>
        </w:tc>
        <w:tc>
          <w:tcPr>
            <w:tcW w:w="503" w:type="dxa"/>
          </w:tcPr>
          <w:p w:rsidR="00212E9D" w:rsidRPr="00B02135" w:rsidRDefault="00212E9D" w:rsidP="00212E9D">
            <w:r w:rsidRPr="00B02135">
              <w:t>4</w:t>
            </w:r>
          </w:p>
        </w:tc>
        <w:tc>
          <w:tcPr>
            <w:tcW w:w="494" w:type="dxa"/>
          </w:tcPr>
          <w:p w:rsidR="00212E9D" w:rsidRPr="00B02135" w:rsidRDefault="00212E9D" w:rsidP="00212E9D">
            <w:r w:rsidRPr="00B02135">
              <w:t>1</w:t>
            </w:r>
          </w:p>
        </w:tc>
        <w:tc>
          <w:tcPr>
            <w:tcW w:w="512" w:type="dxa"/>
            <w:gridSpan w:val="2"/>
          </w:tcPr>
          <w:p w:rsidR="00212E9D" w:rsidRPr="00B02135" w:rsidRDefault="00212E9D" w:rsidP="00212E9D">
            <w:r w:rsidRPr="00B02135">
              <w:t>25</w:t>
            </w:r>
          </w:p>
        </w:tc>
        <w:tc>
          <w:tcPr>
            <w:tcW w:w="511" w:type="dxa"/>
          </w:tcPr>
          <w:p w:rsidR="00212E9D" w:rsidRPr="00B02135" w:rsidRDefault="00212E9D" w:rsidP="00212E9D">
            <w:r w:rsidRPr="00B02135">
              <w:t>3</w:t>
            </w:r>
          </w:p>
        </w:tc>
        <w:tc>
          <w:tcPr>
            <w:tcW w:w="466" w:type="dxa"/>
          </w:tcPr>
          <w:p w:rsidR="00212E9D" w:rsidRPr="00B02135" w:rsidRDefault="00212E9D" w:rsidP="00212E9D">
            <w:r w:rsidRPr="00B02135">
              <w:t>75</w:t>
            </w:r>
          </w:p>
        </w:tc>
        <w:tc>
          <w:tcPr>
            <w:tcW w:w="568" w:type="dxa"/>
          </w:tcPr>
          <w:p w:rsidR="00212E9D" w:rsidRPr="00B02135" w:rsidRDefault="00212E9D" w:rsidP="00212E9D">
            <w:r w:rsidRPr="00B02135">
              <w:t>39</w:t>
            </w:r>
          </w:p>
        </w:tc>
        <w:tc>
          <w:tcPr>
            <w:tcW w:w="567" w:type="dxa"/>
          </w:tcPr>
          <w:p w:rsidR="00212E9D" w:rsidRPr="00B02135" w:rsidRDefault="00212E9D" w:rsidP="00212E9D">
            <w:r w:rsidRPr="00B02135">
              <w:t>3</w:t>
            </w:r>
          </w:p>
        </w:tc>
        <w:tc>
          <w:tcPr>
            <w:tcW w:w="446" w:type="dxa"/>
          </w:tcPr>
          <w:p w:rsidR="00212E9D" w:rsidRPr="00B02135" w:rsidRDefault="00212E9D" w:rsidP="00212E9D">
            <w:r w:rsidRPr="00B02135">
              <w:t>1</w:t>
            </w:r>
          </w:p>
        </w:tc>
        <w:tc>
          <w:tcPr>
            <w:tcW w:w="546" w:type="dxa"/>
          </w:tcPr>
          <w:p w:rsidR="00212E9D" w:rsidRPr="00B02135" w:rsidRDefault="00212E9D" w:rsidP="00212E9D">
            <w:r w:rsidRPr="00B02135">
              <w:t>33</w:t>
            </w:r>
          </w:p>
        </w:tc>
        <w:tc>
          <w:tcPr>
            <w:tcW w:w="478" w:type="dxa"/>
          </w:tcPr>
          <w:p w:rsidR="00212E9D" w:rsidRPr="00B02135" w:rsidRDefault="00212E9D" w:rsidP="00212E9D">
            <w:r w:rsidRPr="00B02135">
              <w:t>2</w:t>
            </w:r>
          </w:p>
        </w:tc>
        <w:tc>
          <w:tcPr>
            <w:tcW w:w="513" w:type="dxa"/>
          </w:tcPr>
          <w:p w:rsidR="00212E9D" w:rsidRPr="00B02135" w:rsidRDefault="00212E9D" w:rsidP="00212E9D">
            <w:r w:rsidRPr="00B02135">
              <w:t>67</w:t>
            </w:r>
          </w:p>
        </w:tc>
        <w:tc>
          <w:tcPr>
            <w:tcW w:w="569" w:type="dxa"/>
          </w:tcPr>
          <w:p w:rsidR="00212E9D" w:rsidRPr="00B02135" w:rsidRDefault="00212E9D" w:rsidP="00212E9D">
            <w:r w:rsidRPr="00B02135">
              <w:t>44</w:t>
            </w:r>
          </w:p>
        </w:tc>
      </w:tr>
      <w:tr w:rsidR="00212E9D" w:rsidRPr="00B02135" w:rsidTr="00212E9D">
        <w:trPr>
          <w:trHeight w:val="283"/>
          <w:jc w:val="center"/>
        </w:trPr>
        <w:tc>
          <w:tcPr>
            <w:tcW w:w="811" w:type="dxa"/>
          </w:tcPr>
          <w:p w:rsidR="00212E9D" w:rsidRPr="00B02135" w:rsidRDefault="00212E9D" w:rsidP="00212E9D">
            <w:pPr>
              <w:ind w:left="36"/>
              <w:jc w:val="center"/>
            </w:pPr>
            <w:r w:rsidRPr="00B02135">
              <w:t>Информатика и ИКТ</w:t>
            </w:r>
          </w:p>
        </w:tc>
        <w:tc>
          <w:tcPr>
            <w:tcW w:w="610" w:type="dxa"/>
          </w:tcPr>
          <w:p w:rsidR="00212E9D" w:rsidRPr="00B02135" w:rsidRDefault="00212E9D" w:rsidP="00212E9D">
            <w:pPr>
              <w:jc w:val="center"/>
            </w:pPr>
            <w:r w:rsidRPr="00B02135">
              <w:t>-</w:t>
            </w:r>
          </w:p>
        </w:tc>
        <w:tc>
          <w:tcPr>
            <w:tcW w:w="541" w:type="dxa"/>
          </w:tcPr>
          <w:p w:rsidR="00212E9D" w:rsidRPr="00B02135" w:rsidRDefault="00212E9D" w:rsidP="00212E9D">
            <w:pPr>
              <w:jc w:val="center"/>
            </w:pPr>
            <w:r w:rsidRPr="00B02135">
              <w:t>-</w:t>
            </w:r>
          </w:p>
        </w:tc>
        <w:tc>
          <w:tcPr>
            <w:tcW w:w="513" w:type="dxa"/>
          </w:tcPr>
          <w:p w:rsidR="00212E9D" w:rsidRPr="00B02135" w:rsidRDefault="00212E9D" w:rsidP="00212E9D">
            <w:pPr>
              <w:jc w:val="center"/>
            </w:pPr>
            <w:r w:rsidRPr="00B02135">
              <w:t>-</w:t>
            </w:r>
          </w:p>
        </w:tc>
        <w:tc>
          <w:tcPr>
            <w:tcW w:w="512" w:type="dxa"/>
          </w:tcPr>
          <w:p w:rsidR="00212E9D" w:rsidRPr="00B02135" w:rsidRDefault="00212E9D" w:rsidP="00212E9D">
            <w:pPr>
              <w:jc w:val="center"/>
            </w:pPr>
            <w:r w:rsidRPr="00B02135">
              <w:t>-</w:t>
            </w:r>
          </w:p>
        </w:tc>
        <w:tc>
          <w:tcPr>
            <w:tcW w:w="559" w:type="dxa"/>
          </w:tcPr>
          <w:p w:rsidR="00212E9D" w:rsidRPr="00B02135" w:rsidRDefault="00212E9D" w:rsidP="00212E9D">
            <w:pPr>
              <w:jc w:val="center"/>
            </w:pPr>
            <w:r w:rsidRPr="00B02135">
              <w:t>-</w:t>
            </w:r>
          </w:p>
        </w:tc>
        <w:tc>
          <w:tcPr>
            <w:tcW w:w="632" w:type="dxa"/>
          </w:tcPr>
          <w:p w:rsidR="00212E9D" w:rsidRPr="00B02135" w:rsidRDefault="00212E9D" w:rsidP="00212E9D">
            <w:pPr>
              <w:jc w:val="center"/>
            </w:pPr>
            <w:r w:rsidRPr="00B02135">
              <w:t>-</w:t>
            </w:r>
          </w:p>
        </w:tc>
        <w:tc>
          <w:tcPr>
            <w:tcW w:w="503" w:type="dxa"/>
          </w:tcPr>
          <w:p w:rsidR="00212E9D" w:rsidRPr="00B02135" w:rsidRDefault="00212E9D" w:rsidP="00212E9D">
            <w:pPr>
              <w:jc w:val="center"/>
            </w:pPr>
            <w:r w:rsidRPr="00B02135">
              <w:t>-</w:t>
            </w:r>
          </w:p>
        </w:tc>
        <w:tc>
          <w:tcPr>
            <w:tcW w:w="494" w:type="dxa"/>
          </w:tcPr>
          <w:p w:rsidR="00212E9D" w:rsidRPr="00B02135" w:rsidRDefault="00212E9D" w:rsidP="00212E9D">
            <w:pPr>
              <w:jc w:val="center"/>
            </w:pPr>
            <w:r w:rsidRPr="00B02135">
              <w:t>-</w:t>
            </w:r>
          </w:p>
        </w:tc>
        <w:tc>
          <w:tcPr>
            <w:tcW w:w="512" w:type="dxa"/>
            <w:gridSpan w:val="2"/>
          </w:tcPr>
          <w:p w:rsidR="00212E9D" w:rsidRPr="00B02135" w:rsidRDefault="00212E9D" w:rsidP="00212E9D">
            <w:pPr>
              <w:jc w:val="center"/>
            </w:pPr>
            <w:r w:rsidRPr="00B02135">
              <w:t>-</w:t>
            </w:r>
          </w:p>
        </w:tc>
        <w:tc>
          <w:tcPr>
            <w:tcW w:w="511" w:type="dxa"/>
          </w:tcPr>
          <w:p w:rsidR="00212E9D" w:rsidRPr="00B02135" w:rsidRDefault="00212E9D" w:rsidP="00212E9D">
            <w:pPr>
              <w:jc w:val="center"/>
            </w:pPr>
            <w:r w:rsidRPr="00B02135">
              <w:t>-</w:t>
            </w:r>
          </w:p>
        </w:tc>
        <w:tc>
          <w:tcPr>
            <w:tcW w:w="466" w:type="dxa"/>
          </w:tcPr>
          <w:p w:rsidR="00212E9D" w:rsidRPr="00B02135" w:rsidRDefault="00212E9D" w:rsidP="00212E9D">
            <w:pPr>
              <w:jc w:val="center"/>
            </w:pPr>
            <w:r w:rsidRPr="00B02135">
              <w:t>-</w:t>
            </w:r>
          </w:p>
        </w:tc>
        <w:tc>
          <w:tcPr>
            <w:tcW w:w="568" w:type="dxa"/>
          </w:tcPr>
          <w:p w:rsidR="00212E9D" w:rsidRPr="00B02135" w:rsidRDefault="00212E9D" w:rsidP="00212E9D">
            <w:pPr>
              <w:jc w:val="center"/>
            </w:pPr>
            <w:r w:rsidRPr="00B02135">
              <w:t>-</w:t>
            </w:r>
          </w:p>
        </w:tc>
        <w:tc>
          <w:tcPr>
            <w:tcW w:w="567" w:type="dxa"/>
          </w:tcPr>
          <w:p w:rsidR="00212E9D" w:rsidRPr="00B02135" w:rsidRDefault="00212E9D" w:rsidP="00212E9D">
            <w:pPr>
              <w:jc w:val="center"/>
            </w:pPr>
            <w:r w:rsidRPr="00B02135">
              <w:t>-</w:t>
            </w:r>
          </w:p>
        </w:tc>
        <w:tc>
          <w:tcPr>
            <w:tcW w:w="446" w:type="dxa"/>
          </w:tcPr>
          <w:p w:rsidR="00212E9D" w:rsidRPr="00B02135" w:rsidRDefault="00212E9D" w:rsidP="00212E9D">
            <w:pPr>
              <w:jc w:val="center"/>
            </w:pPr>
            <w:r w:rsidRPr="00B02135">
              <w:t>-</w:t>
            </w:r>
          </w:p>
        </w:tc>
        <w:tc>
          <w:tcPr>
            <w:tcW w:w="546" w:type="dxa"/>
          </w:tcPr>
          <w:p w:rsidR="00212E9D" w:rsidRPr="00B02135" w:rsidRDefault="00212E9D" w:rsidP="00212E9D">
            <w:pPr>
              <w:jc w:val="center"/>
            </w:pPr>
            <w:r w:rsidRPr="00B02135">
              <w:t>-</w:t>
            </w:r>
          </w:p>
        </w:tc>
        <w:tc>
          <w:tcPr>
            <w:tcW w:w="478" w:type="dxa"/>
          </w:tcPr>
          <w:p w:rsidR="00212E9D" w:rsidRPr="00B02135" w:rsidRDefault="00212E9D" w:rsidP="00212E9D">
            <w:pPr>
              <w:jc w:val="center"/>
            </w:pPr>
            <w:r w:rsidRPr="00B02135">
              <w:t>-</w:t>
            </w:r>
          </w:p>
        </w:tc>
        <w:tc>
          <w:tcPr>
            <w:tcW w:w="513" w:type="dxa"/>
          </w:tcPr>
          <w:p w:rsidR="00212E9D" w:rsidRPr="00B02135" w:rsidRDefault="00212E9D" w:rsidP="00212E9D">
            <w:pPr>
              <w:jc w:val="center"/>
            </w:pPr>
            <w:r w:rsidRPr="00B02135">
              <w:t>-</w:t>
            </w:r>
          </w:p>
        </w:tc>
        <w:tc>
          <w:tcPr>
            <w:tcW w:w="569" w:type="dxa"/>
          </w:tcPr>
          <w:p w:rsidR="00212E9D" w:rsidRPr="00B02135" w:rsidRDefault="00212E9D" w:rsidP="00212E9D">
            <w:pPr>
              <w:jc w:val="center"/>
            </w:pPr>
            <w:r w:rsidRPr="00B02135">
              <w:t>-</w:t>
            </w:r>
          </w:p>
        </w:tc>
      </w:tr>
      <w:tr w:rsidR="00212E9D" w:rsidRPr="00B02135" w:rsidTr="00212E9D">
        <w:trPr>
          <w:trHeight w:val="283"/>
          <w:jc w:val="center"/>
        </w:trPr>
        <w:tc>
          <w:tcPr>
            <w:tcW w:w="811" w:type="dxa"/>
          </w:tcPr>
          <w:p w:rsidR="00212E9D" w:rsidRPr="00B02135" w:rsidRDefault="00212E9D" w:rsidP="00212E9D">
            <w:pPr>
              <w:ind w:left="36"/>
              <w:jc w:val="center"/>
            </w:pPr>
            <w:r w:rsidRPr="00B02135">
              <w:t>География</w:t>
            </w:r>
          </w:p>
        </w:tc>
        <w:tc>
          <w:tcPr>
            <w:tcW w:w="610" w:type="dxa"/>
          </w:tcPr>
          <w:p w:rsidR="00212E9D" w:rsidRPr="00B02135" w:rsidRDefault="00212E9D" w:rsidP="00212E9D">
            <w:pPr>
              <w:jc w:val="center"/>
            </w:pPr>
            <w:r w:rsidRPr="00B02135">
              <w:t>-</w:t>
            </w:r>
          </w:p>
        </w:tc>
        <w:tc>
          <w:tcPr>
            <w:tcW w:w="541" w:type="dxa"/>
          </w:tcPr>
          <w:p w:rsidR="00212E9D" w:rsidRPr="00B02135" w:rsidRDefault="00212E9D" w:rsidP="00212E9D">
            <w:pPr>
              <w:jc w:val="center"/>
            </w:pPr>
            <w:r w:rsidRPr="00B02135">
              <w:t>-</w:t>
            </w:r>
          </w:p>
        </w:tc>
        <w:tc>
          <w:tcPr>
            <w:tcW w:w="513" w:type="dxa"/>
          </w:tcPr>
          <w:p w:rsidR="00212E9D" w:rsidRPr="00B02135" w:rsidRDefault="00212E9D" w:rsidP="00212E9D">
            <w:pPr>
              <w:jc w:val="center"/>
            </w:pPr>
            <w:r w:rsidRPr="00B02135">
              <w:t>-</w:t>
            </w:r>
          </w:p>
        </w:tc>
        <w:tc>
          <w:tcPr>
            <w:tcW w:w="512" w:type="dxa"/>
          </w:tcPr>
          <w:p w:rsidR="00212E9D" w:rsidRPr="00B02135" w:rsidRDefault="00212E9D" w:rsidP="00212E9D">
            <w:pPr>
              <w:jc w:val="center"/>
            </w:pPr>
            <w:r w:rsidRPr="00B02135">
              <w:t>-</w:t>
            </w:r>
          </w:p>
        </w:tc>
        <w:tc>
          <w:tcPr>
            <w:tcW w:w="559" w:type="dxa"/>
          </w:tcPr>
          <w:p w:rsidR="00212E9D" w:rsidRPr="00B02135" w:rsidRDefault="00212E9D" w:rsidP="00212E9D">
            <w:pPr>
              <w:jc w:val="center"/>
            </w:pPr>
            <w:r w:rsidRPr="00B02135">
              <w:t>-</w:t>
            </w:r>
          </w:p>
        </w:tc>
        <w:tc>
          <w:tcPr>
            <w:tcW w:w="632" w:type="dxa"/>
          </w:tcPr>
          <w:p w:rsidR="00212E9D" w:rsidRPr="00B02135" w:rsidRDefault="00212E9D" w:rsidP="00212E9D">
            <w:pPr>
              <w:jc w:val="center"/>
            </w:pPr>
            <w:r w:rsidRPr="00B02135">
              <w:t>-</w:t>
            </w:r>
          </w:p>
        </w:tc>
        <w:tc>
          <w:tcPr>
            <w:tcW w:w="503" w:type="dxa"/>
          </w:tcPr>
          <w:p w:rsidR="00212E9D" w:rsidRPr="00B02135" w:rsidRDefault="00212E9D" w:rsidP="00212E9D">
            <w:pPr>
              <w:jc w:val="center"/>
            </w:pPr>
            <w:r w:rsidRPr="00B02135">
              <w:t>-</w:t>
            </w:r>
          </w:p>
        </w:tc>
        <w:tc>
          <w:tcPr>
            <w:tcW w:w="494" w:type="dxa"/>
          </w:tcPr>
          <w:p w:rsidR="00212E9D" w:rsidRPr="00B02135" w:rsidRDefault="00212E9D" w:rsidP="00212E9D">
            <w:pPr>
              <w:jc w:val="center"/>
            </w:pPr>
            <w:r w:rsidRPr="00B02135">
              <w:t>-</w:t>
            </w:r>
          </w:p>
        </w:tc>
        <w:tc>
          <w:tcPr>
            <w:tcW w:w="512" w:type="dxa"/>
            <w:gridSpan w:val="2"/>
          </w:tcPr>
          <w:p w:rsidR="00212E9D" w:rsidRPr="00B02135" w:rsidRDefault="00212E9D" w:rsidP="00212E9D">
            <w:pPr>
              <w:jc w:val="center"/>
            </w:pPr>
            <w:r w:rsidRPr="00B02135">
              <w:t>-</w:t>
            </w:r>
          </w:p>
        </w:tc>
        <w:tc>
          <w:tcPr>
            <w:tcW w:w="511" w:type="dxa"/>
          </w:tcPr>
          <w:p w:rsidR="00212E9D" w:rsidRPr="00B02135" w:rsidRDefault="00212E9D" w:rsidP="00212E9D">
            <w:pPr>
              <w:jc w:val="center"/>
            </w:pPr>
            <w:r w:rsidRPr="00B02135">
              <w:t>-</w:t>
            </w:r>
          </w:p>
        </w:tc>
        <w:tc>
          <w:tcPr>
            <w:tcW w:w="466" w:type="dxa"/>
          </w:tcPr>
          <w:p w:rsidR="00212E9D" w:rsidRPr="00B02135" w:rsidRDefault="00212E9D" w:rsidP="00212E9D">
            <w:pPr>
              <w:jc w:val="center"/>
            </w:pPr>
            <w:r w:rsidRPr="00B02135">
              <w:t>-</w:t>
            </w:r>
          </w:p>
        </w:tc>
        <w:tc>
          <w:tcPr>
            <w:tcW w:w="568" w:type="dxa"/>
          </w:tcPr>
          <w:p w:rsidR="00212E9D" w:rsidRPr="00B02135" w:rsidRDefault="00212E9D" w:rsidP="00212E9D">
            <w:pPr>
              <w:jc w:val="center"/>
            </w:pPr>
            <w:r w:rsidRPr="00B02135">
              <w:t>-</w:t>
            </w:r>
          </w:p>
        </w:tc>
        <w:tc>
          <w:tcPr>
            <w:tcW w:w="567" w:type="dxa"/>
          </w:tcPr>
          <w:p w:rsidR="00212E9D" w:rsidRPr="00B02135" w:rsidRDefault="00212E9D" w:rsidP="00212E9D">
            <w:pPr>
              <w:jc w:val="center"/>
            </w:pPr>
            <w:r w:rsidRPr="00B02135">
              <w:t>-</w:t>
            </w:r>
          </w:p>
        </w:tc>
        <w:tc>
          <w:tcPr>
            <w:tcW w:w="446" w:type="dxa"/>
          </w:tcPr>
          <w:p w:rsidR="00212E9D" w:rsidRPr="00B02135" w:rsidRDefault="00212E9D" w:rsidP="00212E9D">
            <w:pPr>
              <w:jc w:val="center"/>
            </w:pPr>
            <w:r w:rsidRPr="00B02135">
              <w:t>-</w:t>
            </w:r>
          </w:p>
        </w:tc>
        <w:tc>
          <w:tcPr>
            <w:tcW w:w="546" w:type="dxa"/>
          </w:tcPr>
          <w:p w:rsidR="00212E9D" w:rsidRPr="00B02135" w:rsidRDefault="00212E9D" w:rsidP="00212E9D">
            <w:pPr>
              <w:jc w:val="center"/>
            </w:pPr>
            <w:r w:rsidRPr="00B02135">
              <w:t>-</w:t>
            </w:r>
          </w:p>
        </w:tc>
        <w:tc>
          <w:tcPr>
            <w:tcW w:w="478" w:type="dxa"/>
          </w:tcPr>
          <w:p w:rsidR="00212E9D" w:rsidRPr="00B02135" w:rsidRDefault="00212E9D" w:rsidP="00212E9D">
            <w:pPr>
              <w:jc w:val="center"/>
            </w:pPr>
            <w:r w:rsidRPr="00B02135">
              <w:t>-</w:t>
            </w:r>
          </w:p>
        </w:tc>
        <w:tc>
          <w:tcPr>
            <w:tcW w:w="513" w:type="dxa"/>
          </w:tcPr>
          <w:p w:rsidR="00212E9D" w:rsidRPr="00B02135" w:rsidRDefault="00212E9D" w:rsidP="00212E9D">
            <w:pPr>
              <w:jc w:val="center"/>
            </w:pPr>
            <w:r w:rsidRPr="00B02135">
              <w:t>-</w:t>
            </w:r>
          </w:p>
        </w:tc>
        <w:tc>
          <w:tcPr>
            <w:tcW w:w="569" w:type="dxa"/>
          </w:tcPr>
          <w:p w:rsidR="00212E9D" w:rsidRPr="00B02135" w:rsidRDefault="00212E9D" w:rsidP="00212E9D">
            <w:pPr>
              <w:jc w:val="center"/>
            </w:pPr>
            <w:r w:rsidRPr="00B02135">
              <w:t>-</w:t>
            </w:r>
          </w:p>
        </w:tc>
      </w:tr>
      <w:tr w:rsidR="00212E9D" w:rsidRPr="00B02135" w:rsidTr="00212E9D">
        <w:trPr>
          <w:trHeight w:val="283"/>
          <w:jc w:val="center"/>
        </w:trPr>
        <w:tc>
          <w:tcPr>
            <w:tcW w:w="811" w:type="dxa"/>
          </w:tcPr>
          <w:p w:rsidR="00212E9D" w:rsidRPr="00B02135" w:rsidRDefault="00212E9D" w:rsidP="00212E9D">
            <w:pPr>
              <w:ind w:left="36"/>
              <w:jc w:val="center"/>
            </w:pPr>
            <w:r w:rsidRPr="00B02135">
              <w:t>Литература</w:t>
            </w:r>
          </w:p>
        </w:tc>
        <w:tc>
          <w:tcPr>
            <w:tcW w:w="610" w:type="dxa"/>
          </w:tcPr>
          <w:p w:rsidR="00212E9D" w:rsidRPr="00B02135" w:rsidRDefault="00212E9D" w:rsidP="00212E9D">
            <w:pPr>
              <w:jc w:val="center"/>
            </w:pPr>
            <w:r w:rsidRPr="00B02135">
              <w:t>-</w:t>
            </w:r>
          </w:p>
        </w:tc>
        <w:tc>
          <w:tcPr>
            <w:tcW w:w="541" w:type="dxa"/>
          </w:tcPr>
          <w:p w:rsidR="00212E9D" w:rsidRPr="00B02135" w:rsidRDefault="00212E9D" w:rsidP="00212E9D">
            <w:pPr>
              <w:jc w:val="center"/>
            </w:pPr>
            <w:r w:rsidRPr="00B02135">
              <w:t>-</w:t>
            </w:r>
          </w:p>
        </w:tc>
        <w:tc>
          <w:tcPr>
            <w:tcW w:w="513" w:type="dxa"/>
          </w:tcPr>
          <w:p w:rsidR="00212E9D" w:rsidRPr="00B02135" w:rsidRDefault="00212E9D" w:rsidP="00212E9D">
            <w:pPr>
              <w:jc w:val="center"/>
            </w:pPr>
            <w:r w:rsidRPr="00B02135">
              <w:t>-</w:t>
            </w:r>
          </w:p>
        </w:tc>
        <w:tc>
          <w:tcPr>
            <w:tcW w:w="512" w:type="dxa"/>
          </w:tcPr>
          <w:p w:rsidR="00212E9D" w:rsidRPr="00B02135" w:rsidRDefault="00212E9D" w:rsidP="00212E9D">
            <w:pPr>
              <w:jc w:val="center"/>
            </w:pPr>
            <w:r w:rsidRPr="00B02135">
              <w:t>-</w:t>
            </w:r>
          </w:p>
        </w:tc>
        <w:tc>
          <w:tcPr>
            <w:tcW w:w="559" w:type="dxa"/>
          </w:tcPr>
          <w:p w:rsidR="00212E9D" w:rsidRPr="00B02135" w:rsidRDefault="00212E9D" w:rsidP="00212E9D">
            <w:pPr>
              <w:jc w:val="center"/>
            </w:pPr>
            <w:r w:rsidRPr="00B02135">
              <w:t>-</w:t>
            </w:r>
          </w:p>
        </w:tc>
        <w:tc>
          <w:tcPr>
            <w:tcW w:w="632" w:type="dxa"/>
          </w:tcPr>
          <w:p w:rsidR="00212E9D" w:rsidRPr="00B02135" w:rsidRDefault="00212E9D" w:rsidP="00212E9D">
            <w:pPr>
              <w:jc w:val="center"/>
            </w:pPr>
            <w:r w:rsidRPr="00B02135">
              <w:t>-</w:t>
            </w:r>
          </w:p>
        </w:tc>
        <w:tc>
          <w:tcPr>
            <w:tcW w:w="503" w:type="dxa"/>
          </w:tcPr>
          <w:p w:rsidR="00212E9D" w:rsidRPr="00B02135" w:rsidRDefault="00212E9D" w:rsidP="00212E9D">
            <w:pPr>
              <w:jc w:val="center"/>
            </w:pPr>
            <w:r w:rsidRPr="00B02135">
              <w:t>1</w:t>
            </w:r>
          </w:p>
        </w:tc>
        <w:tc>
          <w:tcPr>
            <w:tcW w:w="494" w:type="dxa"/>
          </w:tcPr>
          <w:p w:rsidR="00212E9D" w:rsidRPr="00B02135" w:rsidRDefault="00212E9D" w:rsidP="00212E9D">
            <w:pPr>
              <w:jc w:val="center"/>
            </w:pPr>
            <w:r w:rsidRPr="00B02135">
              <w:t>-</w:t>
            </w:r>
          </w:p>
        </w:tc>
        <w:tc>
          <w:tcPr>
            <w:tcW w:w="512" w:type="dxa"/>
            <w:gridSpan w:val="2"/>
          </w:tcPr>
          <w:p w:rsidR="00212E9D" w:rsidRPr="00B02135" w:rsidRDefault="00212E9D" w:rsidP="00212E9D">
            <w:pPr>
              <w:jc w:val="center"/>
            </w:pPr>
            <w:r w:rsidRPr="00B02135">
              <w:t>-</w:t>
            </w:r>
          </w:p>
        </w:tc>
        <w:tc>
          <w:tcPr>
            <w:tcW w:w="511" w:type="dxa"/>
          </w:tcPr>
          <w:p w:rsidR="00212E9D" w:rsidRPr="00B02135" w:rsidRDefault="00212E9D" w:rsidP="00212E9D">
            <w:pPr>
              <w:jc w:val="center"/>
            </w:pPr>
            <w:r w:rsidRPr="00B02135">
              <w:t>1</w:t>
            </w:r>
          </w:p>
        </w:tc>
        <w:tc>
          <w:tcPr>
            <w:tcW w:w="466" w:type="dxa"/>
          </w:tcPr>
          <w:p w:rsidR="00212E9D" w:rsidRPr="00B02135" w:rsidRDefault="00212E9D" w:rsidP="00212E9D">
            <w:pPr>
              <w:ind w:right="-180"/>
            </w:pPr>
            <w:r w:rsidRPr="00B02135">
              <w:t>100</w:t>
            </w:r>
          </w:p>
        </w:tc>
        <w:tc>
          <w:tcPr>
            <w:tcW w:w="568" w:type="dxa"/>
          </w:tcPr>
          <w:p w:rsidR="00212E9D" w:rsidRPr="00B02135" w:rsidRDefault="00212E9D" w:rsidP="00212E9D">
            <w:pPr>
              <w:jc w:val="center"/>
            </w:pPr>
            <w:r w:rsidRPr="00B02135">
              <w:t>53</w:t>
            </w:r>
          </w:p>
        </w:tc>
        <w:tc>
          <w:tcPr>
            <w:tcW w:w="567" w:type="dxa"/>
          </w:tcPr>
          <w:p w:rsidR="00212E9D" w:rsidRPr="00B02135" w:rsidRDefault="00212E9D" w:rsidP="00212E9D">
            <w:pPr>
              <w:jc w:val="center"/>
            </w:pPr>
            <w:r w:rsidRPr="00B02135">
              <w:t>-</w:t>
            </w:r>
          </w:p>
        </w:tc>
        <w:tc>
          <w:tcPr>
            <w:tcW w:w="446" w:type="dxa"/>
          </w:tcPr>
          <w:p w:rsidR="00212E9D" w:rsidRPr="00B02135" w:rsidRDefault="00212E9D" w:rsidP="00212E9D">
            <w:pPr>
              <w:jc w:val="center"/>
            </w:pPr>
            <w:r w:rsidRPr="00B02135">
              <w:t>-</w:t>
            </w:r>
          </w:p>
        </w:tc>
        <w:tc>
          <w:tcPr>
            <w:tcW w:w="546" w:type="dxa"/>
          </w:tcPr>
          <w:p w:rsidR="00212E9D" w:rsidRPr="00B02135" w:rsidRDefault="00212E9D" w:rsidP="00212E9D">
            <w:pPr>
              <w:jc w:val="center"/>
            </w:pPr>
            <w:r w:rsidRPr="00B02135">
              <w:t>-</w:t>
            </w:r>
          </w:p>
        </w:tc>
        <w:tc>
          <w:tcPr>
            <w:tcW w:w="478" w:type="dxa"/>
          </w:tcPr>
          <w:p w:rsidR="00212E9D" w:rsidRPr="00B02135" w:rsidRDefault="00212E9D" w:rsidP="00212E9D">
            <w:pPr>
              <w:jc w:val="center"/>
            </w:pPr>
            <w:r w:rsidRPr="00B02135">
              <w:t>-</w:t>
            </w:r>
          </w:p>
        </w:tc>
        <w:tc>
          <w:tcPr>
            <w:tcW w:w="513" w:type="dxa"/>
          </w:tcPr>
          <w:p w:rsidR="00212E9D" w:rsidRPr="00B02135" w:rsidRDefault="00212E9D" w:rsidP="00212E9D">
            <w:pPr>
              <w:ind w:right="-180"/>
            </w:pPr>
            <w:r w:rsidRPr="00B02135">
              <w:t>-</w:t>
            </w:r>
          </w:p>
        </w:tc>
        <w:tc>
          <w:tcPr>
            <w:tcW w:w="569" w:type="dxa"/>
          </w:tcPr>
          <w:p w:rsidR="00212E9D" w:rsidRPr="00B02135" w:rsidRDefault="00212E9D" w:rsidP="00212E9D">
            <w:pPr>
              <w:jc w:val="center"/>
            </w:pPr>
            <w:r w:rsidRPr="00B02135">
              <w:t>-</w:t>
            </w:r>
          </w:p>
        </w:tc>
      </w:tr>
      <w:tr w:rsidR="00212E9D" w:rsidRPr="00B02135" w:rsidTr="00212E9D">
        <w:trPr>
          <w:trHeight w:val="283"/>
          <w:jc w:val="center"/>
        </w:trPr>
        <w:tc>
          <w:tcPr>
            <w:tcW w:w="811" w:type="dxa"/>
          </w:tcPr>
          <w:p w:rsidR="00212E9D" w:rsidRPr="00B02135" w:rsidRDefault="00212E9D" w:rsidP="00212E9D">
            <w:pPr>
              <w:ind w:left="36"/>
              <w:jc w:val="center"/>
            </w:pPr>
            <w:r w:rsidRPr="00B02135">
              <w:t>Английский язык</w:t>
            </w:r>
          </w:p>
        </w:tc>
        <w:tc>
          <w:tcPr>
            <w:tcW w:w="610" w:type="dxa"/>
          </w:tcPr>
          <w:p w:rsidR="00212E9D" w:rsidRPr="00B02135" w:rsidRDefault="00212E9D" w:rsidP="00212E9D">
            <w:pPr>
              <w:jc w:val="center"/>
            </w:pPr>
            <w:r w:rsidRPr="00B02135">
              <w:t>-</w:t>
            </w:r>
          </w:p>
        </w:tc>
        <w:tc>
          <w:tcPr>
            <w:tcW w:w="541" w:type="dxa"/>
          </w:tcPr>
          <w:p w:rsidR="00212E9D" w:rsidRPr="00B02135" w:rsidRDefault="00212E9D" w:rsidP="00212E9D">
            <w:pPr>
              <w:jc w:val="center"/>
            </w:pPr>
            <w:r w:rsidRPr="00B02135">
              <w:t>-</w:t>
            </w:r>
          </w:p>
        </w:tc>
        <w:tc>
          <w:tcPr>
            <w:tcW w:w="513" w:type="dxa"/>
          </w:tcPr>
          <w:p w:rsidR="00212E9D" w:rsidRPr="00B02135" w:rsidRDefault="00212E9D" w:rsidP="00212E9D">
            <w:pPr>
              <w:jc w:val="center"/>
            </w:pPr>
            <w:r w:rsidRPr="00B02135">
              <w:t>-</w:t>
            </w:r>
          </w:p>
        </w:tc>
        <w:tc>
          <w:tcPr>
            <w:tcW w:w="512" w:type="dxa"/>
          </w:tcPr>
          <w:p w:rsidR="00212E9D" w:rsidRPr="00B02135" w:rsidRDefault="00212E9D" w:rsidP="00212E9D">
            <w:pPr>
              <w:jc w:val="center"/>
            </w:pPr>
            <w:r w:rsidRPr="00B02135">
              <w:t>-</w:t>
            </w:r>
          </w:p>
        </w:tc>
        <w:tc>
          <w:tcPr>
            <w:tcW w:w="559" w:type="dxa"/>
          </w:tcPr>
          <w:p w:rsidR="00212E9D" w:rsidRPr="00B02135" w:rsidRDefault="00212E9D" w:rsidP="00212E9D">
            <w:pPr>
              <w:jc w:val="center"/>
            </w:pPr>
            <w:r w:rsidRPr="00B02135">
              <w:t>-</w:t>
            </w:r>
          </w:p>
        </w:tc>
        <w:tc>
          <w:tcPr>
            <w:tcW w:w="632" w:type="dxa"/>
          </w:tcPr>
          <w:p w:rsidR="00212E9D" w:rsidRPr="00B02135" w:rsidRDefault="00212E9D" w:rsidP="00212E9D">
            <w:pPr>
              <w:jc w:val="center"/>
            </w:pPr>
            <w:r w:rsidRPr="00B02135">
              <w:t>-</w:t>
            </w:r>
          </w:p>
        </w:tc>
        <w:tc>
          <w:tcPr>
            <w:tcW w:w="503" w:type="dxa"/>
          </w:tcPr>
          <w:p w:rsidR="00212E9D" w:rsidRPr="00B02135" w:rsidRDefault="00212E9D" w:rsidP="00212E9D">
            <w:pPr>
              <w:jc w:val="center"/>
            </w:pPr>
            <w:r w:rsidRPr="00B02135">
              <w:t>1</w:t>
            </w:r>
          </w:p>
        </w:tc>
        <w:tc>
          <w:tcPr>
            <w:tcW w:w="494" w:type="dxa"/>
          </w:tcPr>
          <w:p w:rsidR="00212E9D" w:rsidRPr="00B02135" w:rsidRDefault="00212E9D" w:rsidP="00212E9D">
            <w:pPr>
              <w:jc w:val="center"/>
            </w:pPr>
            <w:r w:rsidRPr="00B02135">
              <w:t>-</w:t>
            </w:r>
          </w:p>
        </w:tc>
        <w:tc>
          <w:tcPr>
            <w:tcW w:w="512" w:type="dxa"/>
            <w:gridSpan w:val="2"/>
          </w:tcPr>
          <w:p w:rsidR="00212E9D" w:rsidRPr="00B02135" w:rsidRDefault="00212E9D" w:rsidP="00212E9D">
            <w:pPr>
              <w:jc w:val="center"/>
            </w:pPr>
            <w:r w:rsidRPr="00B02135">
              <w:t>-</w:t>
            </w:r>
          </w:p>
        </w:tc>
        <w:tc>
          <w:tcPr>
            <w:tcW w:w="511" w:type="dxa"/>
          </w:tcPr>
          <w:p w:rsidR="00212E9D" w:rsidRPr="00B02135" w:rsidRDefault="00212E9D" w:rsidP="00212E9D">
            <w:pPr>
              <w:jc w:val="center"/>
            </w:pPr>
            <w:r w:rsidRPr="00B02135">
              <w:t>1</w:t>
            </w:r>
          </w:p>
        </w:tc>
        <w:tc>
          <w:tcPr>
            <w:tcW w:w="466" w:type="dxa"/>
          </w:tcPr>
          <w:p w:rsidR="00212E9D" w:rsidRPr="00B02135" w:rsidRDefault="00212E9D" w:rsidP="00212E9D">
            <w:pPr>
              <w:ind w:right="-180"/>
            </w:pPr>
            <w:r w:rsidRPr="00B02135">
              <w:t>100</w:t>
            </w:r>
          </w:p>
        </w:tc>
        <w:tc>
          <w:tcPr>
            <w:tcW w:w="568" w:type="dxa"/>
          </w:tcPr>
          <w:p w:rsidR="00212E9D" w:rsidRPr="00B02135" w:rsidRDefault="00212E9D" w:rsidP="00212E9D">
            <w:pPr>
              <w:jc w:val="center"/>
            </w:pPr>
            <w:r w:rsidRPr="00B02135">
              <w:t>73</w:t>
            </w:r>
          </w:p>
        </w:tc>
        <w:tc>
          <w:tcPr>
            <w:tcW w:w="567" w:type="dxa"/>
          </w:tcPr>
          <w:p w:rsidR="00212E9D" w:rsidRPr="00B02135" w:rsidRDefault="00212E9D" w:rsidP="00212E9D">
            <w:pPr>
              <w:jc w:val="center"/>
            </w:pPr>
            <w:r w:rsidRPr="00B02135">
              <w:t>-</w:t>
            </w:r>
          </w:p>
        </w:tc>
        <w:tc>
          <w:tcPr>
            <w:tcW w:w="446" w:type="dxa"/>
          </w:tcPr>
          <w:p w:rsidR="00212E9D" w:rsidRPr="00B02135" w:rsidRDefault="00212E9D" w:rsidP="00212E9D">
            <w:pPr>
              <w:jc w:val="center"/>
            </w:pPr>
            <w:r w:rsidRPr="00B02135">
              <w:t>-</w:t>
            </w:r>
          </w:p>
        </w:tc>
        <w:tc>
          <w:tcPr>
            <w:tcW w:w="546" w:type="dxa"/>
          </w:tcPr>
          <w:p w:rsidR="00212E9D" w:rsidRPr="00B02135" w:rsidRDefault="00212E9D" w:rsidP="00212E9D">
            <w:pPr>
              <w:jc w:val="center"/>
            </w:pPr>
            <w:r w:rsidRPr="00B02135">
              <w:t>-</w:t>
            </w:r>
          </w:p>
        </w:tc>
        <w:tc>
          <w:tcPr>
            <w:tcW w:w="478" w:type="dxa"/>
          </w:tcPr>
          <w:p w:rsidR="00212E9D" w:rsidRPr="00B02135" w:rsidRDefault="00212E9D" w:rsidP="00212E9D">
            <w:pPr>
              <w:jc w:val="center"/>
            </w:pPr>
            <w:r w:rsidRPr="00B02135">
              <w:t>-</w:t>
            </w:r>
          </w:p>
        </w:tc>
        <w:tc>
          <w:tcPr>
            <w:tcW w:w="513" w:type="dxa"/>
          </w:tcPr>
          <w:p w:rsidR="00212E9D" w:rsidRPr="00B02135" w:rsidRDefault="00212E9D" w:rsidP="00212E9D">
            <w:pPr>
              <w:ind w:right="-180"/>
            </w:pPr>
            <w:r w:rsidRPr="00B02135">
              <w:t>-</w:t>
            </w:r>
          </w:p>
        </w:tc>
        <w:tc>
          <w:tcPr>
            <w:tcW w:w="569" w:type="dxa"/>
          </w:tcPr>
          <w:p w:rsidR="00212E9D" w:rsidRPr="00B02135" w:rsidRDefault="00212E9D" w:rsidP="00212E9D">
            <w:pPr>
              <w:jc w:val="center"/>
            </w:pPr>
            <w:r w:rsidRPr="00B02135">
              <w:t>-</w:t>
            </w:r>
          </w:p>
        </w:tc>
      </w:tr>
      <w:tr w:rsidR="00212E9D" w:rsidRPr="00B02135" w:rsidTr="00212E9D">
        <w:trPr>
          <w:trHeight w:val="283"/>
          <w:jc w:val="center"/>
        </w:trPr>
        <w:tc>
          <w:tcPr>
            <w:tcW w:w="811" w:type="dxa"/>
          </w:tcPr>
          <w:p w:rsidR="00212E9D" w:rsidRPr="00B02135" w:rsidRDefault="00212E9D" w:rsidP="00212E9D">
            <w:pPr>
              <w:ind w:left="36"/>
              <w:jc w:val="center"/>
            </w:pPr>
            <w:r w:rsidRPr="00B02135">
              <w:t>Обществознание</w:t>
            </w:r>
          </w:p>
        </w:tc>
        <w:tc>
          <w:tcPr>
            <w:tcW w:w="610" w:type="dxa"/>
          </w:tcPr>
          <w:p w:rsidR="00212E9D" w:rsidRPr="00B02135" w:rsidRDefault="00212E9D" w:rsidP="00212E9D">
            <w:r w:rsidRPr="00B02135">
              <w:t>11</w:t>
            </w:r>
          </w:p>
        </w:tc>
        <w:tc>
          <w:tcPr>
            <w:tcW w:w="541" w:type="dxa"/>
          </w:tcPr>
          <w:p w:rsidR="00212E9D" w:rsidRPr="00B02135" w:rsidRDefault="00212E9D" w:rsidP="00212E9D">
            <w:r w:rsidRPr="00B02135">
              <w:t>-</w:t>
            </w:r>
          </w:p>
        </w:tc>
        <w:tc>
          <w:tcPr>
            <w:tcW w:w="513" w:type="dxa"/>
          </w:tcPr>
          <w:p w:rsidR="00212E9D" w:rsidRPr="00B02135" w:rsidRDefault="00212E9D" w:rsidP="00212E9D">
            <w:r w:rsidRPr="00B02135">
              <w:t>-</w:t>
            </w:r>
          </w:p>
        </w:tc>
        <w:tc>
          <w:tcPr>
            <w:tcW w:w="512" w:type="dxa"/>
          </w:tcPr>
          <w:p w:rsidR="00212E9D" w:rsidRPr="00B02135" w:rsidRDefault="00212E9D" w:rsidP="00212E9D">
            <w:r w:rsidRPr="00B02135">
              <w:t>14</w:t>
            </w:r>
          </w:p>
        </w:tc>
        <w:tc>
          <w:tcPr>
            <w:tcW w:w="559" w:type="dxa"/>
          </w:tcPr>
          <w:p w:rsidR="00212E9D" w:rsidRPr="00B02135" w:rsidRDefault="00212E9D" w:rsidP="00212E9D">
            <w:pPr>
              <w:ind w:left="-138" w:right="-179"/>
              <w:jc w:val="center"/>
            </w:pPr>
            <w:r w:rsidRPr="00B02135">
              <w:t>100</w:t>
            </w:r>
          </w:p>
        </w:tc>
        <w:tc>
          <w:tcPr>
            <w:tcW w:w="632" w:type="dxa"/>
          </w:tcPr>
          <w:p w:rsidR="00212E9D" w:rsidRPr="00B02135" w:rsidRDefault="00212E9D" w:rsidP="00212E9D">
            <w:pPr>
              <w:ind w:left="-37" w:right="-37"/>
            </w:pPr>
            <w:r w:rsidRPr="00B02135">
              <w:t>60,2</w:t>
            </w:r>
          </w:p>
        </w:tc>
        <w:tc>
          <w:tcPr>
            <w:tcW w:w="503" w:type="dxa"/>
          </w:tcPr>
          <w:p w:rsidR="00212E9D" w:rsidRPr="00B02135" w:rsidRDefault="00212E9D" w:rsidP="00212E9D">
            <w:pPr>
              <w:jc w:val="center"/>
            </w:pPr>
            <w:r w:rsidRPr="00B02135">
              <w:t>9</w:t>
            </w:r>
          </w:p>
        </w:tc>
        <w:tc>
          <w:tcPr>
            <w:tcW w:w="494" w:type="dxa"/>
          </w:tcPr>
          <w:p w:rsidR="00212E9D" w:rsidRPr="00B02135" w:rsidRDefault="00212E9D" w:rsidP="00212E9D">
            <w:pPr>
              <w:jc w:val="center"/>
            </w:pPr>
            <w:r w:rsidRPr="00B02135">
              <w:t>-</w:t>
            </w:r>
          </w:p>
        </w:tc>
        <w:tc>
          <w:tcPr>
            <w:tcW w:w="512" w:type="dxa"/>
            <w:gridSpan w:val="2"/>
          </w:tcPr>
          <w:p w:rsidR="00212E9D" w:rsidRPr="00B02135" w:rsidRDefault="00212E9D" w:rsidP="00212E9D">
            <w:pPr>
              <w:jc w:val="center"/>
            </w:pPr>
            <w:r w:rsidRPr="00B02135">
              <w:t>-</w:t>
            </w:r>
          </w:p>
        </w:tc>
        <w:tc>
          <w:tcPr>
            <w:tcW w:w="511" w:type="dxa"/>
          </w:tcPr>
          <w:p w:rsidR="00212E9D" w:rsidRPr="00B02135" w:rsidRDefault="00212E9D" w:rsidP="00212E9D">
            <w:pPr>
              <w:jc w:val="center"/>
            </w:pPr>
            <w:r w:rsidRPr="00B02135">
              <w:t>9</w:t>
            </w:r>
          </w:p>
        </w:tc>
        <w:tc>
          <w:tcPr>
            <w:tcW w:w="466" w:type="dxa"/>
          </w:tcPr>
          <w:p w:rsidR="00212E9D" w:rsidRPr="00B02135" w:rsidRDefault="00212E9D" w:rsidP="00212E9D">
            <w:pPr>
              <w:ind w:left="-90"/>
              <w:jc w:val="center"/>
            </w:pPr>
            <w:r w:rsidRPr="00B02135">
              <w:t>100</w:t>
            </w:r>
          </w:p>
        </w:tc>
        <w:tc>
          <w:tcPr>
            <w:tcW w:w="568" w:type="dxa"/>
          </w:tcPr>
          <w:p w:rsidR="00212E9D" w:rsidRPr="00B02135" w:rsidRDefault="00212E9D" w:rsidP="00212E9D">
            <w:pPr>
              <w:ind w:left="-36"/>
              <w:jc w:val="center"/>
            </w:pPr>
            <w:r w:rsidRPr="00B02135">
              <w:t>59,4</w:t>
            </w:r>
          </w:p>
        </w:tc>
        <w:tc>
          <w:tcPr>
            <w:tcW w:w="567" w:type="dxa"/>
          </w:tcPr>
          <w:p w:rsidR="00212E9D" w:rsidRPr="00B02135" w:rsidRDefault="00212E9D" w:rsidP="00212E9D">
            <w:pPr>
              <w:jc w:val="center"/>
            </w:pPr>
            <w:r w:rsidRPr="00B02135">
              <w:t>8</w:t>
            </w:r>
          </w:p>
        </w:tc>
        <w:tc>
          <w:tcPr>
            <w:tcW w:w="446" w:type="dxa"/>
          </w:tcPr>
          <w:p w:rsidR="00212E9D" w:rsidRPr="00B02135" w:rsidRDefault="00212E9D" w:rsidP="00212E9D">
            <w:pPr>
              <w:jc w:val="center"/>
            </w:pPr>
            <w:r w:rsidRPr="00B02135">
              <w:t>-</w:t>
            </w:r>
          </w:p>
        </w:tc>
        <w:tc>
          <w:tcPr>
            <w:tcW w:w="546" w:type="dxa"/>
          </w:tcPr>
          <w:p w:rsidR="00212E9D" w:rsidRPr="00B02135" w:rsidRDefault="00212E9D" w:rsidP="00212E9D">
            <w:pPr>
              <w:jc w:val="center"/>
            </w:pPr>
            <w:r w:rsidRPr="00B02135">
              <w:t>-</w:t>
            </w:r>
          </w:p>
        </w:tc>
        <w:tc>
          <w:tcPr>
            <w:tcW w:w="478" w:type="dxa"/>
          </w:tcPr>
          <w:p w:rsidR="00212E9D" w:rsidRPr="00B02135" w:rsidRDefault="00212E9D" w:rsidP="00212E9D">
            <w:pPr>
              <w:jc w:val="center"/>
            </w:pPr>
            <w:r w:rsidRPr="00B02135">
              <w:t>8</w:t>
            </w:r>
          </w:p>
        </w:tc>
        <w:tc>
          <w:tcPr>
            <w:tcW w:w="513" w:type="dxa"/>
          </w:tcPr>
          <w:p w:rsidR="00212E9D" w:rsidRPr="00B02135" w:rsidRDefault="00212E9D" w:rsidP="00212E9D">
            <w:pPr>
              <w:ind w:left="-90"/>
              <w:jc w:val="center"/>
            </w:pPr>
            <w:r w:rsidRPr="00B02135">
              <w:t>100</w:t>
            </w:r>
          </w:p>
        </w:tc>
        <w:tc>
          <w:tcPr>
            <w:tcW w:w="569" w:type="dxa"/>
          </w:tcPr>
          <w:p w:rsidR="00212E9D" w:rsidRPr="00B02135" w:rsidRDefault="00212E9D" w:rsidP="00212E9D">
            <w:pPr>
              <w:ind w:left="-36"/>
              <w:jc w:val="center"/>
            </w:pPr>
            <w:r w:rsidRPr="00B02135">
              <w:t>71</w:t>
            </w:r>
          </w:p>
        </w:tc>
      </w:tr>
      <w:tr w:rsidR="00212E9D" w:rsidRPr="00B02135" w:rsidTr="00212E9D">
        <w:trPr>
          <w:trHeight w:val="283"/>
          <w:jc w:val="center"/>
        </w:trPr>
        <w:tc>
          <w:tcPr>
            <w:tcW w:w="811" w:type="dxa"/>
          </w:tcPr>
          <w:p w:rsidR="00212E9D" w:rsidRPr="00B02135" w:rsidRDefault="00212E9D" w:rsidP="00212E9D">
            <w:pPr>
              <w:ind w:left="36"/>
              <w:jc w:val="center"/>
            </w:pPr>
            <w:r w:rsidRPr="00B02135">
              <w:t>Химия</w:t>
            </w:r>
          </w:p>
        </w:tc>
        <w:tc>
          <w:tcPr>
            <w:tcW w:w="610" w:type="dxa"/>
          </w:tcPr>
          <w:p w:rsidR="00212E9D" w:rsidRPr="00B02135" w:rsidRDefault="00212E9D" w:rsidP="00212E9D">
            <w:r w:rsidRPr="00B02135">
              <w:t>1</w:t>
            </w:r>
          </w:p>
        </w:tc>
        <w:tc>
          <w:tcPr>
            <w:tcW w:w="541" w:type="dxa"/>
          </w:tcPr>
          <w:p w:rsidR="00212E9D" w:rsidRPr="00B02135" w:rsidRDefault="00212E9D" w:rsidP="00212E9D">
            <w:r w:rsidRPr="00B02135">
              <w:t>-</w:t>
            </w:r>
          </w:p>
        </w:tc>
        <w:tc>
          <w:tcPr>
            <w:tcW w:w="513" w:type="dxa"/>
          </w:tcPr>
          <w:p w:rsidR="00212E9D" w:rsidRPr="00B02135" w:rsidRDefault="00212E9D" w:rsidP="00212E9D">
            <w:r w:rsidRPr="00B02135">
              <w:t>-</w:t>
            </w:r>
          </w:p>
        </w:tc>
        <w:tc>
          <w:tcPr>
            <w:tcW w:w="512" w:type="dxa"/>
          </w:tcPr>
          <w:p w:rsidR="00212E9D" w:rsidRPr="00B02135" w:rsidRDefault="00212E9D" w:rsidP="00212E9D">
            <w:r w:rsidRPr="00B02135">
              <w:t>1</w:t>
            </w:r>
          </w:p>
        </w:tc>
        <w:tc>
          <w:tcPr>
            <w:tcW w:w="559" w:type="dxa"/>
          </w:tcPr>
          <w:p w:rsidR="00212E9D" w:rsidRPr="00B02135" w:rsidRDefault="00212E9D" w:rsidP="00212E9D">
            <w:pPr>
              <w:ind w:left="-138" w:right="-38"/>
              <w:jc w:val="center"/>
            </w:pPr>
            <w:r w:rsidRPr="00B02135">
              <w:t>100</w:t>
            </w:r>
          </w:p>
        </w:tc>
        <w:tc>
          <w:tcPr>
            <w:tcW w:w="632" w:type="dxa"/>
          </w:tcPr>
          <w:p w:rsidR="00212E9D" w:rsidRPr="00B02135" w:rsidRDefault="00212E9D" w:rsidP="00212E9D">
            <w:r w:rsidRPr="00B02135">
              <w:rPr>
                <w:lang w:val="en-US"/>
              </w:rPr>
              <w:t>4</w:t>
            </w:r>
            <w:r w:rsidRPr="00B02135">
              <w:t>5</w:t>
            </w:r>
          </w:p>
        </w:tc>
        <w:tc>
          <w:tcPr>
            <w:tcW w:w="503" w:type="dxa"/>
          </w:tcPr>
          <w:p w:rsidR="00212E9D" w:rsidRPr="00B02135" w:rsidRDefault="00212E9D" w:rsidP="00212E9D">
            <w:pPr>
              <w:jc w:val="center"/>
            </w:pPr>
            <w:r w:rsidRPr="00B02135">
              <w:t>-</w:t>
            </w:r>
          </w:p>
        </w:tc>
        <w:tc>
          <w:tcPr>
            <w:tcW w:w="494" w:type="dxa"/>
          </w:tcPr>
          <w:p w:rsidR="00212E9D" w:rsidRPr="00B02135" w:rsidRDefault="00212E9D" w:rsidP="00212E9D">
            <w:pPr>
              <w:jc w:val="center"/>
            </w:pPr>
            <w:r w:rsidRPr="00B02135">
              <w:t>-</w:t>
            </w:r>
          </w:p>
        </w:tc>
        <w:tc>
          <w:tcPr>
            <w:tcW w:w="512" w:type="dxa"/>
            <w:gridSpan w:val="2"/>
          </w:tcPr>
          <w:p w:rsidR="00212E9D" w:rsidRPr="00B02135" w:rsidRDefault="00212E9D" w:rsidP="00212E9D">
            <w:pPr>
              <w:jc w:val="center"/>
            </w:pPr>
            <w:r w:rsidRPr="00B02135">
              <w:t>-</w:t>
            </w:r>
          </w:p>
        </w:tc>
        <w:tc>
          <w:tcPr>
            <w:tcW w:w="511" w:type="dxa"/>
          </w:tcPr>
          <w:p w:rsidR="00212E9D" w:rsidRPr="00B02135" w:rsidRDefault="00212E9D" w:rsidP="00212E9D">
            <w:pPr>
              <w:jc w:val="center"/>
            </w:pPr>
            <w:r w:rsidRPr="00B02135">
              <w:t>-</w:t>
            </w:r>
          </w:p>
        </w:tc>
        <w:tc>
          <w:tcPr>
            <w:tcW w:w="466" w:type="dxa"/>
          </w:tcPr>
          <w:p w:rsidR="00212E9D" w:rsidRPr="00B02135" w:rsidRDefault="00212E9D" w:rsidP="00212E9D">
            <w:pPr>
              <w:jc w:val="center"/>
            </w:pPr>
            <w:r w:rsidRPr="00B02135">
              <w:t>-</w:t>
            </w:r>
          </w:p>
        </w:tc>
        <w:tc>
          <w:tcPr>
            <w:tcW w:w="568" w:type="dxa"/>
          </w:tcPr>
          <w:p w:rsidR="00212E9D" w:rsidRPr="00B02135" w:rsidRDefault="00212E9D" w:rsidP="00212E9D">
            <w:pPr>
              <w:jc w:val="center"/>
            </w:pPr>
            <w:r w:rsidRPr="00B02135">
              <w:t>-</w:t>
            </w:r>
          </w:p>
        </w:tc>
        <w:tc>
          <w:tcPr>
            <w:tcW w:w="567" w:type="dxa"/>
          </w:tcPr>
          <w:p w:rsidR="00212E9D" w:rsidRPr="00B02135" w:rsidRDefault="00212E9D" w:rsidP="00212E9D">
            <w:pPr>
              <w:jc w:val="center"/>
            </w:pPr>
            <w:r w:rsidRPr="00B02135">
              <w:t>1</w:t>
            </w:r>
          </w:p>
        </w:tc>
        <w:tc>
          <w:tcPr>
            <w:tcW w:w="446" w:type="dxa"/>
          </w:tcPr>
          <w:p w:rsidR="00212E9D" w:rsidRPr="00B02135" w:rsidRDefault="00212E9D" w:rsidP="00212E9D">
            <w:pPr>
              <w:jc w:val="center"/>
            </w:pPr>
            <w:r w:rsidRPr="00B02135">
              <w:t>-</w:t>
            </w:r>
          </w:p>
        </w:tc>
        <w:tc>
          <w:tcPr>
            <w:tcW w:w="546" w:type="dxa"/>
          </w:tcPr>
          <w:p w:rsidR="00212E9D" w:rsidRPr="00B02135" w:rsidRDefault="00212E9D" w:rsidP="00212E9D">
            <w:pPr>
              <w:jc w:val="center"/>
            </w:pPr>
            <w:r w:rsidRPr="00B02135">
              <w:t>-</w:t>
            </w:r>
          </w:p>
        </w:tc>
        <w:tc>
          <w:tcPr>
            <w:tcW w:w="478" w:type="dxa"/>
          </w:tcPr>
          <w:p w:rsidR="00212E9D" w:rsidRPr="00B02135" w:rsidRDefault="00212E9D" w:rsidP="00212E9D">
            <w:pPr>
              <w:jc w:val="center"/>
            </w:pPr>
            <w:r w:rsidRPr="00B02135">
              <w:t>1</w:t>
            </w:r>
          </w:p>
        </w:tc>
        <w:tc>
          <w:tcPr>
            <w:tcW w:w="513" w:type="dxa"/>
          </w:tcPr>
          <w:p w:rsidR="00212E9D" w:rsidRPr="00B02135" w:rsidRDefault="00212E9D" w:rsidP="00212E9D">
            <w:pPr>
              <w:ind w:left="-89" w:right="-181"/>
              <w:jc w:val="center"/>
            </w:pPr>
            <w:r w:rsidRPr="00B02135">
              <w:t>100</w:t>
            </w:r>
          </w:p>
        </w:tc>
        <w:tc>
          <w:tcPr>
            <w:tcW w:w="569" w:type="dxa"/>
          </w:tcPr>
          <w:p w:rsidR="00212E9D" w:rsidRPr="00B02135" w:rsidRDefault="00212E9D" w:rsidP="00212E9D">
            <w:pPr>
              <w:jc w:val="center"/>
            </w:pPr>
            <w:r w:rsidRPr="00B02135">
              <w:t>66</w:t>
            </w:r>
          </w:p>
        </w:tc>
      </w:tr>
      <w:tr w:rsidR="00B02135" w:rsidRPr="00B02135" w:rsidTr="001F0E68">
        <w:trPr>
          <w:trHeight w:val="283"/>
          <w:jc w:val="center"/>
        </w:trPr>
        <w:tc>
          <w:tcPr>
            <w:tcW w:w="811" w:type="dxa"/>
          </w:tcPr>
          <w:p w:rsidR="00212E9D" w:rsidRPr="00B02135" w:rsidRDefault="00212E9D" w:rsidP="00212E9D">
            <w:pPr>
              <w:ind w:left="36"/>
              <w:jc w:val="center"/>
            </w:pPr>
            <w:r w:rsidRPr="00B02135">
              <w:t>Физика</w:t>
            </w:r>
          </w:p>
        </w:tc>
        <w:tc>
          <w:tcPr>
            <w:tcW w:w="610" w:type="dxa"/>
            <w:tcBorders>
              <w:bottom w:val="single" w:sz="4" w:space="0" w:color="auto"/>
            </w:tcBorders>
          </w:tcPr>
          <w:p w:rsidR="00212E9D" w:rsidRPr="00B02135" w:rsidRDefault="00212E9D" w:rsidP="00212E9D">
            <w:r w:rsidRPr="00B02135">
              <w:t>4</w:t>
            </w:r>
          </w:p>
        </w:tc>
        <w:tc>
          <w:tcPr>
            <w:tcW w:w="541" w:type="dxa"/>
            <w:tcBorders>
              <w:bottom w:val="single" w:sz="4" w:space="0" w:color="auto"/>
            </w:tcBorders>
          </w:tcPr>
          <w:p w:rsidR="00212E9D" w:rsidRPr="00B02135" w:rsidRDefault="00212E9D" w:rsidP="00212E9D">
            <w:r w:rsidRPr="00B02135">
              <w:t>-</w:t>
            </w:r>
          </w:p>
        </w:tc>
        <w:tc>
          <w:tcPr>
            <w:tcW w:w="513" w:type="dxa"/>
            <w:tcBorders>
              <w:bottom w:val="single" w:sz="4" w:space="0" w:color="auto"/>
            </w:tcBorders>
          </w:tcPr>
          <w:p w:rsidR="00212E9D" w:rsidRPr="00B02135" w:rsidRDefault="00212E9D" w:rsidP="00212E9D">
            <w:r w:rsidRPr="00B02135">
              <w:t>-</w:t>
            </w:r>
          </w:p>
        </w:tc>
        <w:tc>
          <w:tcPr>
            <w:tcW w:w="512" w:type="dxa"/>
            <w:tcBorders>
              <w:bottom w:val="single" w:sz="4" w:space="0" w:color="auto"/>
            </w:tcBorders>
          </w:tcPr>
          <w:p w:rsidR="00212E9D" w:rsidRPr="00B02135" w:rsidRDefault="00212E9D" w:rsidP="00212E9D">
            <w:r w:rsidRPr="00B02135">
              <w:t>4</w:t>
            </w:r>
          </w:p>
        </w:tc>
        <w:tc>
          <w:tcPr>
            <w:tcW w:w="559" w:type="dxa"/>
            <w:tcBorders>
              <w:bottom w:val="single" w:sz="4" w:space="0" w:color="auto"/>
            </w:tcBorders>
          </w:tcPr>
          <w:p w:rsidR="00212E9D" w:rsidRPr="00B02135" w:rsidRDefault="00212E9D" w:rsidP="00212E9D">
            <w:pPr>
              <w:ind w:left="-138"/>
              <w:jc w:val="center"/>
            </w:pPr>
            <w:r w:rsidRPr="00B02135">
              <w:t>100</w:t>
            </w:r>
          </w:p>
        </w:tc>
        <w:tc>
          <w:tcPr>
            <w:tcW w:w="632" w:type="dxa"/>
            <w:tcBorders>
              <w:bottom w:val="single" w:sz="4" w:space="0" w:color="auto"/>
            </w:tcBorders>
          </w:tcPr>
          <w:p w:rsidR="00212E9D" w:rsidRPr="00B02135" w:rsidRDefault="00212E9D" w:rsidP="00212E9D">
            <w:pPr>
              <w:ind w:left="-178" w:right="-178"/>
              <w:jc w:val="center"/>
            </w:pPr>
            <w:r w:rsidRPr="00B02135">
              <w:t>41,3</w:t>
            </w:r>
          </w:p>
        </w:tc>
        <w:tc>
          <w:tcPr>
            <w:tcW w:w="503" w:type="dxa"/>
            <w:tcBorders>
              <w:bottom w:val="single" w:sz="4" w:space="0" w:color="auto"/>
            </w:tcBorders>
          </w:tcPr>
          <w:p w:rsidR="00212E9D" w:rsidRPr="00B02135" w:rsidRDefault="00212E9D" w:rsidP="00212E9D">
            <w:pPr>
              <w:jc w:val="center"/>
            </w:pPr>
            <w:r w:rsidRPr="00B02135">
              <w:t>1</w:t>
            </w:r>
          </w:p>
        </w:tc>
        <w:tc>
          <w:tcPr>
            <w:tcW w:w="494" w:type="dxa"/>
            <w:tcBorders>
              <w:bottom w:val="single" w:sz="4" w:space="0" w:color="auto"/>
            </w:tcBorders>
          </w:tcPr>
          <w:p w:rsidR="00212E9D" w:rsidRPr="00B02135" w:rsidRDefault="00212E9D" w:rsidP="00212E9D">
            <w:r w:rsidRPr="00B02135">
              <w:t>-</w:t>
            </w:r>
          </w:p>
        </w:tc>
        <w:tc>
          <w:tcPr>
            <w:tcW w:w="512" w:type="dxa"/>
            <w:gridSpan w:val="2"/>
            <w:tcBorders>
              <w:bottom w:val="single" w:sz="4" w:space="0" w:color="auto"/>
            </w:tcBorders>
          </w:tcPr>
          <w:p w:rsidR="00212E9D" w:rsidRPr="00B02135" w:rsidRDefault="00212E9D" w:rsidP="00212E9D">
            <w:r w:rsidRPr="00B02135">
              <w:t>-</w:t>
            </w:r>
          </w:p>
        </w:tc>
        <w:tc>
          <w:tcPr>
            <w:tcW w:w="511" w:type="dxa"/>
            <w:tcBorders>
              <w:bottom w:val="single" w:sz="4" w:space="0" w:color="auto"/>
            </w:tcBorders>
          </w:tcPr>
          <w:p w:rsidR="00212E9D" w:rsidRPr="00B02135" w:rsidRDefault="00212E9D" w:rsidP="00212E9D">
            <w:pPr>
              <w:jc w:val="center"/>
            </w:pPr>
            <w:r w:rsidRPr="00B02135">
              <w:t>1</w:t>
            </w:r>
          </w:p>
        </w:tc>
        <w:tc>
          <w:tcPr>
            <w:tcW w:w="466" w:type="dxa"/>
            <w:tcBorders>
              <w:bottom w:val="single" w:sz="4" w:space="0" w:color="auto"/>
            </w:tcBorders>
          </w:tcPr>
          <w:p w:rsidR="00212E9D" w:rsidRPr="00B02135" w:rsidRDefault="00212E9D" w:rsidP="00212E9D">
            <w:pPr>
              <w:ind w:left="-90" w:right="-38"/>
              <w:jc w:val="center"/>
            </w:pPr>
            <w:r w:rsidRPr="00B02135">
              <w:t>100</w:t>
            </w:r>
          </w:p>
        </w:tc>
        <w:tc>
          <w:tcPr>
            <w:tcW w:w="568" w:type="dxa"/>
            <w:tcBorders>
              <w:bottom w:val="single" w:sz="4" w:space="0" w:color="auto"/>
            </w:tcBorders>
          </w:tcPr>
          <w:p w:rsidR="00212E9D" w:rsidRPr="00B02135" w:rsidRDefault="00212E9D" w:rsidP="00212E9D">
            <w:r w:rsidRPr="00B02135">
              <w:t>53</w:t>
            </w:r>
          </w:p>
        </w:tc>
        <w:tc>
          <w:tcPr>
            <w:tcW w:w="567" w:type="dxa"/>
            <w:tcBorders>
              <w:bottom w:val="single" w:sz="4" w:space="0" w:color="auto"/>
            </w:tcBorders>
          </w:tcPr>
          <w:p w:rsidR="00212E9D" w:rsidRPr="00B02135" w:rsidRDefault="00212E9D" w:rsidP="00212E9D">
            <w:pPr>
              <w:jc w:val="center"/>
            </w:pPr>
            <w:r w:rsidRPr="00B02135">
              <w:t>4</w:t>
            </w:r>
          </w:p>
        </w:tc>
        <w:tc>
          <w:tcPr>
            <w:tcW w:w="446" w:type="dxa"/>
            <w:tcBorders>
              <w:bottom w:val="single" w:sz="4" w:space="0" w:color="auto"/>
            </w:tcBorders>
          </w:tcPr>
          <w:p w:rsidR="00212E9D" w:rsidRPr="00B02135" w:rsidRDefault="00212E9D" w:rsidP="00212E9D">
            <w:r w:rsidRPr="00B02135">
              <w:t>-</w:t>
            </w:r>
          </w:p>
        </w:tc>
        <w:tc>
          <w:tcPr>
            <w:tcW w:w="546" w:type="dxa"/>
            <w:tcBorders>
              <w:bottom w:val="single" w:sz="4" w:space="0" w:color="auto"/>
            </w:tcBorders>
          </w:tcPr>
          <w:p w:rsidR="00212E9D" w:rsidRPr="00B02135" w:rsidRDefault="00212E9D" w:rsidP="00212E9D">
            <w:r w:rsidRPr="00B02135">
              <w:t xml:space="preserve">   -</w:t>
            </w:r>
          </w:p>
        </w:tc>
        <w:tc>
          <w:tcPr>
            <w:tcW w:w="478" w:type="dxa"/>
            <w:tcBorders>
              <w:bottom w:val="single" w:sz="4" w:space="0" w:color="auto"/>
            </w:tcBorders>
          </w:tcPr>
          <w:p w:rsidR="00212E9D" w:rsidRPr="00B02135" w:rsidRDefault="00212E9D" w:rsidP="00212E9D">
            <w:pPr>
              <w:jc w:val="center"/>
            </w:pPr>
            <w:r w:rsidRPr="00B02135">
              <w:t>4</w:t>
            </w:r>
          </w:p>
        </w:tc>
        <w:tc>
          <w:tcPr>
            <w:tcW w:w="513" w:type="dxa"/>
            <w:tcBorders>
              <w:bottom w:val="single" w:sz="4" w:space="0" w:color="auto"/>
            </w:tcBorders>
          </w:tcPr>
          <w:p w:rsidR="00212E9D" w:rsidRPr="00B02135" w:rsidRDefault="00212E9D" w:rsidP="00212E9D">
            <w:pPr>
              <w:ind w:left="-90" w:right="-38"/>
              <w:jc w:val="center"/>
            </w:pPr>
            <w:r w:rsidRPr="00B02135">
              <w:t>100</w:t>
            </w:r>
          </w:p>
        </w:tc>
        <w:tc>
          <w:tcPr>
            <w:tcW w:w="569" w:type="dxa"/>
            <w:tcBorders>
              <w:bottom w:val="single" w:sz="4" w:space="0" w:color="auto"/>
            </w:tcBorders>
          </w:tcPr>
          <w:p w:rsidR="00212E9D" w:rsidRPr="00B02135" w:rsidRDefault="00212E9D" w:rsidP="00212E9D">
            <w:r w:rsidRPr="00B02135">
              <w:t>44</w:t>
            </w:r>
          </w:p>
        </w:tc>
      </w:tr>
      <w:tr w:rsidR="00B02135" w:rsidRPr="00B02135" w:rsidTr="001F0E68">
        <w:trPr>
          <w:trHeight w:val="283"/>
          <w:jc w:val="center"/>
        </w:trPr>
        <w:tc>
          <w:tcPr>
            <w:tcW w:w="811" w:type="dxa"/>
          </w:tcPr>
          <w:p w:rsidR="00212E9D" w:rsidRPr="00B02135" w:rsidRDefault="00212E9D" w:rsidP="00212E9D">
            <w:pPr>
              <w:ind w:left="36"/>
              <w:jc w:val="center"/>
            </w:pPr>
            <w:r w:rsidRPr="00B02135">
              <w:t>История</w:t>
            </w:r>
          </w:p>
        </w:tc>
        <w:tc>
          <w:tcPr>
            <w:tcW w:w="610" w:type="dxa"/>
            <w:tcBorders>
              <w:bottom w:val="single" w:sz="4" w:space="0" w:color="auto"/>
            </w:tcBorders>
          </w:tcPr>
          <w:p w:rsidR="00212E9D" w:rsidRPr="00B02135" w:rsidRDefault="00212E9D" w:rsidP="00212E9D">
            <w:r w:rsidRPr="00B02135">
              <w:t>3</w:t>
            </w:r>
          </w:p>
        </w:tc>
        <w:tc>
          <w:tcPr>
            <w:tcW w:w="541" w:type="dxa"/>
            <w:tcBorders>
              <w:bottom w:val="single" w:sz="4" w:space="0" w:color="auto"/>
            </w:tcBorders>
          </w:tcPr>
          <w:p w:rsidR="00212E9D" w:rsidRPr="00B02135" w:rsidRDefault="00212E9D" w:rsidP="00212E9D">
            <w:r w:rsidRPr="00B02135">
              <w:t>-</w:t>
            </w:r>
          </w:p>
        </w:tc>
        <w:tc>
          <w:tcPr>
            <w:tcW w:w="513" w:type="dxa"/>
            <w:tcBorders>
              <w:bottom w:val="single" w:sz="4" w:space="0" w:color="auto"/>
            </w:tcBorders>
          </w:tcPr>
          <w:p w:rsidR="00212E9D" w:rsidRPr="00B02135" w:rsidRDefault="00212E9D" w:rsidP="00212E9D">
            <w:r w:rsidRPr="00B02135">
              <w:t>-</w:t>
            </w:r>
          </w:p>
        </w:tc>
        <w:tc>
          <w:tcPr>
            <w:tcW w:w="512" w:type="dxa"/>
            <w:tcBorders>
              <w:bottom w:val="single" w:sz="4" w:space="0" w:color="auto"/>
            </w:tcBorders>
          </w:tcPr>
          <w:p w:rsidR="00212E9D" w:rsidRPr="00B02135" w:rsidRDefault="00212E9D" w:rsidP="00212E9D">
            <w:r w:rsidRPr="00B02135">
              <w:t>3</w:t>
            </w:r>
          </w:p>
        </w:tc>
        <w:tc>
          <w:tcPr>
            <w:tcW w:w="559" w:type="dxa"/>
            <w:tcBorders>
              <w:bottom w:val="single" w:sz="4" w:space="0" w:color="auto"/>
            </w:tcBorders>
          </w:tcPr>
          <w:p w:rsidR="00212E9D" w:rsidRPr="00B02135" w:rsidRDefault="00212E9D" w:rsidP="00212E9D">
            <w:pPr>
              <w:ind w:left="-138"/>
              <w:jc w:val="center"/>
            </w:pPr>
            <w:r w:rsidRPr="00B02135">
              <w:t>100</w:t>
            </w:r>
          </w:p>
        </w:tc>
        <w:tc>
          <w:tcPr>
            <w:tcW w:w="632" w:type="dxa"/>
            <w:tcBorders>
              <w:bottom w:val="single" w:sz="4" w:space="0" w:color="auto"/>
            </w:tcBorders>
          </w:tcPr>
          <w:p w:rsidR="00212E9D" w:rsidRPr="00B02135" w:rsidRDefault="00212E9D" w:rsidP="00212E9D">
            <w:r w:rsidRPr="00B02135">
              <w:t>62</w:t>
            </w:r>
          </w:p>
        </w:tc>
        <w:tc>
          <w:tcPr>
            <w:tcW w:w="503" w:type="dxa"/>
            <w:tcBorders>
              <w:bottom w:val="single" w:sz="4" w:space="0" w:color="auto"/>
            </w:tcBorders>
          </w:tcPr>
          <w:p w:rsidR="00212E9D" w:rsidRPr="00B02135" w:rsidRDefault="00212E9D" w:rsidP="00212E9D">
            <w:pPr>
              <w:jc w:val="center"/>
            </w:pPr>
            <w:r w:rsidRPr="00B02135">
              <w:t>1</w:t>
            </w:r>
          </w:p>
        </w:tc>
        <w:tc>
          <w:tcPr>
            <w:tcW w:w="494" w:type="dxa"/>
            <w:tcBorders>
              <w:bottom w:val="single" w:sz="4" w:space="0" w:color="auto"/>
            </w:tcBorders>
          </w:tcPr>
          <w:p w:rsidR="00212E9D" w:rsidRPr="00B02135" w:rsidRDefault="00212E9D" w:rsidP="00212E9D">
            <w:pPr>
              <w:jc w:val="center"/>
            </w:pPr>
            <w:r w:rsidRPr="00B02135">
              <w:t>-</w:t>
            </w:r>
          </w:p>
        </w:tc>
        <w:tc>
          <w:tcPr>
            <w:tcW w:w="512" w:type="dxa"/>
            <w:gridSpan w:val="2"/>
            <w:tcBorders>
              <w:bottom w:val="single" w:sz="4" w:space="0" w:color="auto"/>
            </w:tcBorders>
          </w:tcPr>
          <w:p w:rsidR="00212E9D" w:rsidRPr="00B02135" w:rsidRDefault="00212E9D" w:rsidP="00212E9D">
            <w:pPr>
              <w:jc w:val="center"/>
            </w:pPr>
            <w:r w:rsidRPr="00B02135">
              <w:t>-</w:t>
            </w:r>
          </w:p>
        </w:tc>
        <w:tc>
          <w:tcPr>
            <w:tcW w:w="511" w:type="dxa"/>
            <w:tcBorders>
              <w:bottom w:val="single" w:sz="4" w:space="0" w:color="auto"/>
            </w:tcBorders>
          </w:tcPr>
          <w:p w:rsidR="00212E9D" w:rsidRPr="00B02135" w:rsidRDefault="00212E9D" w:rsidP="00212E9D">
            <w:pPr>
              <w:jc w:val="center"/>
            </w:pPr>
            <w:r w:rsidRPr="00B02135">
              <w:t>1</w:t>
            </w:r>
          </w:p>
        </w:tc>
        <w:tc>
          <w:tcPr>
            <w:tcW w:w="466" w:type="dxa"/>
            <w:tcBorders>
              <w:bottom w:val="single" w:sz="4" w:space="0" w:color="auto"/>
            </w:tcBorders>
          </w:tcPr>
          <w:p w:rsidR="00212E9D" w:rsidRPr="00B02135" w:rsidRDefault="00212E9D" w:rsidP="00212E9D">
            <w:pPr>
              <w:ind w:left="-90" w:right="-38"/>
              <w:jc w:val="center"/>
            </w:pPr>
            <w:r w:rsidRPr="00B02135">
              <w:t>100</w:t>
            </w:r>
          </w:p>
        </w:tc>
        <w:tc>
          <w:tcPr>
            <w:tcW w:w="568" w:type="dxa"/>
            <w:tcBorders>
              <w:bottom w:val="single" w:sz="4" w:space="0" w:color="auto"/>
            </w:tcBorders>
          </w:tcPr>
          <w:p w:rsidR="00212E9D" w:rsidRPr="00B02135" w:rsidRDefault="00212E9D" w:rsidP="00212E9D">
            <w:pPr>
              <w:jc w:val="center"/>
            </w:pPr>
            <w:r w:rsidRPr="00B02135">
              <w:t>49</w:t>
            </w:r>
          </w:p>
        </w:tc>
        <w:tc>
          <w:tcPr>
            <w:tcW w:w="567" w:type="dxa"/>
            <w:tcBorders>
              <w:bottom w:val="single" w:sz="4" w:space="0" w:color="auto"/>
            </w:tcBorders>
          </w:tcPr>
          <w:p w:rsidR="00212E9D" w:rsidRPr="00B02135" w:rsidRDefault="00212E9D" w:rsidP="00212E9D">
            <w:pPr>
              <w:jc w:val="center"/>
            </w:pPr>
            <w:r w:rsidRPr="00B02135">
              <w:t>2</w:t>
            </w:r>
          </w:p>
        </w:tc>
        <w:tc>
          <w:tcPr>
            <w:tcW w:w="446" w:type="dxa"/>
            <w:tcBorders>
              <w:bottom w:val="single" w:sz="4" w:space="0" w:color="auto"/>
            </w:tcBorders>
          </w:tcPr>
          <w:p w:rsidR="00212E9D" w:rsidRPr="00B02135" w:rsidRDefault="00212E9D" w:rsidP="00212E9D">
            <w:pPr>
              <w:jc w:val="center"/>
            </w:pPr>
            <w:r w:rsidRPr="00B02135">
              <w:t>-</w:t>
            </w:r>
          </w:p>
        </w:tc>
        <w:tc>
          <w:tcPr>
            <w:tcW w:w="546" w:type="dxa"/>
            <w:tcBorders>
              <w:bottom w:val="single" w:sz="4" w:space="0" w:color="auto"/>
            </w:tcBorders>
          </w:tcPr>
          <w:p w:rsidR="00212E9D" w:rsidRPr="00B02135" w:rsidRDefault="00212E9D" w:rsidP="00212E9D">
            <w:pPr>
              <w:jc w:val="center"/>
            </w:pPr>
            <w:r w:rsidRPr="00B02135">
              <w:t>-</w:t>
            </w:r>
          </w:p>
        </w:tc>
        <w:tc>
          <w:tcPr>
            <w:tcW w:w="478" w:type="dxa"/>
            <w:tcBorders>
              <w:bottom w:val="single" w:sz="4" w:space="0" w:color="auto"/>
            </w:tcBorders>
          </w:tcPr>
          <w:p w:rsidR="00212E9D" w:rsidRPr="00B02135" w:rsidRDefault="00212E9D" w:rsidP="00212E9D">
            <w:r w:rsidRPr="00B02135">
              <w:t>2</w:t>
            </w:r>
          </w:p>
        </w:tc>
        <w:tc>
          <w:tcPr>
            <w:tcW w:w="513" w:type="dxa"/>
            <w:tcBorders>
              <w:bottom w:val="single" w:sz="4" w:space="0" w:color="auto"/>
            </w:tcBorders>
          </w:tcPr>
          <w:p w:rsidR="00212E9D" w:rsidRPr="00B02135" w:rsidRDefault="00212E9D" w:rsidP="00212E9D">
            <w:pPr>
              <w:ind w:left="-90" w:right="-38"/>
              <w:jc w:val="center"/>
            </w:pPr>
            <w:r w:rsidRPr="00B02135">
              <w:t>100</w:t>
            </w:r>
          </w:p>
        </w:tc>
        <w:tc>
          <w:tcPr>
            <w:tcW w:w="569" w:type="dxa"/>
            <w:tcBorders>
              <w:bottom w:val="single" w:sz="4" w:space="0" w:color="auto"/>
            </w:tcBorders>
          </w:tcPr>
          <w:p w:rsidR="00212E9D" w:rsidRPr="00B02135" w:rsidRDefault="00212E9D" w:rsidP="00212E9D">
            <w:pPr>
              <w:jc w:val="center"/>
            </w:pPr>
            <w:r w:rsidRPr="00B02135">
              <w:t>79</w:t>
            </w:r>
          </w:p>
        </w:tc>
      </w:tr>
    </w:tbl>
    <w:p w:rsidR="00212E9D" w:rsidRPr="00B02135" w:rsidRDefault="00212E9D" w:rsidP="00212E9D">
      <w:pPr>
        <w:ind w:firstLine="720"/>
        <w:jc w:val="both"/>
        <w:rPr>
          <w:b/>
          <w:i/>
        </w:rPr>
      </w:pPr>
    </w:p>
    <w:p w:rsidR="00212E9D" w:rsidRPr="00B02135" w:rsidRDefault="00212E9D" w:rsidP="00212E9D">
      <w:pPr>
        <w:ind w:firstLine="720"/>
        <w:jc w:val="both"/>
      </w:pPr>
      <w:r w:rsidRPr="00B02135">
        <w:t xml:space="preserve">По всем предметам, кроме биологии, 100% учащихся прошли государственную итоговую аттестацию в форме ЕГЭ. Повышение среднего балла наблюдается по русскому языку (на 1,5 б.), по математике профильного уровня (на 11 б.), по обществознанию (на 11,6 б.), по истории (на 30 б.)   Значение среднего балла снизилось  по физике (на 9 б.). </w:t>
      </w:r>
    </w:p>
    <w:p w:rsidR="00212E9D" w:rsidRPr="00B02135" w:rsidRDefault="00212E9D" w:rsidP="00212E9D">
      <w:pPr>
        <w:ind w:firstLine="720"/>
        <w:jc w:val="both"/>
      </w:pPr>
      <w:r w:rsidRPr="00B02135">
        <w:rPr>
          <w:b/>
          <w:i/>
        </w:rPr>
        <w:t xml:space="preserve">Резерв для планирования: </w:t>
      </w:r>
      <w:r w:rsidRPr="00B02135">
        <w:t xml:space="preserve">усилить контроль за подготовкой к ЕГЭ. Проанализировать причины получения неудовлетворительных результатов по биологии, определить пути преодоления данной проблемы. </w:t>
      </w:r>
    </w:p>
    <w:p w:rsidR="00212E9D" w:rsidRPr="00B02135" w:rsidRDefault="00212E9D" w:rsidP="00212E9D">
      <w:pPr>
        <w:ind w:firstLine="709"/>
        <w:rPr>
          <w:b/>
        </w:rPr>
      </w:pPr>
    </w:p>
    <w:p w:rsidR="00212E9D" w:rsidRPr="00B02135" w:rsidRDefault="00212E9D" w:rsidP="00212E9D">
      <w:pPr>
        <w:ind w:firstLine="709"/>
        <w:rPr>
          <w:b/>
        </w:rPr>
      </w:pPr>
      <w:r w:rsidRPr="00B02135">
        <w:rPr>
          <w:b/>
        </w:rPr>
        <w:t xml:space="preserve">Выводы: </w:t>
      </w:r>
    </w:p>
    <w:p w:rsidR="00212E9D" w:rsidRPr="00B02135" w:rsidRDefault="00212E9D" w:rsidP="00213BCA">
      <w:pPr>
        <w:pStyle w:val="a6"/>
        <w:numPr>
          <w:ilvl w:val="0"/>
          <w:numId w:val="20"/>
        </w:numPr>
        <w:ind w:left="426"/>
        <w:jc w:val="both"/>
        <w:rPr>
          <w:rFonts w:eastAsia="Calibri"/>
          <w:lang w:eastAsia="en-US"/>
        </w:rPr>
      </w:pPr>
      <w:r w:rsidRPr="00B02135">
        <w:rPr>
          <w:rFonts w:eastAsia="Calibri"/>
          <w:lang w:eastAsia="en-US"/>
        </w:rPr>
        <w:t>В процессе подготовки к государственной итоговой аттестации отработан ряд результативных действий: присутствие администрации на родительском собрании, где обсуждается вопрос подготовки к экзаменам, один раз в четверть проводятся работы в форме ЕГЭ и ОГЭ с соблюдением всех требований к проведению, дальнейший проблемно-ориентированный анализ  с обязательной коррекцией знаний, информирование родителей о результатах процесса подготовки учащихся к ГИА.</w:t>
      </w:r>
    </w:p>
    <w:p w:rsidR="00212E9D" w:rsidRPr="00B02135" w:rsidRDefault="00212E9D" w:rsidP="00213BCA">
      <w:pPr>
        <w:pStyle w:val="a6"/>
        <w:numPr>
          <w:ilvl w:val="0"/>
          <w:numId w:val="20"/>
        </w:numPr>
        <w:ind w:left="426"/>
        <w:jc w:val="both"/>
        <w:rPr>
          <w:rFonts w:eastAsia="Calibri"/>
          <w:lang w:eastAsia="en-US"/>
        </w:rPr>
      </w:pPr>
      <w:r w:rsidRPr="00B02135">
        <w:rPr>
          <w:rFonts w:eastAsia="Calibri"/>
          <w:lang w:eastAsia="en-US"/>
        </w:rPr>
        <w:t>В процессе подготовки к государственной итоговой аттестации необходимо скоординировать действия  педагогов и определить  наиболее продуктивные технологии, которые в результате помогут получить высокое качество знаний</w:t>
      </w:r>
    </w:p>
    <w:p w:rsidR="00212E9D" w:rsidRPr="00B02135" w:rsidRDefault="00212E9D" w:rsidP="00213BCA">
      <w:pPr>
        <w:pStyle w:val="a6"/>
        <w:numPr>
          <w:ilvl w:val="0"/>
          <w:numId w:val="20"/>
        </w:numPr>
        <w:ind w:left="426"/>
        <w:jc w:val="both"/>
        <w:rPr>
          <w:rFonts w:eastAsia="Calibri"/>
          <w:lang w:eastAsia="en-US"/>
        </w:rPr>
      </w:pPr>
      <w:r w:rsidRPr="00B02135">
        <w:rPr>
          <w:rFonts w:eastAsia="Calibri"/>
          <w:lang w:eastAsia="en-US"/>
        </w:rPr>
        <w:t xml:space="preserve">Важное значение имеет открытость, конкретность и объективность стимулирования учителя по результатам итоговой аттестации. </w:t>
      </w:r>
    </w:p>
    <w:p w:rsidR="00212E9D" w:rsidRPr="00B02135" w:rsidRDefault="00212E9D" w:rsidP="00212E9D">
      <w:pPr>
        <w:ind w:firstLine="709"/>
        <w:jc w:val="both"/>
        <w:rPr>
          <w:rFonts w:eastAsia="Calibri"/>
          <w:lang w:eastAsia="en-US"/>
        </w:rPr>
      </w:pPr>
    </w:p>
    <w:p w:rsidR="00212E9D" w:rsidRPr="00B02135" w:rsidRDefault="00212E9D" w:rsidP="00212E9D">
      <w:pPr>
        <w:ind w:firstLine="709"/>
        <w:jc w:val="both"/>
        <w:rPr>
          <w:rFonts w:eastAsia="Calibri"/>
          <w:lang w:eastAsia="en-US"/>
        </w:rPr>
      </w:pPr>
      <w:r w:rsidRPr="00B02135">
        <w:rPr>
          <w:rFonts w:eastAsia="Calibri"/>
          <w:lang w:eastAsia="en-US"/>
        </w:rPr>
        <w:t>Проанализировав результаты государственной итоговой аттестации выпускников в 2018 году, можно определить основные направления работы по повышению уровня подготовки выпускников в 2019 году:</w:t>
      </w:r>
    </w:p>
    <w:p w:rsidR="00212E9D" w:rsidRPr="00B02135" w:rsidRDefault="00212E9D" w:rsidP="00213BCA">
      <w:pPr>
        <w:numPr>
          <w:ilvl w:val="0"/>
          <w:numId w:val="2"/>
        </w:numPr>
        <w:tabs>
          <w:tab w:val="clear" w:pos="720"/>
        </w:tabs>
        <w:ind w:left="426" w:hanging="426"/>
        <w:jc w:val="both"/>
        <w:rPr>
          <w:rFonts w:eastAsia="Calibri"/>
          <w:lang w:eastAsia="en-US"/>
        </w:rPr>
      </w:pPr>
      <w:r w:rsidRPr="00B02135">
        <w:rPr>
          <w:rFonts w:eastAsia="Calibri"/>
          <w:lang w:eastAsia="en-US"/>
        </w:rPr>
        <w:t>Корректировка рабочих программ и учебного плана с учетом анализа результатов единого государственного экзамена и основного государственного экзамена.</w:t>
      </w:r>
    </w:p>
    <w:p w:rsidR="00212E9D" w:rsidRPr="00B02135" w:rsidRDefault="00212E9D" w:rsidP="00213BCA">
      <w:pPr>
        <w:numPr>
          <w:ilvl w:val="0"/>
          <w:numId w:val="2"/>
        </w:numPr>
        <w:tabs>
          <w:tab w:val="clear" w:pos="720"/>
        </w:tabs>
        <w:ind w:left="426" w:hanging="426"/>
        <w:jc w:val="both"/>
        <w:rPr>
          <w:rFonts w:eastAsia="Calibri"/>
          <w:lang w:eastAsia="en-US"/>
        </w:rPr>
      </w:pPr>
      <w:r w:rsidRPr="00B02135">
        <w:rPr>
          <w:rFonts w:eastAsia="Calibri"/>
          <w:lang w:eastAsia="en-US"/>
        </w:rPr>
        <w:t>Использование для проверки знаний и умений обучающихся разнообразные задания, идентичных КИМ ЕГЭ и ОГЭ с последующим анализом выполненных работ.</w:t>
      </w:r>
    </w:p>
    <w:p w:rsidR="00212E9D" w:rsidRPr="00B02135" w:rsidRDefault="00212E9D" w:rsidP="00213BCA">
      <w:pPr>
        <w:numPr>
          <w:ilvl w:val="0"/>
          <w:numId w:val="2"/>
        </w:numPr>
        <w:tabs>
          <w:tab w:val="clear" w:pos="720"/>
        </w:tabs>
        <w:ind w:left="426" w:hanging="426"/>
        <w:jc w:val="both"/>
        <w:rPr>
          <w:rFonts w:eastAsia="Calibri"/>
          <w:lang w:eastAsia="en-US"/>
        </w:rPr>
      </w:pPr>
      <w:r w:rsidRPr="00B02135">
        <w:t>Посещение администрацией уроков учителей-предметников, осуществление методической помощи.</w:t>
      </w:r>
    </w:p>
    <w:p w:rsidR="00212E9D" w:rsidRPr="00B02135" w:rsidRDefault="00212E9D" w:rsidP="00213BCA">
      <w:pPr>
        <w:numPr>
          <w:ilvl w:val="0"/>
          <w:numId w:val="2"/>
        </w:numPr>
        <w:tabs>
          <w:tab w:val="clear" w:pos="720"/>
        </w:tabs>
        <w:ind w:left="426" w:hanging="426"/>
        <w:jc w:val="both"/>
        <w:rPr>
          <w:rFonts w:eastAsia="Calibri"/>
          <w:lang w:eastAsia="en-US"/>
        </w:rPr>
      </w:pPr>
      <w:r w:rsidRPr="00B02135">
        <w:t>Включение в планы работы  вопросов по подготовке к итоговой аттестации, дополнительные семинары, курсы повышения квалификации.</w:t>
      </w:r>
    </w:p>
    <w:p w:rsidR="00212E9D" w:rsidRPr="00B02135" w:rsidRDefault="00212E9D" w:rsidP="00213BCA">
      <w:pPr>
        <w:numPr>
          <w:ilvl w:val="0"/>
          <w:numId w:val="2"/>
        </w:numPr>
        <w:tabs>
          <w:tab w:val="clear" w:pos="720"/>
        </w:tabs>
        <w:ind w:left="426" w:hanging="426"/>
        <w:jc w:val="both"/>
        <w:rPr>
          <w:rFonts w:eastAsia="Calibri"/>
          <w:lang w:eastAsia="en-US"/>
        </w:rPr>
      </w:pPr>
      <w:r w:rsidRPr="00B02135">
        <w:t>Индивидуальные и групповые  консультации учителями-предметниками для учащихся.</w:t>
      </w:r>
    </w:p>
    <w:p w:rsidR="00212E9D" w:rsidRPr="00B02135" w:rsidRDefault="00212E9D" w:rsidP="00213BCA">
      <w:pPr>
        <w:numPr>
          <w:ilvl w:val="0"/>
          <w:numId w:val="2"/>
        </w:numPr>
        <w:tabs>
          <w:tab w:val="clear" w:pos="720"/>
        </w:tabs>
        <w:ind w:left="426" w:hanging="426"/>
        <w:jc w:val="both"/>
        <w:rPr>
          <w:rFonts w:eastAsia="Calibri"/>
          <w:lang w:eastAsia="en-US"/>
        </w:rPr>
      </w:pPr>
      <w:r w:rsidRPr="00B02135">
        <w:t>Привлечение ресурсов дистанционного обучения и ресурсов сети Интернет   по подготовке к ЕГЭ и ОГЭ.</w:t>
      </w:r>
    </w:p>
    <w:p w:rsidR="00B87DF3" w:rsidRPr="00B02135" w:rsidRDefault="00212E9D" w:rsidP="00213BCA">
      <w:pPr>
        <w:numPr>
          <w:ilvl w:val="0"/>
          <w:numId w:val="2"/>
        </w:numPr>
        <w:tabs>
          <w:tab w:val="clear" w:pos="720"/>
        </w:tabs>
        <w:ind w:left="426" w:hanging="426"/>
        <w:jc w:val="both"/>
        <w:rPr>
          <w:rFonts w:eastAsia="Calibri"/>
          <w:lang w:eastAsia="en-US"/>
        </w:rPr>
      </w:pPr>
      <w:r w:rsidRPr="00B02135">
        <w:t>Психологическая поддержка учащихся, консультирование, выработка индивидуальных образовательных маршрутов по подготовке к экзаменам.</w:t>
      </w:r>
    </w:p>
    <w:p w:rsidR="00B87DF3" w:rsidRPr="00B02135" w:rsidRDefault="00B87DF3" w:rsidP="00B87DF3">
      <w:pPr>
        <w:ind w:firstLine="709"/>
        <w:jc w:val="center"/>
        <w:rPr>
          <w:b/>
        </w:rPr>
      </w:pPr>
    </w:p>
    <w:p w:rsidR="00460255" w:rsidRPr="00B02135" w:rsidRDefault="00460255" w:rsidP="00213BCA">
      <w:pPr>
        <w:pStyle w:val="a6"/>
        <w:numPr>
          <w:ilvl w:val="1"/>
          <w:numId w:val="30"/>
        </w:numPr>
        <w:jc w:val="center"/>
        <w:rPr>
          <w:b/>
        </w:rPr>
      </w:pPr>
      <w:r w:rsidRPr="00B02135">
        <w:rPr>
          <w:b/>
        </w:rPr>
        <w:t>Реализация программы «Одаренные дети»</w:t>
      </w:r>
    </w:p>
    <w:p w:rsidR="00460255" w:rsidRPr="00B02135" w:rsidRDefault="00460255" w:rsidP="00460255">
      <w:pPr>
        <w:ind w:firstLine="709"/>
        <w:jc w:val="center"/>
        <w:rPr>
          <w:b/>
        </w:rPr>
      </w:pPr>
    </w:p>
    <w:p w:rsidR="00460255" w:rsidRPr="00B02135" w:rsidRDefault="00460255" w:rsidP="00460255">
      <w:pPr>
        <w:pStyle w:val="a9"/>
        <w:ind w:firstLine="708"/>
        <w:jc w:val="both"/>
        <w:rPr>
          <w:sz w:val="24"/>
          <w:szCs w:val="24"/>
        </w:rPr>
      </w:pPr>
      <w:r w:rsidRPr="00B02135">
        <w:rPr>
          <w:sz w:val="24"/>
          <w:szCs w:val="24"/>
        </w:rPr>
        <w:t xml:space="preserve">Модернизация российской системы образования, требования к уровню подготовки выпускников школы в условиях компетентного подхода, введения новых образовательных стандартов, научно-технический прогресс обусловили необходимость формирования и развития интеллектуального и духовного потенциала нации. Интеллектуальный потенциал общества во многом определяется выявлением одаренных детей и работой с ними.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 Важность и актуальность решения проблемы выявления и развития одарённых и высокоинтеллектуальных детей сегодня нельзя переоценить. Требования сегодняшнего дня позволяют сочетать принципы комплексного развития и дифференциацию обучения. Эти требования можно расценивать как социальный заказ. Создание условий, обеспечивающих </w:t>
      </w:r>
      <w:r w:rsidRPr="00B02135">
        <w:rPr>
          <w:sz w:val="24"/>
          <w:szCs w:val="24"/>
        </w:rPr>
        <w:lastRenderedPageBreak/>
        <w:t xml:space="preserve">выявление и развитие одаренных детей, реализация их потенциальных возможностей является одной из приоритетных социальных задач. </w:t>
      </w:r>
    </w:p>
    <w:p w:rsidR="001F0E68" w:rsidRPr="00B02135" w:rsidRDefault="00460255" w:rsidP="00460255">
      <w:pPr>
        <w:pStyle w:val="a9"/>
        <w:jc w:val="both"/>
        <w:rPr>
          <w:sz w:val="24"/>
          <w:szCs w:val="24"/>
        </w:rPr>
      </w:pPr>
      <w:r w:rsidRPr="00B02135">
        <w:rPr>
          <w:sz w:val="24"/>
          <w:szCs w:val="24"/>
        </w:rPr>
        <w:t xml:space="preserve">         </w:t>
      </w:r>
    </w:p>
    <w:p w:rsidR="00460255" w:rsidRPr="00B02135" w:rsidRDefault="00460255" w:rsidP="001F0E68">
      <w:pPr>
        <w:pStyle w:val="a9"/>
        <w:ind w:firstLine="708"/>
        <w:jc w:val="both"/>
        <w:rPr>
          <w:sz w:val="24"/>
          <w:szCs w:val="24"/>
        </w:rPr>
      </w:pPr>
      <w:r w:rsidRPr="00B02135">
        <w:rPr>
          <w:sz w:val="24"/>
          <w:szCs w:val="24"/>
        </w:rPr>
        <w:t xml:space="preserve"> Работа с одаренными детьми продолжает оставаться одним из приоритетных направлений в школе и осуществляется через содержание образования, кружковую, внеклассную и внешкольную работу. Данная работа  на всех ступенях направлена на создание условий для выявления и развития одаренных детей, а также создания среды, способствующей формированию и реализации их потенциальных творческих способностей в области проектной и исследовательской деятельностей.</w:t>
      </w:r>
    </w:p>
    <w:p w:rsidR="001F0E68" w:rsidRPr="00B02135" w:rsidRDefault="00460255" w:rsidP="00460255">
      <w:pPr>
        <w:pStyle w:val="a9"/>
        <w:jc w:val="both"/>
        <w:rPr>
          <w:bCs/>
          <w:sz w:val="24"/>
          <w:szCs w:val="24"/>
        </w:rPr>
      </w:pPr>
      <w:r w:rsidRPr="00B02135">
        <w:rPr>
          <w:bCs/>
          <w:sz w:val="24"/>
          <w:szCs w:val="24"/>
        </w:rPr>
        <w:t xml:space="preserve">          </w:t>
      </w:r>
      <w:r w:rsidR="001F0E68" w:rsidRPr="00B02135">
        <w:rPr>
          <w:bCs/>
          <w:sz w:val="24"/>
          <w:szCs w:val="24"/>
        </w:rPr>
        <w:tab/>
      </w:r>
    </w:p>
    <w:p w:rsidR="00460255" w:rsidRPr="00B02135" w:rsidRDefault="00460255" w:rsidP="001F0E68">
      <w:pPr>
        <w:pStyle w:val="a9"/>
        <w:ind w:firstLine="708"/>
        <w:jc w:val="both"/>
        <w:rPr>
          <w:bCs/>
          <w:sz w:val="24"/>
          <w:szCs w:val="24"/>
        </w:rPr>
      </w:pPr>
      <w:r w:rsidRPr="00B02135">
        <w:rPr>
          <w:bCs/>
          <w:sz w:val="24"/>
          <w:szCs w:val="24"/>
        </w:rPr>
        <w:t xml:space="preserve">В школе с 2015 г. существует программа по работе с одаренными детьми. </w:t>
      </w:r>
      <w:r w:rsidRPr="00B02135">
        <w:rPr>
          <w:sz w:val="24"/>
          <w:szCs w:val="24"/>
        </w:rPr>
        <w:t>Цель программы состоит  в определении стратегии, направления и принципов  функционального,  педагогического и научно-методического обеспечения её реализации, а так же разработки конкретных механизмов формирования детской  одаренности. В текущем учебном году работа с одаренными и мотивированными детьми  в школе строилась в соответствии с этой программой.</w:t>
      </w:r>
    </w:p>
    <w:p w:rsidR="001F0E68" w:rsidRPr="00B02135" w:rsidRDefault="00460255" w:rsidP="00460255">
      <w:pPr>
        <w:pStyle w:val="a9"/>
        <w:jc w:val="both"/>
        <w:rPr>
          <w:sz w:val="24"/>
          <w:szCs w:val="24"/>
        </w:rPr>
      </w:pPr>
      <w:r w:rsidRPr="00B02135">
        <w:rPr>
          <w:sz w:val="24"/>
          <w:szCs w:val="24"/>
        </w:rPr>
        <w:t xml:space="preserve">        </w:t>
      </w:r>
    </w:p>
    <w:p w:rsidR="00460255" w:rsidRPr="00B02135" w:rsidRDefault="00460255" w:rsidP="001F0E68">
      <w:pPr>
        <w:pStyle w:val="a9"/>
        <w:ind w:firstLine="708"/>
        <w:jc w:val="both"/>
        <w:rPr>
          <w:sz w:val="24"/>
          <w:szCs w:val="24"/>
        </w:rPr>
      </w:pPr>
      <w:r w:rsidRPr="00B02135">
        <w:rPr>
          <w:sz w:val="24"/>
          <w:szCs w:val="24"/>
        </w:rPr>
        <w:t xml:space="preserve"> Образовательное учреждение предоставляет обучающимся возможность широкого выбора спектра занятий, направленных на развитие школьника, кружки, секции, Всероссийская олимпиада школьников. Конкурсы, фестивали, конференции, соревнования, исследования, проводимые  на уровне школы, муниципалитета и края также способствуют интеллектуальному, творческому развитию личности, делают ее нравственно крепкой, способствуют ее социализации.  </w:t>
      </w:r>
    </w:p>
    <w:p w:rsidR="001F0E68" w:rsidRPr="00B02135" w:rsidRDefault="00460255" w:rsidP="00460255">
      <w:pPr>
        <w:pStyle w:val="a9"/>
        <w:jc w:val="both"/>
        <w:rPr>
          <w:sz w:val="24"/>
          <w:szCs w:val="24"/>
        </w:rPr>
      </w:pPr>
      <w:r w:rsidRPr="00B02135">
        <w:rPr>
          <w:sz w:val="24"/>
          <w:szCs w:val="24"/>
        </w:rPr>
        <w:t xml:space="preserve">           </w:t>
      </w:r>
    </w:p>
    <w:p w:rsidR="00460255" w:rsidRPr="00B02135" w:rsidRDefault="00460255" w:rsidP="001F0E68">
      <w:pPr>
        <w:pStyle w:val="a9"/>
        <w:ind w:firstLine="708"/>
        <w:jc w:val="both"/>
        <w:rPr>
          <w:sz w:val="24"/>
          <w:szCs w:val="24"/>
        </w:rPr>
      </w:pPr>
      <w:r w:rsidRPr="00B02135">
        <w:rPr>
          <w:sz w:val="24"/>
          <w:szCs w:val="24"/>
        </w:rPr>
        <w:t xml:space="preserve">В ОУ организовано сопровождение обучающихся, занимающихся научно-исследовательской деятельностью, классными руководителями и учителями - предметниками. В школе ежегодно проводится муниципальный  этап всероссийской олимпиады школьников    по предметам, проводятся конкурсы, праздники, различные внеклассные и внеурочные мероприятия, направленные на развитие личности обучающихся.  </w:t>
      </w:r>
    </w:p>
    <w:p w:rsidR="001F0E68" w:rsidRPr="00B02135" w:rsidRDefault="00460255" w:rsidP="00460255">
      <w:pPr>
        <w:pStyle w:val="a9"/>
        <w:jc w:val="both"/>
        <w:rPr>
          <w:sz w:val="24"/>
          <w:szCs w:val="24"/>
        </w:rPr>
      </w:pPr>
      <w:r w:rsidRPr="00B02135">
        <w:rPr>
          <w:sz w:val="24"/>
          <w:szCs w:val="24"/>
        </w:rPr>
        <w:t xml:space="preserve">         </w:t>
      </w:r>
    </w:p>
    <w:p w:rsidR="00460255" w:rsidRPr="00B02135" w:rsidRDefault="00460255" w:rsidP="001F0E68">
      <w:pPr>
        <w:pStyle w:val="a9"/>
        <w:ind w:firstLine="708"/>
        <w:jc w:val="both"/>
        <w:rPr>
          <w:sz w:val="24"/>
          <w:szCs w:val="24"/>
          <w:shd w:val="clear" w:color="auto" w:fill="FFFFFF"/>
        </w:rPr>
      </w:pPr>
      <w:r w:rsidRPr="00B02135">
        <w:rPr>
          <w:sz w:val="24"/>
          <w:szCs w:val="24"/>
        </w:rPr>
        <w:t xml:space="preserve">  Анализируя результаты ВОШ, следует отметить высокий охват школьным этапом олимпиад учащимися по различным предметам. На муниципальный этап всероссийской олимпиады школьников в 2018/19 учебном году,  с</w:t>
      </w:r>
      <w:r w:rsidRPr="00B02135">
        <w:rPr>
          <w:sz w:val="24"/>
          <w:szCs w:val="24"/>
          <w:shd w:val="clear" w:color="auto" w:fill="FFFFFF"/>
        </w:rPr>
        <w:t>огласно рейтинга всех участников Петровского района, были приглашены 54 обучающихся МКОУ СОШ №11.</w:t>
      </w:r>
      <w:r w:rsidRPr="00B02135">
        <w:t xml:space="preserve"> </w:t>
      </w:r>
      <w:r w:rsidRPr="00B02135">
        <w:rPr>
          <w:sz w:val="24"/>
          <w:szCs w:val="24"/>
          <w:shd w:val="clear" w:color="auto" w:fill="FFFFFF"/>
        </w:rPr>
        <w:t xml:space="preserve">По результатам муниципального этапа  - 13 обучающихся вышли победителями  и призерами.   1 победителя и 12 призеров, по сравнению с прошлым годом результативность снизилась на 32%.  Одна ученица приглашена для участия в региональном этапе ВОШ по истории, где вошла в десятку лучших. </w:t>
      </w:r>
    </w:p>
    <w:p w:rsidR="001F0E68" w:rsidRPr="00B02135" w:rsidRDefault="00460255" w:rsidP="00460255">
      <w:pPr>
        <w:shd w:val="clear" w:color="auto" w:fill="FFFFFF"/>
        <w:spacing w:after="162"/>
        <w:jc w:val="both"/>
        <w:rPr>
          <w:shd w:val="clear" w:color="auto" w:fill="FFFFFF"/>
        </w:rPr>
      </w:pPr>
      <w:r w:rsidRPr="00B02135">
        <w:rPr>
          <w:shd w:val="clear" w:color="auto" w:fill="FFFFFF"/>
        </w:rPr>
        <w:t xml:space="preserve">          </w:t>
      </w:r>
    </w:p>
    <w:p w:rsidR="00460255" w:rsidRPr="00B02135" w:rsidRDefault="00460255" w:rsidP="00460255">
      <w:pPr>
        <w:shd w:val="clear" w:color="auto" w:fill="FFFFFF"/>
        <w:spacing w:after="162"/>
        <w:jc w:val="both"/>
      </w:pPr>
      <w:r w:rsidRPr="00B02135">
        <w:rPr>
          <w:shd w:val="clear" w:color="auto" w:fill="FFFFFF"/>
        </w:rPr>
        <w:t xml:space="preserve"> </w:t>
      </w:r>
      <w:r w:rsidR="001F0E68" w:rsidRPr="00B02135">
        <w:rPr>
          <w:shd w:val="clear" w:color="auto" w:fill="FFFFFF"/>
        </w:rPr>
        <w:tab/>
      </w:r>
      <w:r w:rsidRPr="00B02135">
        <w:t xml:space="preserve">Высокий процент победителей и призеров школьного и муниципального этапа олимпиады показан по предметам: биология, обществознание, физическая культура, история,  английский язык, математика. </w:t>
      </w:r>
      <w:r w:rsidRPr="00B02135">
        <w:rPr>
          <w:iCs/>
        </w:rPr>
        <w:t>Учащиеся показали низкий результат во Всероссийских олимпиадах по предметам</w:t>
      </w:r>
      <w:r w:rsidRPr="00B02135">
        <w:t xml:space="preserve"> география, информатика, русский язык, литература, химия, физика, ОБЖ технология.</w:t>
      </w:r>
      <w:r w:rsidRPr="00B02135">
        <w:rPr>
          <w:iCs/>
        </w:rPr>
        <w:t xml:space="preserve"> Это ставит новую задачу перед педагогами - более глубокую подготовку к участию в олимпиадах разного уровня</w:t>
      </w:r>
      <w:r w:rsidRPr="00B02135">
        <w:t>.</w:t>
      </w:r>
    </w:p>
    <w:p w:rsidR="00460255" w:rsidRPr="00B02135" w:rsidRDefault="00460255" w:rsidP="00460255">
      <w:pPr>
        <w:pStyle w:val="a9"/>
        <w:jc w:val="both"/>
        <w:rPr>
          <w:sz w:val="24"/>
          <w:szCs w:val="24"/>
        </w:rPr>
      </w:pPr>
      <w:r w:rsidRPr="00B02135">
        <w:rPr>
          <w:b/>
          <w:i/>
          <w:sz w:val="24"/>
          <w:szCs w:val="24"/>
        </w:rPr>
        <w:t xml:space="preserve">           Резерв для планирования:</w:t>
      </w:r>
      <w:r w:rsidRPr="00B02135">
        <w:rPr>
          <w:i/>
          <w:sz w:val="24"/>
          <w:szCs w:val="24"/>
        </w:rPr>
        <w:t xml:space="preserve"> </w:t>
      </w:r>
      <w:r w:rsidRPr="00B02135">
        <w:rPr>
          <w:sz w:val="24"/>
          <w:szCs w:val="24"/>
        </w:rPr>
        <w:t>активизировать работу с одаренными детьми, учителей русского языка, литературы, информатики, географии, химии, физики, технологии, при подготовке к предметным олимпиадам.</w:t>
      </w:r>
    </w:p>
    <w:p w:rsidR="00460255" w:rsidRPr="00B02135" w:rsidRDefault="00460255" w:rsidP="00460255">
      <w:pPr>
        <w:jc w:val="center"/>
        <w:rPr>
          <w:b/>
          <w:bCs/>
        </w:rPr>
      </w:pPr>
    </w:p>
    <w:p w:rsidR="001F0E68" w:rsidRPr="00B02135" w:rsidRDefault="001F0E68" w:rsidP="00460255">
      <w:pPr>
        <w:jc w:val="center"/>
        <w:rPr>
          <w:b/>
          <w:bCs/>
        </w:rPr>
      </w:pPr>
    </w:p>
    <w:p w:rsidR="001F0E68" w:rsidRPr="00B02135" w:rsidRDefault="001F0E68" w:rsidP="00460255">
      <w:pPr>
        <w:jc w:val="center"/>
        <w:rPr>
          <w:b/>
          <w:bCs/>
        </w:rPr>
      </w:pPr>
    </w:p>
    <w:p w:rsidR="001F0E68" w:rsidRPr="00B02135" w:rsidRDefault="001F0E68" w:rsidP="00460255">
      <w:pPr>
        <w:jc w:val="center"/>
        <w:rPr>
          <w:b/>
          <w:bCs/>
        </w:rPr>
      </w:pPr>
    </w:p>
    <w:p w:rsidR="00460255" w:rsidRPr="00B02135" w:rsidRDefault="00460255" w:rsidP="00460255">
      <w:pPr>
        <w:jc w:val="center"/>
        <w:rPr>
          <w:b/>
          <w:bCs/>
        </w:rPr>
      </w:pPr>
      <w:r w:rsidRPr="00B02135">
        <w:rPr>
          <w:b/>
          <w:bCs/>
        </w:rPr>
        <w:lastRenderedPageBreak/>
        <w:t>Результаты участия в районном этапе всероссийской  олимпиады</w:t>
      </w:r>
    </w:p>
    <w:p w:rsidR="00460255" w:rsidRPr="00B02135" w:rsidRDefault="00460255" w:rsidP="00460255">
      <w:pPr>
        <w:jc w:val="center"/>
        <w:rPr>
          <w:b/>
          <w:bCs/>
        </w:rPr>
      </w:pPr>
    </w:p>
    <w:tbl>
      <w:tblPr>
        <w:tblW w:w="10094" w:type="dxa"/>
        <w:jc w:val="center"/>
        <w:tblLayout w:type="fixed"/>
        <w:tblCellMar>
          <w:left w:w="40" w:type="dxa"/>
          <w:right w:w="40" w:type="dxa"/>
        </w:tblCellMar>
        <w:tblLook w:val="04A0" w:firstRow="1" w:lastRow="0" w:firstColumn="1" w:lastColumn="0" w:noHBand="0" w:noVBand="1"/>
      </w:tblPr>
      <w:tblGrid>
        <w:gridCol w:w="2477"/>
        <w:gridCol w:w="1133"/>
        <w:gridCol w:w="1258"/>
        <w:gridCol w:w="1267"/>
        <w:gridCol w:w="1256"/>
        <w:gridCol w:w="1238"/>
        <w:gridCol w:w="1465"/>
      </w:tblGrid>
      <w:tr w:rsidR="00460255" w:rsidRPr="00B02135" w:rsidTr="00460255">
        <w:trPr>
          <w:trHeight w:hRule="exact" w:val="733"/>
          <w:jc w:val="center"/>
        </w:trPr>
        <w:tc>
          <w:tcPr>
            <w:tcW w:w="2477" w:type="dxa"/>
            <w:vMerge w:val="restart"/>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rPr>
                <w:b/>
                <w:bCs/>
              </w:rPr>
              <w:t>Предмет</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rPr>
                <w:b/>
              </w:rPr>
            </w:pPr>
            <w:r w:rsidRPr="00B02135">
              <w:rPr>
                <w:b/>
              </w:rPr>
              <w:t>2016-2017</w:t>
            </w:r>
          </w:p>
          <w:p w:rsidR="00460255" w:rsidRPr="00B02135" w:rsidRDefault="00460255" w:rsidP="00460255">
            <w:pPr>
              <w:jc w:val="center"/>
              <w:rPr>
                <w:b/>
              </w:rPr>
            </w:pPr>
            <w:r w:rsidRPr="00B02135">
              <w:rPr>
                <w:b/>
              </w:rPr>
              <w:t>уч. год</w:t>
            </w:r>
          </w:p>
        </w:tc>
        <w:tc>
          <w:tcPr>
            <w:tcW w:w="2523" w:type="dxa"/>
            <w:gridSpan w:val="2"/>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rPr>
                <w:b/>
              </w:rPr>
            </w:pPr>
            <w:r w:rsidRPr="00B02135">
              <w:rPr>
                <w:b/>
              </w:rPr>
              <w:t>2017-2018</w:t>
            </w:r>
          </w:p>
          <w:p w:rsidR="00460255" w:rsidRPr="00B02135" w:rsidRDefault="00460255" w:rsidP="00460255">
            <w:pPr>
              <w:jc w:val="center"/>
              <w:rPr>
                <w:b/>
              </w:rPr>
            </w:pPr>
            <w:r w:rsidRPr="00B02135">
              <w:rPr>
                <w:b/>
              </w:rPr>
              <w:t>уч. год</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rPr>
                <w:b/>
              </w:rPr>
            </w:pPr>
            <w:r w:rsidRPr="00B02135">
              <w:rPr>
                <w:b/>
              </w:rPr>
              <w:t>2018-2019</w:t>
            </w:r>
          </w:p>
          <w:p w:rsidR="00460255" w:rsidRPr="00B02135" w:rsidRDefault="00460255" w:rsidP="00460255">
            <w:pPr>
              <w:jc w:val="center"/>
              <w:rPr>
                <w:b/>
              </w:rPr>
            </w:pPr>
            <w:r w:rsidRPr="00B02135">
              <w:rPr>
                <w:b/>
              </w:rPr>
              <w:t>уч. год</w:t>
            </w:r>
          </w:p>
        </w:tc>
      </w:tr>
      <w:tr w:rsidR="00460255" w:rsidRPr="00B02135" w:rsidTr="00460255">
        <w:trPr>
          <w:trHeight w:hRule="exact" w:val="355"/>
          <w:jc w:val="center"/>
        </w:trPr>
        <w:tc>
          <w:tcPr>
            <w:tcW w:w="2477" w:type="dxa"/>
            <w:vMerge/>
            <w:tcBorders>
              <w:top w:val="single" w:sz="6" w:space="0" w:color="auto"/>
              <w:left w:val="single" w:sz="6" w:space="0" w:color="auto"/>
              <w:bottom w:val="single" w:sz="6" w:space="0" w:color="auto"/>
              <w:right w:val="single" w:sz="6" w:space="0" w:color="auto"/>
            </w:tcBorders>
            <w:vAlign w:val="center"/>
          </w:tcPr>
          <w:p w:rsidR="00460255" w:rsidRPr="00B02135" w:rsidRDefault="00460255" w:rsidP="00460255"/>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rPr>
                <w:i/>
              </w:rPr>
            </w:pPr>
            <w:r w:rsidRPr="00B02135">
              <w:rPr>
                <w:b/>
                <w:bCs/>
                <w:i/>
              </w:rPr>
              <w:t>класс</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rPr>
                <w:i/>
              </w:rPr>
            </w:pPr>
            <w:r w:rsidRPr="00B02135">
              <w:rPr>
                <w:b/>
                <w:bCs/>
                <w:i/>
              </w:rPr>
              <w:t>результат</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rPr>
                <w:i/>
              </w:rPr>
            </w:pPr>
            <w:r w:rsidRPr="00B02135">
              <w:rPr>
                <w:b/>
                <w:bCs/>
                <w:i/>
              </w:rPr>
              <w:t>класс</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rPr>
                <w:i/>
              </w:rPr>
            </w:pPr>
            <w:r w:rsidRPr="00B02135">
              <w:rPr>
                <w:b/>
                <w:bCs/>
                <w:i/>
              </w:rPr>
              <w:t>результат</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rPr>
                <w:i/>
              </w:rPr>
            </w:pPr>
            <w:r w:rsidRPr="00B02135">
              <w:rPr>
                <w:b/>
                <w:bCs/>
                <w:i/>
              </w:rPr>
              <w:t>класс</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rPr>
                <w:i/>
              </w:rPr>
            </w:pPr>
            <w:r w:rsidRPr="00B02135">
              <w:rPr>
                <w:b/>
                <w:bCs/>
                <w:i/>
              </w:rPr>
              <w:t>результат</w:t>
            </w:r>
          </w:p>
        </w:tc>
      </w:tr>
      <w:tr w:rsidR="00460255" w:rsidRPr="00B02135" w:rsidTr="00460255">
        <w:trPr>
          <w:trHeight w:hRule="exact" w:val="317"/>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Русский язык</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r>
      <w:tr w:rsidR="00460255" w:rsidRPr="00B02135" w:rsidTr="00460255">
        <w:trPr>
          <w:trHeight w:hRule="exact" w:val="317"/>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 xml:space="preserve">Литература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r>
      <w:tr w:rsidR="00460255" w:rsidRPr="00B02135" w:rsidTr="00460255">
        <w:trPr>
          <w:trHeight w:hRule="exact" w:val="317"/>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 xml:space="preserve">Математика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7</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призёр</w:t>
            </w:r>
          </w:p>
          <w:p w:rsidR="00460255" w:rsidRPr="00B02135" w:rsidRDefault="00460255" w:rsidP="00460255">
            <w:pPr>
              <w:jc w:val="center"/>
            </w:pPr>
          </w:p>
        </w:tc>
      </w:tr>
      <w:tr w:rsidR="00460255" w:rsidRPr="00B02135" w:rsidTr="00460255">
        <w:trPr>
          <w:trHeight w:hRule="exact" w:val="1277"/>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Биология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призёр</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9</w:t>
            </w:r>
          </w:p>
          <w:p w:rsidR="00460255" w:rsidRPr="00B02135" w:rsidRDefault="00460255" w:rsidP="00460255">
            <w:pPr>
              <w:jc w:val="center"/>
            </w:pPr>
            <w:r w:rsidRPr="00B02135">
              <w:t>10</w:t>
            </w:r>
          </w:p>
          <w:p w:rsidR="00460255" w:rsidRPr="00B02135" w:rsidRDefault="00460255" w:rsidP="00460255">
            <w:pPr>
              <w:jc w:val="center"/>
            </w:pPr>
          </w:p>
          <w:p w:rsidR="00460255" w:rsidRPr="00B02135" w:rsidRDefault="00460255" w:rsidP="00460255">
            <w:pPr>
              <w:jc w:val="center"/>
            </w:pP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призёр</w:t>
            </w:r>
          </w:p>
          <w:p w:rsidR="00460255" w:rsidRPr="00B02135" w:rsidRDefault="00460255" w:rsidP="00460255">
            <w:pPr>
              <w:jc w:val="center"/>
            </w:pPr>
            <w:r w:rsidRPr="00B02135">
              <w:t>призер</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8</w:t>
            </w:r>
          </w:p>
          <w:p w:rsidR="00460255" w:rsidRPr="00B02135" w:rsidRDefault="00460255" w:rsidP="00460255">
            <w:pPr>
              <w:jc w:val="center"/>
            </w:pPr>
            <w:r w:rsidRPr="00B02135">
              <w:t>9</w:t>
            </w:r>
          </w:p>
          <w:p w:rsidR="00460255" w:rsidRPr="00B02135" w:rsidRDefault="00460255" w:rsidP="00460255">
            <w:pPr>
              <w:jc w:val="center"/>
            </w:pPr>
            <w:r w:rsidRPr="00B02135">
              <w:t>10</w:t>
            </w:r>
          </w:p>
          <w:p w:rsidR="00460255" w:rsidRPr="00B02135" w:rsidRDefault="00460255" w:rsidP="00460255">
            <w:pPr>
              <w:jc w:val="center"/>
            </w:pPr>
            <w:r w:rsidRPr="00B02135">
              <w:t>11</w:t>
            </w:r>
          </w:p>
          <w:p w:rsidR="00460255" w:rsidRPr="00B02135" w:rsidRDefault="00460255" w:rsidP="00460255">
            <w:pPr>
              <w:jc w:val="center"/>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призёр</w:t>
            </w:r>
          </w:p>
          <w:p w:rsidR="00460255" w:rsidRPr="00B02135" w:rsidRDefault="00460255" w:rsidP="00460255">
            <w:pPr>
              <w:jc w:val="center"/>
            </w:pPr>
            <w:r w:rsidRPr="00B02135">
              <w:t>призёр</w:t>
            </w:r>
          </w:p>
          <w:p w:rsidR="00460255" w:rsidRPr="00B02135" w:rsidRDefault="00460255" w:rsidP="00460255">
            <w:pPr>
              <w:jc w:val="center"/>
            </w:pPr>
            <w:r w:rsidRPr="00B02135">
              <w:t>призер</w:t>
            </w:r>
          </w:p>
          <w:p w:rsidR="00460255" w:rsidRPr="00B02135" w:rsidRDefault="00460255" w:rsidP="00460255">
            <w:pPr>
              <w:jc w:val="center"/>
            </w:pPr>
            <w:r w:rsidRPr="00B02135">
              <w:t>2 призера</w:t>
            </w:r>
          </w:p>
        </w:tc>
      </w:tr>
      <w:tr w:rsidR="00460255" w:rsidRPr="00B02135" w:rsidTr="00460255">
        <w:trPr>
          <w:trHeight w:hRule="exact" w:val="850"/>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История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10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призёр</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8</w:t>
            </w:r>
          </w:p>
          <w:p w:rsidR="00460255" w:rsidRPr="00B02135" w:rsidRDefault="00460255" w:rsidP="00460255">
            <w:pPr>
              <w:jc w:val="center"/>
            </w:pPr>
            <w:r w:rsidRPr="00B02135">
              <w:t>9</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призёр</w:t>
            </w:r>
          </w:p>
          <w:p w:rsidR="00460255" w:rsidRPr="00B02135" w:rsidRDefault="00460255" w:rsidP="00460255">
            <w:pPr>
              <w:jc w:val="center"/>
            </w:pPr>
            <w:r w:rsidRPr="00B02135">
              <w:t>призер</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10</w:t>
            </w:r>
          </w:p>
          <w:p w:rsidR="00460255" w:rsidRPr="00B02135" w:rsidRDefault="00460255" w:rsidP="00460255">
            <w:pPr>
              <w:jc w:val="center"/>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призёр</w:t>
            </w:r>
          </w:p>
          <w:p w:rsidR="00460255" w:rsidRPr="00B02135" w:rsidRDefault="00460255" w:rsidP="00460255">
            <w:pPr>
              <w:jc w:val="center"/>
            </w:pPr>
          </w:p>
        </w:tc>
      </w:tr>
      <w:tr w:rsidR="00460255" w:rsidRPr="00B02135" w:rsidTr="00460255">
        <w:trPr>
          <w:trHeight w:hRule="exact" w:val="1576"/>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Обществознание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11</w:t>
            </w:r>
          </w:p>
          <w:p w:rsidR="00460255" w:rsidRPr="00B02135" w:rsidRDefault="00460255" w:rsidP="00460255">
            <w:pPr>
              <w:jc w:val="center"/>
            </w:pPr>
            <w:r w:rsidRPr="00B02135">
              <w:t>10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призёр</w:t>
            </w:r>
          </w:p>
          <w:p w:rsidR="00460255" w:rsidRPr="00B02135" w:rsidRDefault="00460255" w:rsidP="00460255">
            <w:pPr>
              <w:jc w:val="center"/>
            </w:pPr>
            <w:r w:rsidRPr="00B02135">
              <w:rPr>
                <w:lang w:val="en-US"/>
              </w:rPr>
              <w:t>I</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11</w:t>
            </w:r>
          </w:p>
          <w:p w:rsidR="00460255" w:rsidRPr="00B02135" w:rsidRDefault="00460255" w:rsidP="00460255">
            <w:pPr>
              <w:jc w:val="center"/>
            </w:pPr>
            <w:r w:rsidRPr="00B02135">
              <w:t>10</w:t>
            </w:r>
          </w:p>
          <w:p w:rsidR="00460255" w:rsidRPr="00B02135" w:rsidRDefault="00460255" w:rsidP="00460255">
            <w:pPr>
              <w:jc w:val="center"/>
            </w:pPr>
            <w:r w:rsidRPr="00B02135">
              <w:t>9</w:t>
            </w:r>
          </w:p>
          <w:p w:rsidR="00460255" w:rsidRPr="00B02135" w:rsidRDefault="00460255" w:rsidP="00460255">
            <w:pPr>
              <w:jc w:val="center"/>
            </w:pPr>
            <w:r w:rsidRPr="00B02135">
              <w:t>9</w:t>
            </w:r>
          </w:p>
          <w:p w:rsidR="00460255" w:rsidRPr="00B02135" w:rsidRDefault="00460255" w:rsidP="00460255">
            <w:pPr>
              <w:jc w:val="center"/>
            </w:pPr>
            <w:r w:rsidRPr="00B02135">
              <w:t>8</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победитель</w:t>
            </w:r>
          </w:p>
          <w:p w:rsidR="00460255" w:rsidRPr="00B02135" w:rsidRDefault="00460255" w:rsidP="00460255">
            <w:pPr>
              <w:jc w:val="center"/>
            </w:pPr>
            <w:r w:rsidRPr="00B02135">
              <w:t>призер</w:t>
            </w:r>
          </w:p>
          <w:p w:rsidR="00460255" w:rsidRPr="00B02135" w:rsidRDefault="00460255" w:rsidP="00460255">
            <w:pPr>
              <w:jc w:val="center"/>
            </w:pPr>
            <w:r w:rsidRPr="00B02135">
              <w:t>победитель</w:t>
            </w:r>
          </w:p>
          <w:p w:rsidR="00460255" w:rsidRPr="00B02135" w:rsidRDefault="00460255" w:rsidP="00460255">
            <w:pPr>
              <w:jc w:val="center"/>
            </w:pPr>
            <w:r w:rsidRPr="00B02135">
              <w:t>призер</w:t>
            </w:r>
          </w:p>
          <w:p w:rsidR="00460255" w:rsidRPr="00B02135" w:rsidRDefault="00460255" w:rsidP="00460255">
            <w:pPr>
              <w:jc w:val="center"/>
            </w:pPr>
            <w:r w:rsidRPr="00B02135">
              <w:t>призер</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8</w:t>
            </w:r>
          </w:p>
          <w:p w:rsidR="00460255" w:rsidRPr="00B02135" w:rsidRDefault="00460255" w:rsidP="00460255">
            <w:pPr>
              <w:jc w:val="center"/>
            </w:pPr>
            <w:r w:rsidRPr="00B02135">
              <w:t>9</w:t>
            </w:r>
          </w:p>
          <w:p w:rsidR="00460255" w:rsidRPr="00B02135" w:rsidRDefault="00460255" w:rsidP="00460255">
            <w:pPr>
              <w:jc w:val="center"/>
            </w:pPr>
            <w:r w:rsidRPr="00B02135">
              <w:t>10</w:t>
            </w:r>
          </w:p>
          <w:p w:rsidR="00460255" w:rsidRPr="00B02135" w:rsidRDefault="00460255" w:rsidP="00460255">
            <w:pPr>
              <w:jc w:val="center"/>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победитель</w:t>
            </w:r>
          </w:p>
          <w:p w:rsidR="00460255" w:rsidRPr="00B02135" w:rsidRDefault="00460255" w:rsidP="00460255">
            <w:pPr>
              <w:jc w:val="center"/>
            </w:pPr>
            <w:r w:rsidRPr="00B02135">
              <w:t>призер</w:t>
            </w:r>
          </w:p>
          <w:p w:rsidR="00460255" w:rsidRPr="00B02135" w:rsidRDefault="00460255" w:rsidP="00460255">
            <w:pPr>
              <w:jc w:val="center"/>
            </w:pPr>
            <w:r w:rsidRPr="00B02135">
              <w:t>призер</w:t>
            </w:r>
          </w:p>
          <w:p w:rsidR="00460255" w:rsidRPr="00B02135" w:rsidRDefault="00460255" w:rsidP="00460255">
            <w:pPr>
              <w:jc w:val="center"/>
            </w:pPr>
          </w:p>
        </w:tc>
      </w:tr>
      <w:tr w:rsidR="00460255" w:rsidRPr="00B02135" w:rsidTr="00460255">
        <w:trPr>
          <w:trHeight w:hRule="exact" w:val="1299"/>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Физическая культура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11</w:t>
            </w:r>
          </w:p>
          <w:p w:rsidR="00460255" w:rsidRPr="00B02135" w:rsidRDefault="00460255" w:rsidP="00460255">
            <w:pPr>
              <w:jc w:val="center"/>
            </w:pPr>
            <w:r w:rsidRPr="00B02135">
              <w:t>10</w:t>
            </w:r>
          </w:p>
          <w:p w:rsidR="00460255" w:rsidRPr="00B02135" w:rsidRDefault="00460255" w:rsidP="00460255">
            <w:pPr>
              <w:jc w:val="center"/>
            </w:pPr>
            <w:r w:rsidRPr="00B02135">
              <w:t>9</w:t>
            </w:r>
          </w:p>
          <w:p w:rsidR="00460255" w:rsidRPr="00B02135" w:rsidRDefault="00460255" w:rsidP="00460255">
            <w:pPr>
              <w:jc w:val="center"/>
            </w:pPr>
            <w:r w:rsidRPr="00B02135">
              <w:t>7</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rPr>
                <w:lang w:val="en-US"/>
              </w:rPr>
              <w:t>I</w:t>
            </w:r>
            <w:r w:rsidRPr="00B02135">
              <w:t xml:space="preserve"> </w:t>
            </w:r>
          </w:p>
          <w:p w:rsidR="00460255" w:rsidRPr="00B02135" w:rsidRDefault="00460255" w:rsidP="00460255">
            <w:pPr>
              <w:jc w:val="center"/>
            </w:pPr>
            <w:r w:rsidRPr="00B02135">
              <w:rPr>
                <w:lang w:val="en-US"/>
              </w:rPr>
              <w:t>I</w:t>
            </w:r>
            <w:r w:rsidRPr="00B02135">
              <w:t xml:space="preserve"> </w:t>
            </w:r>
          </w:p>
          <w:p w:rsidR="00460255" w:rsidRPr="00B02135" w:rsidRDefault="00460255" w:rsidP="00460255">
            <w:pPr>
              <w:jc w:val="center"/>
            </w:pPr>
            <w:r w:rsidRPr="00B02135">
              <w:t>призёр</w:t>
            </w:r>
          </w:p>
          <w:p w:rsidR="00460255" w:rsidRPr="00B02135" w:rsidRDefault="00460255" w:rsidP="00460255">
            <w:pPr>
              <w:jc w:val="center"/>
            </w:pPr>
            <w:r w:rsidRPr="00B02135">
              <w:t>призёр</w:t>
            </w:r>
          </w:p>
          <w:p w:rsidR="00460255" w:rsidRPr="00B02135" w:rsidRDefault="00460255" w:rsidP="00460255">
            <w:pPr>
              <w:jc w:val="cente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11</w:t>
            </w:r>
          </w:p>
          <w:p w:rsidR="00460255" w:rsidRPr="00B02135" w:rsidRDefault="00460255" w:rsidP="00460255">
            <w:pPr>
              <w:jc w:val="center"/>
            </w:pPr>
            <w:r w:rsidRPr="00B02135">
              <w:t>10</w:t>
            </w:r>
          </w:p>
          <w:p w:rsidR="00460255" w:rsidRPr="00B02135" w:rsidRDefault="00460255" w:rsidP="00460255">
            <w:pPr>
              <w:jc w:val="center"/>
            </w:pPr>
            <w:r w:rsidRPr="00B02135">
              <w:t>9</w:t>
            </w:r>
          </w:p>
          <w:p w:rsidR="00460255" w:rsidRPr="00B02135" w:rsidRDefault="00460255" w:rsidP="00460255">
            <w:pPr>
              <w:jc w:val="center"/>
            </w:pPr>
            <w:r w:rsidRPr="00B02135">
              <w:t>7</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2 призера</w:t>
            </w:r>
          </w:p>
          <w:p w:rsidR="00460255" w:rsidRPr="00B02135" w:rsidRDefault="00460255" w:rsidP="00460255">
            <w:pPr>
              <w:jc w:val="center"/>
            </w:pPr>
            <w:r w:rsidRPr="00B02135">
              <w:t>призер</w:t>
            </w:r>
          </w:p>
          <w:p w:rsidR="00460255" w:rsidRPr="00B02135" w:rsidRDefault="00460255" w:rsidP="00460255">
            <w:pPr>
              <w:jc w:val="center"/>
            </w:pPr>
            <w:r w:rsidRPr="00B02135">
              <w:t>2 призёра</w:t>
            </w:r>
          </w:p>
          <w:p w:rsidR="00460255" w:rsidRPr="00B02135" w:rsidRDefault="00460255" w:rsidP="00460255">
            <w:pPr>
              <w:jc w:val="center"/>
            </w:pPr>
            <w:r w:rsidRPr="00B02135">
              <w:t>2 призёра</w:t>
            </w:r>
          </w:p>
          <w:p w:rsidR="00460255" w:rsidRPr="00B02135" w:rsidRDefault="00460255" w:rsidP="00460255">
            <w:pPr>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8</w:t>
            </w:r>
          </w:p>
          <w:p w:rsidR="00460255" w:rsidRPr="00B02135" w:rsidRDefault="00460255" w:rsidP="00460255">
            <w:pPr>
              <w:jc w:val="center"/>
            </w:pPr>
            <w:r w:rsidRPr="00B02135">
              <w:t>11</w:t>
            </w:r>
          </w:p>
          <w:p w:rsidR="00460255" w:rsidRPr="00B02135" w:rsidRDefault="00460255" w:rsidP="00460255">
            <w:pPr>
              <w:jc w:val="center"/>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призер</w:t>
            </w:r>
          </w:p>
          <w:p w:rsidR="00460255" w:rsidRPr="00B02135" w:rsidRDefault="00460255" w:rsidP="00460255">
            <w:pPr>
              <w:jc w:val="center"/>
            </w:pPr>
            <w:r w:rsidRPr="00B02135">
              <w:t>призер</w:t>
            </w:r>
          </w:p>
          <w:p w:rsidR="00460255" w:rsidRPr="00B02135" w:rsidRDefault="00460255" w:rsidP="00460255">
            <w:pPr>
              <w:jc w:val="center"/>
            </w:pPr>
          </w:p>
        </w:tc>
      </w:tr>
      <w:tr w:rsidR="00460255" w:rsidRPr="00B02135" w:rsidTr="00460255">
        <w:trPr>
          <w:trHeight w:hRule="exact" w:val="558"/>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Технология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rPr>
                <w:lang w:val="en-US"/>
              </w:rPr>
              <w:t>I</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9</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победитель</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r>
      <w:tr w:rsidR="00460255" w:rsidRPr="00B02135" w:rsidTr="00460255">
        <w:trPr>
          <w:trHeight w:hRule="exact" w:val="403"/>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Химия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r>
      <w:tr w:rsidR="00460255" w:rsidRPr="00B02135" w:rsidTr="00460255">
        <w:trPr>
          <w:trHeight w:hRule="exact" w:val="403"/>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 xml:space="preserve">География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11</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призер</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r>
      <w:tr w:rsidR="00460255" w:rsidRPr="00B02135" w:rsidTr="00460255">
        <w:trPr>
          <w:trHeight w:hRule="exact" w:val="403"/>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 xml:space="preserve">Информатика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r>
      <w:tr w:rsidR="00460255" w:rsidRPr="00B02135" w:rsidTr="00460255">
        <w:trPr>
          <w:trHeight w:hRule="exact" w:val="403"/>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 xml:space="preserve">Английский язык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8</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призер</w:t>
            </w:r>
          </w:p>
        </w:tc>
      </w:tr>
      <w:tr w:rsidR="00460255" w:rsidRPr="00B02135" w:rsidTr="00460255">
        <w:trPr>
          <w:trHeight w:hRule="exact" w:val="628"/>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 xml:space="preserve">ОБЖ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r>
      <w:tr w:rsidR="00460255" w:rsidRPr="00B02135" w:rsidTr="00460255">
        <w:trPr>
          <w:trHeight w:hRule="exact" w:val="628"/>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Экология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призер</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r>
      <w:tr w:rsidR="00460255" w:rsidRPr="00B02135" w:rsidTr="00460255">
        <w:trPr>
          <w:trHeight w:hRule="exact" w:val="301"/>
          <w:jc w:val="center"/>
        </w:trPr>
        <w:tc>
          <w:tcPr>
            <w:tcW w:w="247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r w:rsidRPr="00B02135">
              <w:t>Итого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10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256"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19</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460255" w:rsidRPr="00B02135" w:rsidRDefault="00460255" w:rsidP="00460255">
            <w:pPr>
              <w:jc w:val="center"/>
            </w:pPr>
            <w:r w:rsidRPr="00B02135">
              <w:t>13</w:t>
            </w:r>
          </w:p>
        </w:tc>
      </w:tr>
    </w:tbl>
    <w:p w:rsidR="00460255" w:rsidRPr="00B02135" w:rsidRDefault="00460255" w:rsidP="00460255">
      <w:pPr>
        <w:ind w:firstLine="709"/>
      </w:pPr>
    </w:p>
    <w:p w:rsidR="00460255" w:rsidRPr="00B02135" w:rsidRDefault="00460255" w:rsidP="00460255">
      <w:pPr>
        <w:pStyle w:val="a9"/>
        <w:jc w:val="both"/>
        <w:rPr>
          <w:sz w:val="24"/>
          <w:szCs w:val="24"/>
        </w:rPr>
      </w:pPr>
      <w:r w:rsidRPr="00B02135">
        <w:rPr>
          <w:sz w:val="24"/>
          <w:szCs w:val="24"/>
        </w:rPr>
        <w:t xml:space="preserve">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биологии, физики, истории. По русскому языку, английскому языку и литературе большое внимание уделяется развитию творческих способностей, выполнение творческих заданий Подготовка и участие в конкурсах выразительного художественного чтения. </w:t>
      </w:r>
    </w:p>
    <w:p w:rsidR="00460255" w:rsidRPr="00B02135" w:rsidRDefault="00460255" w:rsidP="00460255">
      <w:pPr>
        <w:pStyle w:val="a9"/>
        <w:jc w:val="both"/>
        <w:rPr>
          <w:sz w:val="24"/>
          <w:szCs w:val="24"/>
        </w:rPr>
      </w:pPr>
      <w:r w:rsidRPr="00B02135">
        <w:rPr>
          <w:sz w:val="24"/>
          <w:szCs w:val="24"/>
        </w:rPr>
        <w:t xml:space="preserve">          Ежегодно обучающиеся МКОУ СОШ №11 принимают активное участие в муниципальных, региональных, всероссийских очных и заочных конкурсах, научно – </w:t>
      </w:r>
      <w:r w:rsidRPr="00B02135">
        <w:rPr>
          <w:sz w:val="24"/>
          <w:szCs w:val="24"/>
        </w:rPr>
        <w:lastRenderedPageBreak/>
        <w:t>практических конференциях, творческих и спортивных соревнованиях, где регулярно занимают призовые места. Участие в конкурсах, предметных олимпиадах формирует определенные навыки и умения отвечать на вопросы, увеличивает объем знаний и расширяет кругозор. Предметные олимпиады, творческие конкурсы и спортивные мероприятия помогают определить и выявить степень одаренности детей.</w:t>
      </w:r>
    </w:p>
    <w:p w:rsidR="00460255" w:rsidRPr="00B02135" w:rsidRDefault="00460255" w:rsidP="00460255">
      <w:pPr>
        <w:pStyle w:val="a9"/>
        <w:jc w:val="both"/>
        <w:rPr>
          <w:sz w:val="24"/>
          <w:szCs w:val="24"/>
        </w:rPr>
      </w:pPr>
      <w:r w:rsidRPr="00B02135">
        <w:rPr>
          <w:sz w:val="24"/>
          <w:szCs w:val="24"/>
        </w:rPr>
        <w:t xml:space="preserve">         В 2017/2018 учебном году, участие обучающихся ОУ в конкурсах, олимпиадах, конференциях, соревнованиях  остается стабильным, но по сравнению с предыдущим годом снизилось количество участников и призеров во всероссийских очных конкурсах. Наблюдается положительная тенденция участия детей в спортивных соревнованиях, командных и индивидуальных зачетах. Увеличилось количество участников и призеров творческих конкурсов, но снизился процент участия в научно – практических конференциях.</w:t>
      </w:r>
    </w:p>
    <w:p w:rsidR="00460255" w:rsidRPr="00B02135" w:rsidRDefault="00460255" w:rsidP="00460255">
      <w:pPr>
        <w:shd w:val="clear" w:color="auto" w:fill="FFFFFF"/>
        <w:spacing w:after="162"/>
        <w:jc w:val="both"/>
      </w:pPr>
      <w:r w:rsidRPr="00B02135">
        <w:rPr>
          <w:b/>
          <w:i/>
        </w:rPr>
        <w:t xml:space="preserve">Резерв для планирования: </w:t>
      </w:r>
      <w:r w:rsidRPr="00B02135">
        <w:rPr>
          <w:iCs/>
        </w:rPr>
        <w:t>В следующем учебном спланировать практические занятия и семинары по исследовательской деятельности с педагогами и обучающимися, т.к. проблемным остается выполнение работ практической направленности.</w:t>
      </w:r>
    </w:p>
    <w:p w:rsidR="00460255" w:rsidRPr="00B02135" w:rsidRDefault="00460255" w:rsidP="00460255">
      <w:pPr>
        <w:pStyle w:val="a9"/>
        <w:jc w:val="center"/>
        <w:rPr>
          <w:b/>
          <w:sz w:val="24"/>
          <w:szCs w:val="24"/>
        </w:rPr>
      </w:pPr>
      <w:r w:rsidRPr="00B02135">
        <w:rPr>
          <w:b/>
          <w:sz w:val="24"/>
          <w:szCs w:val="24"/>
        </w:rPr>
        <w:t>Рейтинг</w:t>
      </w:r>
    </w:p>
    <w:p w:rsidR="00460255" w:rsidRPr="00B02135" w:rsidRDefault="00460255" w:rsidP="00460255">
      <w:pPr>
        <w:pStyle w:val="a9"/>
        <w:jc w:val="center"/>
        <w:rPr>
          <w:b/>
          <w:sz w:val="24"/>
          <w:szCs w:val="24"/>
        </w:rPr>
      </w:pPr>
      <w:r w:rsidRPr="00B02135">
        <w:rPr>
          <w:b/>
          <w:sz w:val="24"/>
          <w:szCs w:val="24"/>
        </w:rPr>
        <w:t>участия обучающихся МКОУ СОШ № 11 по программе "Одаренные дети"</w:t>
      </w:r>
    </w:p>
    <w:p w:rsidR="00460255" w:rsidRPr="00B02135" w:rsidRDefault="00460255" w:rsidP="00460255">
      <w:pPr>
        <w:pStyle w:val="a9"/>
        <w:jc w:val="center"/>
        <w:rPr>
          <w:b/>
          <w:sz w:val="24"/>
          <w:szCs w:val="24"/>
        </w:rPr>
      </w:pPr>
      <w:r w:rsidRPr="00B02135">
        <w:rPr>
          <w:b/>
          <w:sz w:val="24"/>
          <w:szCs w:val="24"/>
        </w:rPr>
        <w:t>за 2018 учебный год</w:t>
      </w:r>
    </w:p>
    <w:p w:rsidR="00460255" w:rsidRPr="00B02135" w:rsidRDefault="00460255" w:rsidP="00460255">
      <w:pPr>
        <w:pStyle w:val="a9"/>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206"/>
        <w:gridCol w:w="3345"/>
        <w:gridCol w:w="1861"/>
        <w:gridCol w:w="1619"/>
      </w:tblGrid>
      <w:tr w:rsidR="00B02135" w:rsidRPr="00B02135" w:rsidTr="00460255">
        <w:tc>
          <w:tcPr>
            <w:tcW w:w="540" w:type="dxa"/>
          </w:tcPr>
          <w:p w:rsidR="00460255" w:rsidRPr="00B02135" w:rsidRDefault="00460255" w:rsidP="00460255">
            <w:pPr>
              <w:pStyle w:val="a9"/>
              <w:rPr>
                <w:sz w:val="24"/>
                <w:szCs w:val="24"/>
              </w:rPr>
            </w:pPr>
            <w:r w:rsidRPr="00B02135">
              <w:rPr>
                <w:sz w:val="24"/>
                <w:szCs w:val="24"/>
              </w:rPr>
              <w:t>№ п/п</w:t>
            </w:r>
          </w:p>
        </w:tc>
        <w:tc>
          <w:tcPr>
            <w:tcW w:w="2206" w:type="dxa"/>
          </w:tcPr>
          <w:p w:rsidR="00460255" w:rsidRPr="00B02135" w:rsidRDefault="00460255" w:rsidP="00460255">
            <w:pPr>
              <w:pStyle w:val="a9"/>
              <w:rPr>
                <w:sz w:val="24"/>
                <w:szCs w:val="24"/>
              </w:rPr>
            </w:pPr>
            <w:r w:rsidRPr="00B02135">
              <w:rPr>
                <w:sz w:val="24"/>
                <w:szCs w:val="24"/>
              </w:rPr>
              <w:t>Ф.И.О. обучающихся,</w:t>
            </w:r>
          </w:p>
          <w:p w:rsidR="00460255" w:rsidRPr="00B02135" w:rsidRDefault="00460255" w:rsidP="00460255">
            <w:pPr>
              <w:pStyle w:val="a9"/>
              <w:rPr>
                <w:sz w:val="24"/>
                <w:szCs w:val="24"/>
              </w:rPr>
            </w:pPr>
            <w:r w:rsidRPr="00B02135">
              <w:rPr>
                <w:sz w:val="24"/>
                <w:szCs w:val="24"/>
              </w:rPr>
              <w:t>класс</w:t>
            </w:r>
          </w:p>
        </w:tc>
        <w:tc>
          <w:tcPr>
            <w:tcW w:w="3345" w:type="dxa"/>
          </w:tcPr>
          <w:p w:rsidR="00460255" w:rsidRPr="00B02135" w:rsidRDefault="00460255" w:rsidP="00460255">
            <w:pPr>
              <w:pStyle w:val="a9"/>
              <w:rPr>
                <w:sz w:val="24"/>
                <w:szCs w:val="24"/>
              </w:rPr>
            </w:pPr>
            <w:r w:rsidRPr="00B02135">
              <w:rPr>
                <w:sz w:val="24"/>
                <w:szCs w:val="24"/>
              </w:rPr>
              <w:t>Конкурс, конференция, слет, олимпиада</w:t>
            </w:r>
          </w:p>
          <w:p w:rsidR="00460255" w:rsidRPr="00B02135" w:rsidRDefault="00460255" w:rsidP="00460255">
            <w:pPr>
              <w:pStyle w:val="a9"/>
              <w:rPr>
                <w:sz w:val="24"/>
                <w:szCs w:val="24"/>
              </w:rPr>
            </w:pPr>
          </w:p>
        </w:tc>
        <w:tc>
          <w:tcPr>
            <w:tcW w:w="1861" w:type="dxa"/>
          </w:tcPr>
          <w:p w:rsidR="00460255" w:rsidRPr="00B02135" w:rsidRDefault="00460255" w:rsidP="00460255">
            <w:pPr>
              <w:pStyle w:val="a9"/>
              <w:rPr>
                <w:sz w:val="24"/>
                <w:szCs w:val="24"/>
              </w:rPr>
            </w:pPr>
            <w:r w:rsidRPr="00B02135">
              <w:rPr>
                <w:sz w:val="24"/>
                <w:szCs w:val="24"/>
              </w:rPr>
              <w:t>результат</w:t>
            </w:r>
          </w:p>
        </w:tc>
        <w:tc>
          <w:tcPr>
            <w:tcW w:w="1619" w:type="dxa"/>
          </w:tcPr>
          <w:p w:rsidR="00460255" w:rsidRPr="00B02135" w:rsidRDefault="00460255" w:rsidP="00460255">
            <w:pPr>
              <w:pStyle w:val="a9"/>
              <w:rPr>
                <w:sz w:val="24"/>
                <w:szCs w:val="24"/>
              </w:rPr>
            </w:pPr>
            <w:r w:rsidRPr="00B02135">
              <w:rPr>
                <w:sz w:val="24"/>
                <w:szCs w:val="24"/>
              </w:rPr>
              <w:t>Ф.И.О. руководителя</w:t>
            </w:r>
          </w:p>
        </w:tc>
      </w:tr>
      <w:tr w:rsidR="00B02135" w:rsidRPr="00B02135" w:rsidTr="00460255">
        <w:tc>
          <w:tcPr>
            <w:tcW w:w="9571" w:type="dxa"/>
            <w:gridSpan w:val="5"/>
          </w:tcPr>
          <w:p w:rsidR="00460255" w:rsidRPr="00B02135" w:rsidRDefault="00460255" w:rsidP="00460255">
            <w:pPr>
              <w:pStyle w:val="a9"/>
              <w:jc w:val="center"/>
              <w:rPr>
                <w:b/>
                <w:sz w:val="24"/>
                <w:szCs w:val="24"/>
              </w:rPr>
            </w:pPr>
          </w:p>
          <w:p w:rsidR="00460255" w:rsidRPr="00B02135" w:rsidRDefault="00460255" w:rsidP="00460255">
            <w:pPr>
              <w:pStyle w:val="a9"/>
              <w:jc w:val="center"/>
              <w:rPr>
                <w:b/>
                <w:sz w:val="24"/>
                <w:szCs w:val="24"/>
              </w:rPr>
            </w:pPr>
            <w:r w:rsidRPr="00B02135">
              <w:rPr>
                <w:b/>
                <w:sz w:val="24"/>
                <w:szCs w:val="24"/>
              </w:rPr>
              <w:t>Всероссийский уровень</w:t>
            </w:r>
          </w:p>
          <w:p w:rsidR="00460255" w:rsidRPr="00B02135" w:rsidRDefault="00460255" w:rsidP="00460255">
            <w:pPr>
              <w:pStyle w:val="a9"/>
              <w:jc w:val="center"/>
              <w:rPr>
                <w:sz w:val="24"/>
                <w:szCs w:val="24"/>
              </w:rPr>
            </w:pP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w:t>
            </w:r>
          </w:p>
        </w:tc>
        <w:tc>
          <w:tcPr>
            <w:tcW w:w="2206" w:type="dxa"/>
          </w:tcPr>
          <w:p w:rsidR="00460255" w:rsidRPr="00B02135" w:rsidRDefault="00460255" w:rsidP="00460255">
            <w:pPr>
              <w:pStyle w:val="a9"/>
              <w:rPr>
                <w:sz w:val="24"/>
                <w:szCs w:val="24"/>
              </w:rPr>
            </w:pPr>
            <w:r w:rsidRPr="00B02135">
              <w:rPr>
                <w:sz w:val="24"/>
                <w:szCs w:val="24"/>
              </w:rPr>
              <w:t>Баранова Валерия Александровна, 8 класс</w:t>
            </w:r>
          </w:p>
        </w:tc>
        <w:tc>
          <w:tcPr>
            <w:tcW w:w="3345" w:type="dxa"/>
          </w:tcPr>
          <w:p w:rsidR="00460255" w:rsidRPr="00B02135" w:rsidRDefault="00460255" w:rsidP="00460255">
            <w:pPr>
              <w:pStyle w:val="a9"/>
              <w:rPr>
                <w:b/>
                <w:i/>
                <w:sz w:val="24"/>
                <w:szCs w:val="24"/>
              </w:rPr>
            </w:pPr>
            <w:r w:rsidRPr="00B02135">
              <w:rPr>
                <w:sz w:val="24"/>
                <w:szCs w:val="24"/>
              </w:rPr>
              <w:t>Всероссийский конкурс исторических исследовательских работ старшеклассников «Человек в истории. Россия - ХХ век»</w:t>
            </w: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Баранова Е.А.</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w:t>
            </w:r>
          </w:p>
        </w:tc>
        <w:tc>
          <w:tcPr>
            <w:tcW w:w="2206" w:type="dxa"/>
          </w:tcPr>
          <w:p w:rsidR="00460255" w:rsidRPr="00B02135" w:rsidRDefault="00460255" w:rsidP="00460255">
            <w:pPr>
              <w:pStyle w:val="a9"/>
              <w:rPr>
                <w:sz w:val="24"/>
                <w:szCs w:val="24"/>
              </w:rPr>
            </w:pPr>
            <w:r w:rsidRPr="00B02135">
              <w:rPr>
                <w:sz w:val="24"/>
                <w:szCs w:val="24"/>
              </w:rPr>
              <w:t xml:space="preserve">Никифоров Степан Дмитриевич, </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pPr>
              <w:pStyle w:val="a9"/>
              <w:rPr>
                <w:sz w:val="24"/>
                <w:szCs w:val="24"/>
              </w:rPr>
            </w:pPr>
            <w:r w:rsidRPr="00B02135">
              <w:rPr>
                <w:sz w:val="24"/>
                <w:szCs w:val="24"/>
              </w:rPr>
              <w:t>Всероссийский конкурс исторических исследовательских работ старшеклассников «Человек в истории. Россия - ХХ век»</w:t>
            </w: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Баранова Е.А.</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3</w:t>
            </w:r>
          </w:p>
        </w:tc>
        <w:tc>
          <w:tcPr>
            <w:tcW w:w="2206" w:type="dxa"/>
          </w:tcPr>
          <w:p w:rsidR="00460255" w:rsidRPr="00B02135" w:rsidRDefault="00460255" w:rsidP="00460255">
            <w:pPr>
              <w:pStyle w:val="a9"/>
              <w:rPr>
                <w:sz w:val="24"/>
                <w:szCs w:val="24"/>
              </w:rPr>
            </w:pPr>
            <w:r w:rsidRPr="00B02135">
              <w:rPr>
                <w:sz w:val="24"/>
                <w:szCs w:val="24"/>
              </w:rPr>
              <w:t xml:space="preserve">Бондаренко Екатерина </w:t>
            </w:r>
          </w:p>
          <w:p w:rsidR="00460255" w:rsidRPr="00B02135" w:rsidRDefault="00460255" w:rsidP="00460255">
            <w:pPr>
              <w:pStyle w:val="a9"/>
              <w:rPr>
                <w:sz w:val="24"/>
                <w:szCs w:val="24"/>
              </w:rPr>
            </w:pPr>
            <w:r w:rsidRPr="00B02135">
              <w:rPr>
                <w:sz w:val="24"/>
                <w:szCs w:val="24"/>
              </w:rPr>
              <w:t xml:space="preserve">Алексеевна, </w:t>
            </w:r>
          </w:p>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pPr>
              <w:pStyle w:val="a9"/>
              <w:rPr>
                <w:sz w:val="24"/>
                <w:szCs w:val="24"/>
              </w:rPr>
            </w:pPr>
            <w:r w:rsidRPr="00B02135">
              <w:rPr>
                <w:sz w:val="24"/>
                <w:szCs w:val="24"/>
              </w:rPr>
              <w:t>Всероссийский конкурс исторических исследовательских работ старшеклассников «Человек в истории. Россия - ХХ век»</w:t>
            </w:r>
          </w:p>
        </w:tc>
        <w:tc>
          <w:tcPr>
            <w:tcW w:w="1861" w:type="dxa"/>
          </w:tcPr>
          <w:p w:rsidR="00460255" w:rsidRPr="00B02135" w:rsidRDefault="00460255" w:rsidP="00460255">
            <w:r w:rsidRPr="00B02135">
              <w:t>участие</w:t>
            </w:r>
          </w:p>
        </w:tc>
        <w:tc>
          <w:tcPr>
            <w:tcW w:w="1619" w:type="dxa"/>
          </w:tcPr>
          <w:p w:rsidR="00460255" w:rsidRPr="00B02135" w:rsidRDefault="00460255" w:rsidP="00460255">
            <w:pPr>
              <w:pStyle w:val="a9"/>
              <w:rPr>
                <w:sz w:val="24"/>
                <w:szCs w:val="24"/>
              </w:rPr>
            </w:pPr>
            <w:r w:rsidRPr="00B02135">
              <w:rPr>
                <w:sz w:val="24"/>
                <w:szCs w:val="24"/>
              </w:rPr>
              <w:t>Баранова Е.А.</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4</w:t>
            </w:r>
          </w:p>
        </w:tc>
        <w:tc>
          <w:tcPr>
            <w:tcW w:w="2206" w:type="dxa"/>
          </w:tcPr>
          <w:p w:rsidR="00460255" w:rsidRPr="00B02135" w:rsidRDefault="00460255" w:rsidP="00460255">
            <w:pPr>
              <w:pStyle w:val="a9"/>
              <w:rPr>
                <w:sz w:val="24"/>
                <w:szCs w:val="24"/>
              </w:rPr>
            </w:pPr>
            <w:r w:rsidRPr="00B02135">
              <w:rPr>
                <w:sz w:val="24"/>
                <w:szCs w:val="24"/>
              </w:rPr>
              <w:t>Кузьминова Виктория Владимировна, 11 класс</w:t>
            </w:r>
          </w:p>
        </w:tc>
        <w:tc>
          <w:tcPr>
            <w:tcW w:w="3345" w:type="dxa"/>
          </w:tcPr>
          <w:p w:rsidR="00460255" w:rsidRPr="00B02135" w:rsidRDefault="00460255" w:rsidP="00460255">
            <w:pPr>
              <w:pStyle w:val="a9"/>
              <w:rPr>
                <w:sz w:val="24"/>
                <w:szCs w:val="24"/>
              </w:rPr>
            </w:pPr>
            <w:r w:rsidRPr="00B02135">
              <w:rPr>
                <w:sz w:val="24"/>
                <w:szCs w:val="24"/>
              </w:rPr>
              <w:t>Всероссийский конкурс исторических исследовательских работ старшеклассников «Человек в истории. Россия - ХХ век»</w:t>
            </w:r>
          </w:p>
        </w:tc>
        <w:tc>
          <w:tcPr>
            <w:tcW w:w="1861" w:type="dxa"/>
          </w:tcPr>
          <w:p w:rsidR="00460255" w:rsidRPr="00B02135" w:rsidRDefault="00460255" w:rsidP="00460255">
            <w:r w:rsidRPr="00B02135">
              <w:t>участие</w:t>
            </w:r>
          </w:p>
        </w:tc>
        <w:tc>
          <w:tcPr>
            <w:tcW w:w="1619" w:type="dxa"/>
          </w:tcPr>
          <w:p w:rsidR="00460255" w:rsidRPr="00B02135" w:rsidRDefault="00460255" w:rsidP="00460255">
            <w:pPr>
              <w:pStyle w:val="a9"/>
              <w:rPr>
                <w:sz w:val="24"/>
                <w:szCs w:val="24"/>
              </w:rPr>
            </w:pPr>
            <w:r w:rsidRPr="00B02135">
              <w:rPr>
                <w:sz w:val="24"/>
                <w:szCs w:val="24"/>
              </w:rPr>
              <w:t>Леонова Н.И.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5</w:t>
            </w:r>
          </w:p>
        </w:tc>
        <w:tc>
          <w:tcPr>
            <w:tcW w:w="2206" w:type="dxa"/>
          </w:tcPr>
          <w:p w:rsidR="00460255" w:rsidRPr="00B02135" w:rsidRDefault="00460255" w:rsidP="00460255">
            <w:pPr>
              <w:pStyle w:val="a9"/>
              <w:rPr>
                <w:sz w:val="24"/>
                <w:szCs w:val="24"/>
              </w:rPr>
            </w:pPr>
            <w:r w:rsidRPr="00B02135">
              <w:rPr>
                <w:sz w:val="24"/>
                <w:szCs w:val="24"/>
              </w:rPr>
              <w:t xml:space="preserve">Климов Семен Николаевич, </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pPr>
              <w:pStyle w:val="a9"/>
              <w:rPr>
                <w:sz w:val="24"/>
                <w:szCs w:val="24"/>
              </w:rPr>
            </w:pPr>
            <w:r w:rsidRPr="00B02135">
              <w:rPr>
                <w:sz w:val="24"/>
                <w:szCs w:val="24"/>
              </w:rPr>
              <w:t>Соревнование молодых исследователей программы  «Шаг в будущее» в Северо  - Кавказском Федеральном округе РФ</w:t>
            </w:r>
          </w:p>
        </w:tc>
        <w:tc>
          <w:tcPr>
            <w:tcW w:w="1861" w:type="dxa"/>
          </w:tcPr>
          <w:p w:rsidR="00460255" w:rsidRPr="00B02135" w:rsidRDefault="00460255" w:rsidP="00460255">
            <w:r w:rsidRPr="00B02135">
              <w:t xml:space="preserve">сертификат на участие в конкурсном отборе на конференцию  Всероссийского форума «Шаг в будущее», рекомендация </w:t>
            </w:r>
            <w:r w:rsidRPr="00B02135">
              <w:lastRenderedPageBreak/>
              <w:t>на обучение в научной школе-семинаре «Академия юных»</w:t>
            </w:r>
          </w:p>
        </w:tc>
        <w:tc>
          <w:tcPr>
            <w:tcW w:w="1619" w:type="dxa"/>
          </w:tcPr>
          <w:p w:rsidR="00460255" w:rsidRPr="00B02135" w:rsidRDefault="00460255" w:rsidP="00460255">
            <w:pPr>
              <w:pStyle w:val="a9"/>
              <w:rPr>
                <w:sz w:val="24"/>
                <w:szCs w:val="24"/>
              </w:rPr>
            </w:pPr>
            <w:r w:rsidRPr="00B02135">
              <w:rPr>
                <w:sz w:val="24"/>
                <w:szCs w:val="24"/>
              </w:rPr>
              <w:lastRenderedPageBreak/>
              <w:t>Климова С.А.</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lastRenderedPageBreak/>
              <w:t>6</w:t>
            </w:r>
          </w:p>
        </w:tc>
        <w:tc>
          <w:tcPr>
            <w:tcW w:w="2206" w:type="dxa"/>
          </w:tcPr>
          <w:p w:rsidR="00460255" w:rsidRPr="00B02135" w:rsidRDefault="00460255" w:rsidP="00460255">
            <w:pPr>
              <w:pStyle w:val="a9"/>
              <w:rPr>
                <w:sz w:val="24"/>
                <w:szCs w:val="24"/>
              </w:rPr>
            </w:pPr>
            <w:r w:rsidRPr="00B02135">
              <w:rPr>
                <w:sz w:val="24"/>
                <w:szCs w:val="24"/>
              </w:rPr>
              <w:t xml:space="preserve">Мальцева Александра Юрьевна, </w:t>
            </w:r>
          </w:p>
          <w:p w:rsidR="00460255" w:rsidRPr="00B02135" w:rsidRDefault="00460255" w:rsidP="00460255">
            <w:pPr>
              <w:pStyle w:val="a9"/>
              <w:rPr>
                <w:sz w:val="24"/>
                <w:szCs w:val="24"/>
              </w:rPr>
            </w:pPr>
          </w:p>
        </w:tc>
        <w:tc>
          <w:tcPr>
            <w:tcW w:w="3345" w:type="dxa"/>
          </w:tcPr>
          <w:p w:rsidR="00460255" w:rsidRPr="00B02135" w:rsidRDefault="00460255" w:rsidP="00460255">
            <w:pPr>
              <w:pStyle w:val="a9"/>
              <w:rPr>
                <w:sz w:val="24"/>
                <w:szCs w:val="24"/>
              </w:rPr>
            </w:pPr>
            <w:r w:rsidRPr="00B02135">
              <w:rPr>
                <w:sz w:val="24"/>
                <w:szCs w:val="24"/>
              </w:rPr>
              <w:t>Соревнование молодых исследователей программы  «Шаг в будущее» в Северо  - Кавказском Федеральном округе РФ</w:t>
            </w:r>
          </w:p>
        </w:tc>
        <w:tc>
          <w:tcPr>
            <w:tcW w:w="1861" w:type="dxa"/>
          </w:tcPr>
          <w:p w:rsidR="00460255" w:rsidRPr="00B02135" w:rsidRDefault="00460255" w:rsidP="00460255">
            <w:r w:rsidRPr="00B02135">
              <w:t>участие</w:t>
            </w:r>
          </w:p>
        </w:tc>
        <w:tc>
          <w:tcPr>
            <w:tcW w:w="1619" w:type="dxa"/>
          </w:tcPr>
          <w:p w:rsidR="00460255" w:rsidRPr="00B02135" w:rsidRDefault="00460255" w:rsidP="00460255">
            <w:pPr>
              <w:pStyle w:val="a9"/>
              <w:rPr>
                <w:sz w:val="24"/>
                <w:szCs w:val="24"/>
              </w:rPr>
            </w:pPr>
            <w:r w:rsidRPr="00B02135">
              <w:rPr>
                <w:sz w:val="24"/>
                <w:szCs w:val="24"/>
              </w:rPr>
              <w:t>Климова С.А.</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7</w:t>
            </w:r>
          </w:p>
        </w:tc>
        <w:tc>
          <w:tcPr>
            <w:tcW w:w="2206" w:type="dxa"/>
          </w:tcPr>
          <w:p w:rsidR="00460255" w:rsidRPr="00B02135" w:rsidRDefault="00460255" w:rsidP="00460255">
            <w:pPr>
              <w:pStyle w:val="a9"/>
              <w:rPr>
                <w:sz w:val="24"/>
                <w:szCs w:val="24"/>
              </w:rPr>
            </w:pPr>
            <w:r w:rsidRPr="00B02135">
              <w:rPr>
                <w:sz w:val="24"/>
                <w:szCs w:val="24"/>
              </w:rPr>
              <w:t>Сергеева Елизавета Сергеевна,</w:t>
            </w:r>
          </w:p>
          <w:p w:rsidR="00460255" w:rsidRPr="00B02135" w:rsidRDefault="00460255" w:rsidP="00460255">
            <w:pPr>
              <w:pStyle w:val="a9"/>
              <w:rPr>
                <w:sz w:val="24"/>
                <w:szCs w:val="24"/>
              </w:rPr>
            </w:pPr>
            <w:r w:rsidRPr="00B02135">
              <w:rPr>
                <w:sz w:val="24"/>
                <w:szCs w:val="24"/>
              </w:rPr>
              <w:t>10 класс</w:t>
            </w:r>
          </w:p>
        </w:tc>
        <w:tc>
          <w:tcPr>
            <w:tcW w:w="3345" w:type="dxa"/>
          </w:tcPr>
          <w:p w:rsidR="00460255" w:rsidRPr="00B02135" w:rsidRDefault="00460255" w:rsidP="00460255">
            <w:pPr>
              <w:pStyle w:val="a9"/>
              <w:rPr>
                <w:sz w:val="24"/>
                <w:szCs w:val="24"/>
              </w:rPr>
            </w:pPr>
            <w:r w:rsidRPr="00B02135">
              <w:rPr>
                <w:sz w:val="24"/>
                <w:szCs w:val="24"/>
              </w:rPr>
              <w:t>Соревнование молодых исследователей программы  «Шаг в будущее» в Северо  - Кавказском Федеральном округе РФ</w:t>
            </w:r>
          </w:p>
        </w:tc>
        <w:tc>
          <w:tcPr>
            <w:tcW w:w="1861" w:type="dxa"/>
          </w:tcPr>
          <w:p w:rsidR="00460255" w:rsidRPr="00B02135" w:rsidRDefault="00460255" w:rsidP="00460255">
            <w:r w:rsidRPr="00B02135">
              <w:t>участие</w:t>
            </w: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8</w:t>
            </w:r>
          </w:p>
        </w:tc>
        <w:tc>
          <w:tcPr>
            <w:tcW w:w="2206" w:type="dxa"/>
          </w:tcPr>
          <w:p w:rsidR="00460255" w:rsidRPr="00B02135" w:rsidRDefault="00460255" w:rsidP="00460255">
            <w:pPr>
              <w:pStyle w:val="a9"/>
              <w:rPr>
                <w:sz w:val="24"/>
                <w:szCs w:val="24"/>
              </w:rPr>
            </w:pPr>
            <w:r w:rsidRPr="00B02135">
              <w:rPr>
                <w:sz w:val="24"/>
                <w:szCs w:val="24"/>
              </w:rPr>
              <w:t xml:space="preserve">Атабекян Елизавета Артуровна, </w:t>
            </w:r>
          </w:p>
          <w:p w:rsidR="00460255" w:rsidRPr="00B02135" w:rsidRDefault="00460255" w:rsidP="00460255">
            <w:pPr>
              <w:pStyle w:val="a9"/>
              <w:rPr>
                <w:sz w:val="24"/>
                <w:szCs w:val="24"/>
              </w:rPr>
            </w:pPr>
            <w:r w:rsidRPr="00B02135">
              <w:rPr>
                <w:sz w:val="24"/>
                <w:szCs w:val="24"/>
              </w:rPr>
              <w:t>11 класс</w:t>
            </w:r>
          </w:p>
        </w:tc>
        <w:tc>
          <w:tcPr>
            <w:tcW w:w="3345" w:type="dxa"/>
          </w:tcPr>
          <w:p w:rsidR="00460255" w:rsidRPr="00B02135" w:rsidRDefault="00460255" w:rsidP="00460255">
            <w:pPr>
              <w:pStyle w:val="a9"/>
              <w:rPr>
                <w:sz w:val="24"/>
                <w:szCs w:val="24"/>
              </w:rPr>
            </w:pPr>
            <w:r w:rsidRPr="00B02135">
              <w:rPr>
                <w:sz w:val="24"/>
                <w:szCs w:val="24"/>
              </w:rPr>
              <w:t>Всероссийский химический диктант, организованный МГУ им. М.В. Ломоносова</w:t>
            </w:r>
          </w:p>
        </w:tc>
        <w:tc>
          <w:tcPr>
            <w:tcW w:w="1861" w:type="dxa"/>
          </w:tcPr>
          <w:p w:rsidR="00460255" w:rsidRPr="00B02135" w:rsidRDefault="00460255" w:rsidP="00460255">
            <w:r w:rsidRPr="00B02135">
              <w:t>участие</w:t>
            </w: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9</w:t>
            </w:r>
          </w:p>
        </w:tc>
        <w:tc>
          <w:tcPr>
            <w:tcW w:w="2206" w:type="dxa"/>
          </w:tcPr>
          <w:p w:rsidR="00460255" w:rsidRPr="00B02135" w:rsidRDefault="00460255" w:rsidP="00460255">
            <w:pPr>
              <w:pStyle w:val="a9"/>
              <w:rPr>
                <w:sz w:val="24"/>
                <w:szCs w:val="24"/>
              </w:rPr>
            </w:pPr>
            <w:r w:rsidRPr="00B02135">
              <w:rPr>
                <w:sz w:val="24"/>
                <w:szCs w:val="24"/>
              </w:rPr>
              <w:t>5 класс</w:t>
            </w:r>
          </w:p>
        </w:tc>
        <w:tc>
          <w:tcPr>
            <w:tcW w:w="3345" w:type="dxa"/>
          </w:tcPr>
          <w:p w:rsidR="00460255" w:rsidRPr="00B02135" w:rsidRDefault="00460255" w:rsidP="00460255">
            <w:pPr>
              <w:pStyle w:val="a9"/>
              <w:rPr>
                <w:sz w:val="24"/>
                <w:szCs w:val="24"/>
              </w:rPr>
            </w:pPr>
            <w:r w:rsidRPr="00B02135">
              <w:rPr>
                <w:sz w:val="24"/>
                <w:szCs w:val="24"/>
              </w:rPr>
              <w:t>Международная игра – конкурс по языкознанию «Русский медвежонок  - языкознание для всех»</w:t>
            </w:r>
          </w:p>
        </w:tc>
        <w:tc>
          <w:tcPr>
            <w:tcW w:w="1861" w:type="dxa"/>
          </w:tcPr>
          <w:p w:rsidR="00460255" w:rsidRPr="00B02135" w:rsidRDefault="00460255" w:rsidP="00460255">
            <w:r w:rsidRPr="00B02135">
              <w:t>1 победитель</w:t>
            </w:r>
          </w:p>
          <w:p w:rsidR="00460255" w:rsidRPr="00B02135" w:rsidRDefault="00460255" w:rsidP="00460255">
            <w:r w:rsidRPr="00B02135">
              <w:t>3 участника</w:t>
            </w:r>
          </w:p>
        </w:tc>
        <w:tc>
          <w:tcPr>
            <w:tcW w:w="1619" w:type="dxa"/>
          </w:tcPr>
          <w:p w:rsidR="00460255" w:rsidRPr="00B02135" w:rsidRDefault="00460255" w:rsidP="00460255">
            <w:pPr>
              <w:pStyle w:val="a9"/>
              <w:rPr>
                <w:sz w:val="24"/>
                <w:szCs w:val="24"/>
              </w:rPr>
            </w:pP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10</w:t>
            </w:r>
          </w:p>
        </w:tc>
        <w:tc>
          <w:tcPr>
            <w:tcW w:w="2206" w:type="dxa"/>
          </w:tcPr>
          <w:p w:rsidR="00460255" w:rsidRPr="00B02135" w:rsidRDefault="00460255" w:rsidP="00460255">
            <w:pPr>
              <w:pStyle w:val="a9"/>
              <w:rPr>
                <w:sz w:val="24"/>
                <w:szCs w:val="24"/>
              </w:rPr>
            </w:pPr>
            <w:r w:rsidRPr="00B02135">
              <w:rPr>
                <w:sz w:val="24"/>
                <w:szCs w:val="24"/>
              </w:rPr>
              <w:t>6 класс</w:t>
            </w:r>
          </w:p>
        </w:tc>
        <w:tc>
          <w:tcPr>
            <w:tcW w:w="3345" w:type="dxa"/>
          </w:tcPr>
          <w:p w:rsidR="00460255" w:rsidRPr="00B02135" w:rsidRDefault="00460255" w:rsidP="00460255">
            <w:pPr>
              <w:pStyle w:val="a9"/>
              <w:rPr>
                <w:sz w:val="24"/>
                <w:szCs w:val="24"/>
              </w:rPr>
            </w:pPr>
            <w:r w:rsidRPr="00B02135">
              <w:rPr>
                <w:sz w:val="24"/>
                <w:szCs w:val="24"/>
              </w:rPr>
              <w:t>Международная игра – конкурс по языкознанию «Русский медвежонок  - языкознание для всех»</w:t>
            </w:r>
          </w:p>
        </w:tc>
        <w:tc>
          <w:tcPr>
            <w:tcW w:w="1861" w:type="dxa"/>
          </w:tcPr>
          <w:p w:rsidR="00460255" w:rsidRPr="00B02135" w:rsidRDefault="00460255" w:rsidP="00460255">
            <w:r w:rsidRPr="00B02135">
              <w:t>1 победитель</w:t>
            </w:r>
          </w:p>
          <w:p w:rsidR="00460255" w:rsidRPr="00B02135" w:rsidRDefault="00460255" w:rsidP="00460255">
            <w:r w:rsidRPr="00B02135">
              <w:t>10 участников</w:t>
            </w:r>
          </w:p>
        </w:tc>
        <w:tc>
          <w:tcPr>
            <w:tcW w:w="1619" w:type="dxa"/>
          </w:tcPr>
          <w:p w:rsidR="00460255" w:rsidRPr="00B02135" w:rsidRDefault="00460255" w:rsidP="00460255">
            <w:pPr>
              <w:pStyle w:val="a9"/>
              <w:rPr>
                <w:sz w:val="24"/>
                <w:szCs w:val="24"/>
              </w:rPr>
            </w:pP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11</w:t>
            </w:r>
          </w:p>
        </w:tc>
        <w:tc>
          <w:tcPr>
            <w:tcW w:w="2206" w:type="dxa"/>
          </w:tcPr>
          <w:p w:rsidR="00460255" w:rsidRPr="00B02135" w:rsidRDefault="00460255" w:rsidP="00460255">
            <w:pPr>
              <w:pStyle w:val="a9"/>
              <w:rPr>
                <w:sz w:val="24"/>
                <w:szCs w:val="24"/>
              </w:rPr>
            </w:pPr>
            <w:r w:rsidRPr="00B02135">
              <w:rPr>
                <w:sz w:val="24"/>
                <w:szCs w:val="24"/>
              </w:rPr>
              <w:t>7 класс</w:t>
            </w:r>
          </w:p>
        </w:tc>
        <w:tc>
          <w:tcPr>
            <w:tcW w:w="3345" w:type="dxa"/>
          </w:tcPr>
          <w:p w:rsidR="00460255" w:rsidRPr="00B02135" w:rsidRDefault="00460255" w:rsidP="00460255">
            <w:pPr>
              <w:pStyle w:val="a9"/>
              <w:rPr>
                <w:sz w:val="24"/>
                <w:szCs w:val="24"/>
              </w:rPr>
            </w:pPr>
            <w:r w:rsidRPr="00B02135">
              <w:rPr>
                <w:sz w:val="24"/>
                <w:szCs w:val="24"/>
              </w:rPr>
              <w:t>Международная игра – конкурс по языкознанию «Русский медвежонок  - языкознание для всех»</w:t>
            </w:r>
          </w:p>
        </w:tc>
        <w:tc>
          <w:tcPr>
            <w:tcW w:w="1861" w:type="dxa"/>
          </w:tcPr>
          <w:p w:rsidR="00460255" w:rsidRPr="00B02135" w:rsidRDefault="00460255" w:rsidP="00460255">
            <w:r w:rsidRPr="00B02135">
              <w:t>1 победитель</w:t>
            </w:r>
          </w:p>
          <w:p w:rsidR="00460255" w:rsidRPr="00B02135" w:rsidRDefault="00460255" w:rsidP="00460255">
            <w:r w:rsidRPr="00B02135">
              <w:t>10 участников</w:t>
            </w:r>
          </w:p>
        </w:tc>
        <w:tc>
          <w:tcPr>
            <w:tcW w:w="1619" w:type="dxa"/>
          </w:tcPr>
          <w:p w:rsidR="00460255" w:rsidRPr="00B02135" w:rsidRDefault="00460255" w:rsidP="00460255">
            <w:pPr>
              <w:pStyle w:val="a9"/>
              <w:rPr>
                <w:sz w:val="24"/>
                <w:szCs w:val="24"/>
              </w:rPr>
            </w:pP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12</w:t>
            </w:r>
          </w:p>
        </w:tc>
        <w:tc>
          <w:tcPr>
            <w:tcW w:w="2206" w:type="dxa"/>
          </w:tcPr>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pPr>
              <w:pStyle w:val="a9"/>
              <w:rPr>
                <w:sz w:val="24"/>
                <w:szCs w:val="24"/>
              </w:rPr>
            </w:pPr>
            <w:r w:rsidRPr="00B02135">
              <w:rPr>
                <w:sz w:val="24"/>
                <w:szCs w:val="24"/>
              </w:rPr>
              <w:t>Международная игра – конкурс по языкознанию «Русский медвежонок  - языкознание для всех»</w:t>
            </w:r>
          </w:p>
        </w:tc>
        <w:tc>
          <w:tcPr>
            <w:tcW w:w="1861" w:type="dxa"/>
          </w:tcPr>
          <w:p w:rsidR="00460255" w:rsidRPr="00B02135" w:rsidRDefault="00460255" w:rsidP="00460255">
            <w:r w:rsidRPr="00B02135">
              <w:t>1 победитель</w:t>
            </w:r>
          </w:p>
          <w:p w:rsidR="00460255" w:rsidRPr="00B02135" w:rsidRDefault="00460255" w:rsidP="00460255">
            <w:r w:rsidRPr="00B02135">
              <w:t>4 участника</w:t>
            </w:r>
          </w:p>
        </w:tc>
        <w:tc>
          <w:tcPr>
            <w:tcW w:w="1619" w:type="dxa"/>
          </w:tcPr>
          <w:p w:rsidR="00460255" w:rsidRPr="00B02135" w:rsidRDefault="00460255" w:rsidP="00460255">
            <w:pPr>
              <w:pStyle w:val="a9"/>
              <w:rPr>
                <w:sz w:val="24"/>
                <w:szCs w:val="24"/>
              </w:rPr>
            </w:pP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13</w:t>
            </w:r>
          </w:p>
        </w:tc>
        <w:tc>
          <w:tcPr>
            <w:tcW w:w="2206" w:type="dxa"/>
          </w:tcPr>
          <w:p w:rsidR="00460255" w:rsidRPr="00B02135" w:rsidRDefault="00460255" w:rsidP="00460255">
            <w:pPr>
              <w:pStyle w:val="a9"/>
              <w:rPr>
                <w:sz w:val="24"/>
                <w:szCs w:val="24"/>
              </w:rPr>
            </w:pPr>
            <w:r w:rsidRPr="00B02135">
              <w:rPr>
                <w:sz w:val="24"/>
                <w:szCs w:val="24"/>
              </w:rPr>
              <w:t xml:space="preserve">Ледовская Валерия Сергеевна. </w:t>
            </w:r>
          </w:p>
          <w:p w:rsidR="00460255" w:rsidRPr="00B02135" w:rsidRDefault="00460255" w:rsidP="00460255">
            <w:pPr>
              <w:pStyle w:val="a9"/>
              <w:rPr>
                <w:sz w:val="24"/>
                <w:szCs w:val="24"/>
              </w:rPr>
            </w:pPr>
            <w:r w:rsidRPr="00B02135">
              <w:rPr>
                <w:sz w:val="24"/>
                <w:szCs w:val="24"/>
              </w:rPr>
              <w:t>11 класс</w:t>
            </w:r>
          </w:p>
        </w:tc>
        <w:tc>
          <w:tcPr>
            <w:tcW w:w="3345" w:type="dxa"/>
          </w:tcPr>
          <w:p w:rsidR="00460255" w:rsidRPr="00B02135" w:rsidRDefault="00460255" w:rsidP="00460255">
            <w:pPr>
              <w:pStyle w:val="a9"/>
              <w:rPr>
                <w:sz w:val="24"/>
                <w:szCs w:val="24"/>
              </w:rPr>
            </w:pPr>
            <w:r w:rsidRPr="00B02135">
              <w:rPr>
                <w:sz w:val="24"/>
                <w:szCs w:val="24"/>
              </w:rPr>
              <w:t>Всероссийский форум профессиональной ориентации «ПроеКториЯ»  г. Ярославль</w:t>
            </w:r>
          </w:p>
        </w:tc>
        <w:tc>
          <w:tcPr>
            <w:tcW w:w="1861" w:type="dxa"/>
          </w:tcPr>
          <w:p w:rsidR="00460255" w:rsidRPr="00B02135" w:rsidRDefault="00460255" w:rsidP="00460255">
            <w:r w:rsidRPr="00B02135">
              <w:t xml:space="preserve"> призер </w:t>
            </w:r>
          </w:p>
          <w:p w:rsidR="00460255" w:rsidRPr="00B02135" w:rsidRDefault="00460255" w:rsidP="00460255"/>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14</w:t>
            </w:r>
          </w:p>
        </w:tc>
        <w:tc>
          <w:tcPr>
            <w:tcW w:w="2206" w:type="dxa"/>
          </w:tcPr>
          <w:p w:rsidR="00460255" w:rsidRPr="00B02135" w:rsidRDefault="00460255" w:rsidP="00460255">
            <w:pPr>
              <w:pStyle w:val="a9"/>
              <w:rPr>
                <w:sz w:val="24"/>
                <w:szCs w:val="24"/>
              </w:rPr>
            </w:pPr>
            <w:r w:rsidRPr="00B02135">
              <w:rPr>
                <w:sz w:val="24"/>
                <w:szCs w:val="24"/>
              </w:rPr>
              <w:t xml:space="preserve">Сергеева Елизавета Сергеевна, </w:t>
            </w:r>
          </w:p>
          <w:p w:rsidR="00460255" w:rsidRPr="00B02135" w:rsidRDefault="00460255" w:rsidP="00460255">
            <w:pPr>
              <w:pStyle w:val="a9"/>
              <w:rPr>
                <w:sz w:val="24"/>
                <w:szCs w:val="24"/>
              </w:rPr>
            </w:pPr>
            <w:r w:rsidRPr="00B02135">
              <w:rPr>
                <w:sz w:val="24"/>
                <w:szCs w:val="24"/>
              </w:rPr>
              <w:t>11 класс</w:t>
            </w:r>
          </w:p>
        </w:tc>
        <w:tc>
          <w:tcPr>
            <w:tcW w:w="3345" w:type="dxa"/>
          </w:tcPr>
          <w:p w:rsidR="00460255" w:rsidRPr="00B02135" w:rsidRDefault="00460255" w:rsidP="00460255">
            <w:pPr>
              <w:pStyle w:val="a9"/>
              <w:rPr>
                <w:sz w:val="24"/>
                <w:szCs w:val="24"/>
              </w:rPr>
            </w:pPr>
            <w:r w:rsidRPr="00B02135">
              <w:rPr>
                <w:sz w:val="24"/>
                <w:szCs w:val="24"/>
              </w:rPr>
              <w:t>Всероссийский форум профессиональной ориентации «ПроеКториЯ»    г. Ярославль</w:t>
            </w:r>
          </w:p>
        </w:tc>
        <w:tc>
          <w:tcPr>
            <w:tcW w:w="1861" w:type="dxa"/>
          </w:tcPr>
          <w:p w:rsidR="00460255" w:rsidRPr="00B02135" w:rsidRDefault="00460255" w:rsidP="00460255">
            <w:r w:rsidRPr="00B02135">
              <w:t xml:space="preserve"> участник</w:t>
            </w: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15</w:t>
            </w:r>
          </w:p>
        </w:tc>
        <w:tc>
          <w:tcPr>
            <w:tcW w:w="2206" w:type="dxa"/>
          </w:tcPr>
          <w:p w:rsidR="00460255" w:rsidRPr="00B02135" w:rsidRDefault="00460255" w:rsidP="00460255">
            <w:pPr>
              <w:pStyle w:val="a9"/>
              <w:rPr>
                <w:sz w:val="24"/>
                <w:szCs w:val="24"/>
              </w:rPr>
            </w:pPr>
            <w:r w:rsidRPr="00B02135">
              <w:rPr>
                <w:sz w:val="24"/>
                <w:szCs w:val="24"/>
              </w:rPr>
              <w:t xml:space="preserve">Сидорова Анастасия Александровна, </w:t>
            </w:r>
          </w:p>
          <w:p w:rsidR="00460255" w:rsidRPr="00B02135" w:rsidRDefault="00460255" w:rsidP="00460255">
            <w:pPr>
              <w:pStyle w:val="a9"/>
              <w:rPr>
                <w:sz w:val="24"/>
                <w:szCs w:val="24"/>
              </w:rPr>
            </w:pPr>
            <w:r w:rsidRPr="00B02135">
              <w:rPr>
                <w:sz w:val="24"/>
                <w:szCs w:val="24"/>
              </w:rPr>
              <w:t>11 класс</w:t>
            </w:r>
          </w:p>
        </w:tc>
        <w:tc>
          <w:tcPr>
            <w:tcW w:w="3345" w:type="dxa"/>
          </w:tcPr>
          <w:p w:rsidR="00460255" w:rsidRPr="00B02135" w:rsidRDefault="00460255" w:rsidP="00460255">
            <w:pPr>
              <w:pStyle w:val="a9"/>
              <w:rPr>
                <w:sz w:val="24"/>
                <w:szCs w:val="24"/>
              </w:rPr>
            </w:pPr>
            <w:r w:rsidRPr="00B02135">
              <w:rPr>
                <w:sz w:val="24"/>
                <w:szCs w:val="24"/>
              </w:rPr>
              <w:t>Всероссийский форум профессиональной ориентации «ПроеКториЯ»    г. Ярославль</w:t>
            </w:r>
          </w:p>
        </w:tc>
        <w:tc>
          <w:tcPr>
            <w:tcW w:w="1861" w:type="dxa"/>
          </w:tcPr>
          <w:p w:rsidR="00460255" w:rsidRPr="00B02135" w:rsidRDefault="00460255" w:rsidP="00460255">
            <w:r w:rsidRPr="00B02135">
              <w:t xml:space="preserve"> участник</w:t>
            </w: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9571" w:type="dxa"/>
            <w:gridSpan w:val="5"/>
          </w:tcPr>
          <w:p w:rsidR="00460255" w:rsidRPr="00B02135" w:rsidRDefault="00460255" w:rsidP="00460255">
            <w:pPr>
              <w:pStyle w:val="a9"/>
              <w:jc w:val="center"/>
              <w:rPr>
                <w:b/>
                <w:i/>
                <w:sz w:val="24"/>
                <w:szCs w:val="24"/>
              </w:rPr>
            </w:pPr>
          </w:p>
          <w:p w:rsidR="00460255" w:rsidRPr="00B02135" w:rsidRDefault="00460255" w:rsidP="00460255">
            <w:pPr>
              <w:pStyle w:val="a9"/>
              <w:jc w:val="center"/>
              <w:rPr>
                <w:b/>
                <w:sz w:val="24"/>
                <w:szCs w:val="24"/>
              </w:rPr>
            </w:pPr>
            <w:r w:rsidRPr="00B02135">
              <w:rPr>
                <w:b/>
                <w:sz w:val="24"/>
                <w:szCs w:val="24"/>
              </w:rPr>
              <w:t>Краевой, зональный уровень</w:t>
            </w:r>
          </w:p>
          <w:p w:rsidR="00460255" w:rsidRPr="00B02135" w:rsidRDefault="00460255" w:rsidP="00460255">
            <w:pPr>
              <w:pStyle w:val="a9"/>
              <w:jc w:val="center"/>
              <w:rPr>
                <w:sz w:val="24"/>
                <w:szCs w:val="24"/>
              </w:rPr>
            </w:pP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w:t>
            </w:r>
          </w:p>
        </w:tc>
        <w:tc>
          <w:tcPr>
            <w:tcW w:w="2206" w:type="dxa"/>
          </w:tcPr>
          <w:p w:rsidR="00460255" w:rsidRPr="00B02135" w:rsidRDefault="00460255" w:rsidP="00460255">
            <w:pPr>
              <w:pStyle w:val="a9"/>
              <w:rPr>
                <w:sz w:val="24"/>
                <w:szCs w:val="24"/>
              </w:rPr>
            </w:pPr>
            <w:r w:rsidRPr="00B02135">
              <w:rPr>
                <w:sz w:val="24"/>
                <w:szCs w:val="24"/>
              </w:rPr>
              <w:t xml:space="preserve">Климов Семен Николаевич, </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pPr>
              <w:pStyle w:val="a9"/>
              <w:rPr>
                <w:b/>
                <w:i/>
                <w:sz w:val="24"/>
                <w:szCs w:val="24"/>
              </w:rPr>
            </w:pPr>
            <w:r w:rsidRPr="00B02135">
              <w:rPr>
                <w:sz w:val="24"/>
                <w:szCs w:val="24"/>
              </w:rPr>
              <w:t xml:space="preserve">Краевой конкурс  - выставка научно – технического творчества молодежи </w:t>
            </w:r>
            <w:r w:rsidRPr="00B02135">
              <w:rPr>
                <w:sz w:val="24"/>
                <w:szCs w:val="24"/>
              </w:rPr>
              <w:lastRenderedPageBreak/>
              <w:t>«Таланты ХХ</w:t>
            </w:r>
            <w:r w:rsidRPr="00B02135">
              <w:rPr>
                <w:sz w:val="24"/>
                <w:szCs w:val="24"/>
                <w:lang w:val="en-US"/>
              </w:rPr>
              <w:t>I</w:t>
            </w:r>
            <w:r w:rsidRPr="00B02135">
              <w:rPr>
                <w:sz w:val="24"/>
                <w:szCs w:val="24"/>
              </w:rPr>
              <w:t xml:space="preserve"> века»</w:t>
            </w:r>
          </w:p>
        </w:tc>
        <w:tc>
          <w:tcPr>
            <w:tcW w:w="1861" w:type="dxa"/>
          </w:tcPr>
          <w:p w:rsidR="00460255" w:rsidRPr="00B02135" w:rsidRDefault="00460255" w:rsidP="00460255">
            <w:pPr>
              <w:pStyle w:val="a9"/>
              <w:rPr>
                <w:sz w:val="24"/>
                <w:szCs w:val="24"/>
              </w:rPr>
            </w:pPr>
            <w:r w:rsidRPr="00B02135">
              <w:rPr>
                <w:sz w:val="24"/>
                <w:szCs w:val="24"/>
              </w:rPr>
              <w:lastRenderedPageBreak/>
              <w:t>призер</w:t>
            </w:r>
          </w:p>
          <w:p w:rsidR="00460255" w:rsidRPr="00B02135" w:rsidRDefault="00460255" w:rsidP="00460255">
            <w:pPr>
              <w:pStyle w:val="a9"/>
              <w:rPr>
                <w:sz w:val="24"/>
                <w:szCs w:val="24"/>
              </w:rPr>
            </w:pPr>
            <w:r w:rsidRPr="00B02135">
              <w:rPr>
                <w:sz w:val="24"/>
                <w:szCs w:val="24"/>
              </w:rPr>
              <w:t xml:space="preserve"> (3 место)</w:t>
            </w:r>
          </w:p>
        </w:tc>
        <w:tc>
          <w:tcPr>
            <w:tcW w:w="1619" w:type="dxa"/>
          </w:tcPr>
          <w:p w:rsidR="00460255" w:rsidRPr="00B02135" w:rsidRDefault="00460255" w:rsidP="00460255">
            <w:pPr>
              <w:pStyle w:val="a9"/>
              <w:rPr>
                <w:sz w:val="24"/>
                <w:szCs w:val="24"/>
              </w:rPr>
            </w:pPr>
            <w:r w:rsidRPr="00B02135">
              <w:rPr>
                <w:sz w:val="24"/>
                <w:szCs w:val="24"/>
              </w:rPr>
              <w:t>Климова С.А.</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lastRenderedPageBreak/>
              <w:t>2</w:t>
            </w:r>
          </w:p>
        </w:tc>
        <w:tc>
          <w:tcPr>
            <w:tcW w:w="2206" w:type="dxa"/>
          </w:tcPr>
          <w:p w:rsidR="00460255" w:rsidRPr="00B02135" w:rsidRDefault="00460255" w:rsidP="00460255">
            <w:pPr>
              <w:pStyle w:val="a9"/>
              <w:rPr>
                <w:sz w:val="24"/>
                <w:szCs w:val="24"/>
              </w:rPr>
            </w:pPr>
            <w:r w:rsidRPr="00B02135">
              <w:rPr>
                <w:sz w:val="24"/>
                <w:szCs w:val="24"/>
              </w:rPr>
              <w:t xml:space="preserve">Климов Семен Николаевич, </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pPr>
              <w:pStyle w:val="a9"/>
              <w:rPr>
                <w:b/>
                <w:i/>
                <w:sz w:val="24"/>
                <w:szCs w:val="24"/>
              </w:rPr>
            </w:pPr>
            <w:r w:rsidRPr="00B02135">
              <w:rPr>
                <w:sz w:val="24"/>
                <w:szCs w:val="24"/>
              </w:rPr>
              <w:t>Выставка инновационных проектов и образцов инновационной продукции в рамках конкурсной программы «Умник»</w:t>
            </w:r>
          </w:p>
        </w:tc>
        <w:tc>
          <w:tcPr>
            <w:tcW w:w="1861" w:type="dxa"/>
          </w:tcPr>
          <w:p w:rsidR="00460255" w:rsidRPr="00B02135" w:rsidRDefault="00460255" w:rsidP="00460255">
            <w:r w:rsidRPr="00B02135">
              <w:t>участие</w:t>
            </w:r>
          </w:p>
        </w:tc>
        <w:tc>
          <w:tcPr>
            <w:tcW w:w="1619" w:type="dxa"/>
          </w:tcPr>
          <w:p w:rsidR="00460255" w:rsidRPr="00B02135" w:rsidRDefault="00460255" w:rsidP="00460255">
            <w:pPr>
              <w:pStyle w:val="a9"/>
              <w:rPr>
                <w:sz w:val="24"/>
                <w:szCs w:val="24"/>
              </w:rPr>
            </w:pPr>
            <w:r w:rsidRPr="00B02135">
              <w:rPr>
                <w:sz w:val="24"/>
                <w:szCs w:val="24"/>
              </w:rPr>
              <w:t>Климова С.А.</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3</w:t>
            </w:r>
          </w:p>
        </w:tc>
        <w:tc>
          <w:tcPr>
            <w:tcW w:w="2206" w:type="dxa"/>
          </w:tcPr>
          <w:p w:rsidR="00460255" w:rsidRPr="00B02135" w:rsidRDefault="00460255" w:rsidP="00460255">
            <w:pPr>
              <w:pStyle w:val="a9"/>
              <w:rPr>
                <w:sz w:val="24"/>
                <w:szCs w:val="24"/>
              </w:rPr>
            </w:pPr>
            <w:r w:rsidRPr="00B02135">
              <w:rPr>
                <w:sz w:val="24"/>
                <w:szCs w:val="24"/>
              </w:rPr>
              <w:t xml:space="preserve">Целовальников Владислав Васильевич, </w:t>
            </w:r>
          </w:p>
          <w:p w:rsidR="00460255" w:rsidRPr="00B02135" w:rsidRDefault="00460255" w:rsidP="00460255">
            <w:pPr>
              <w:pStyle w:val="a9"/>
              <w:rPr>
                <w:sz w:val="24"/>
                <w:szCs w:val="24"/>
              </w:rPr>
            </w:pPr>
            <w:r w:rsidRPr="00B02135">
              <w:rPr>
                <w:sz w:val="24"/>
                <w:szCs w:val="24"/>
              </w:rPr>
              <w:t>11 класс</w:t>
            </w:r>
          </w:p>
        </w:tc>
        <w:tc>
          <w:tcPr>
            <w:tcW w:w="3345" w:type="dxa"/>
          </w:tcPr>
          <w:p w:rsidR="00460255" w:rsidRPr="00B02135" w:rsidRDefault="00460255" w:rsidP="00460255">
            <w:pPr>
              <w:pStyle w:val="a9"/>
              <w:rPr>
                <w:b/>
                <w:i/>
                <w:sz w:val="24"/>
                <w:szCs w:val="24"/>
              </w:rPr>
            </w:pPr>
            <w:r w:rsidRPr="00B02135">
              <w:rPr>
                <w:sz w:val="24"/>
                <w:szCs w:val="24"/>
              </w:rPr>
              <w:t>Краевой конкурс «Лидер - 2018»</w:t>
            </w: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Теряева Ю.В.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4</w:t>
            </w:r>
          </w:p>
        </w:tc>
        <w:tc>
          <w:tcPr>
            <w:tcW w:w="2206" w:type="dxa"/>
          </w:tcPr>
          <w:p w:rsidR="00460255" w:rsidRPr="00B02135" w:rsidRDefault="00460255" w:rsidP="00460255">
            <w:pPr>
              <w:pStyle w:val="a9"/>
              <w:rPr>
                <w:sz w:val="24"/>
                <w:szCs w:val="24"/>
              </w:rPr>
            </w:pPr>
            <w:r w:rsidRPr="00B02135">
              <w:rPr>
                <w:sz w:val="24"/>
                <w:szCs w:val="24"/>
              </w:rPr>
              <w:t>Сергеева Елизавета Сергеевна,</w:t>
            </w:r>
          </w:p>
          <w:p w:rsidR="00460255" w:rsidRPr="00B02135" w:rsidRDefault="00460255" w:rsidP="00460255">
            <w:pPr>
              <w:pStyle w:val="a9"/>
              <w:rPr>
                <w:sz w:val="24"/>
                <w:szCs w:val="24"/>
              </w:rPr>
            </w:pPr>
            <w:r w:rsidRPr="00B02135">
              <w:rPr>
                <w:sz w:val="24"/>
                <w:szCs w:val="24"/>
              </w:rPr>
              <w:t>10 класс</w:t>
            </w:r>
          </w:p>
        </w:tc>
        <w:tc>
          <w:tcPr>
            <w:tcW w:w="3345" w:type="dxa"/>
          </w:tcPr>
          <w:p w:rsidR="00460255" w:rsidRPr="00B02135" w:rsidRDefault="00460255" w:rsidP="00460255">
            <w:pPr>
              <w:pStyle w:val="a9"/>
              <w:rPr>
                <w:b/>
                <w:i/>
                <w:sz w:val="24"/>
                <w:szCs w:val="24"/>
              </w:rPr>
            </w:pPr>
            <w:r w:rsidRPr="00B02135">
              <w:rPr>
                <w:sz w:val="24"/>
                <w:szCs w:val="24"/>
              </w:rPr>
              <w:t>Краевой конкурс юных исследователей окружающей среды - 2018</w:t>
            </w:r>
          </w:p>
        </w:tc>
        <w:tc>
          <w:tcPr>
            <w:tcW w:w="1861" w:type="dxa"/>
          </w:tcPr>
          <w:p w:rsidR="00460255" w:rsidRPr="00B02135" w:rsidRDefault="00460255" w:rsidP="00460255">
            <w:pPr>
              <w:pStyle w:val="a9"/>
              <w:rPr>
                <w:sz w:val="24"/>
                <w:szCs w:val="24"/>
              </w:rPr>
            </w:pPr>
            <w:r w:rsidRPr="00B02135">
              <w:rPr>
                <w:sz w:val="24"/>
                <w:szCs w:val="24"/>
              </w:rPr>
              <w:t>призер</w:t>
            </w:r>
          </w:p>
          <w:p w:rsidR="00460255" w:rsidRPr="00B02135" w:rsidRDefault="00460255" w:rsidP="00460255">
            <w:pPr>
              <w:pStyle w:val="a9"/>
              <w:rPr>
                <w:sz w:val="24"/>
                <w:szCs w:val="24"/>
              </w:rPr>
            </w:pPr>
            <w:r w:rsidRPr="00B02135">
              <w:rPr>
                <w:sz w:val="24"/>
                <w:szCs w:val="24"/>
              </w:rPr>
              <w:t xml:space="preserve"> (3 место)</w:t>
            </w: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5</w:t>
            </w:r>
          </w:p>
        </w:tc>
        <w:tc>
          <w:tcPr>
            <w:tcW w:w="2206" w:type="dxa"/>
          </w:tcPr>
          <w:p w:rsidR="00460255" w:rsidRPr="00B02135" w:rsidRDefault="00460255" w:rsidP="00460255">
            <w:pPr>
              <w:pStyle w:val="a9"/>
              <w:rPr>
                <w:sz w:val="24"/>
                <w:szCs w:val="24"/>
              </w:rPr>
            </w:pPr>
            <w:r w:rsidRPr="00B02135">
              <w:rPr>
                <w:sz w:val="24"/>
                <w:szCs w:val="24"/>
              </w:rPr>
              <w:t>Сергеева Елизавета Сергеевна,</w:t>
            </w:r>
          </w:p>
          <w:p w:rsidR="00460255" w:rsidRPr="00B02135" w:rsidRDefault="00460255" w:rsidP="00460255">
            <w:pPr>
              <w:pStyle w:val="a9"/>
              <w:rPr>
                <w:sz w:val="24"/>
                <w:szCs w:val="24"/>
              </w:rPr>
            </w:pPr>
            <w:r w:rsidRPr="00B02135">
              <w:rPr>
                <w:sz w:val="24"/>
                <w:szCs w:val="24"/>
              </w:rPr>
              <w:t>10 класс</w:t>
            </w:r>
          </w:p>
        </w:tc>
        <w:tc>
          <w:tcPr>
            <w:tcW w:w="3345" w:type="dxa"/>
          </w:tcPr>
          <w:p w:rsidR="00460255" w:rsidRPr="00B02135" w:rsidRDefault="00460255" w:rsidP="00460255">
            <w:pPr>
              <w:pStyle w:val="a9"/>
              <w:rPr>
                <w:b/>
                <w:i/>
                <w:sz w:val="24"/>
                <w:szCs w:val="24"/>
              </w:rPr>
            </w:pPr>
            <w:r w:rsidRPr="00B02135">
              <w:rPr>
                <w:sz w:val="24"/>
                <w:szCs w:val="24"/>
              </w:rPr>
              <w:t>Краевой этап заочной Всероссийской акции «Летопись юннатских дел»</w:t>
            </w:r>
          </w:p>
        </w:tc>
        <w:tc>
          <w:tcPr>
            <w:tcW w:w="1861" w:type="dxa"/>
          </w:tcPr>
          <w:p w:rsidR="00460255" w:rsidRPr="00B02135" w:rsidRDefault="00460255" w:rsidP="00460255">
            <w:pPr>
              <w:pStyle w:val="a9"/>
              <w:rPr>
                <w:sz w:val="24"/>
                <w:szCs w:val="24"/>
              </w:rPr>
            </w:pPr>
            <w:r w:rsidRPr="00B02135">
              <w:rPr>
                <w:sz w:val="24"/>
                <w:szCs w:val="24"/>
              </w:rPr>
              <w:t>призер</w:t>
            </w:r>
          </w:p>
          <w:p w:rsidR="00460255" w:rsidRPr="00B02135" w:rsidRDefault="00460255" w:rsidP="00460255">
            <w:pPr>
              <w:pStyle w:val="a9"/>
              <w:rPr>
                <w:sz w:val="24"/>
                <w:szCs w:val="24"/>
              </w:rPr>
            </w:pPr>
            <w:r w:rsidRPr="00B02135">
              <w:rPr>
                <w:sz w:val="24"/>
                <w:szCs w:val="24"/>
              </w:rPr>
              <w:t xml:space="preserve"> (2 место)</w:t>
            </w: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6</w:t>
            </w:r>
          </w:p>
        </w:tc>
        <w:tc>
          <w:tcPr>
            <w:tcW w:w="2206" w:type="dxa"/>
          </w:tcPr>
          <w:p w:rsidR="00460255" w:rsidRPr="00B02135" w:rsidRDefault="00460255" w:rsidP="00460255">
            <w:pPr>
              <w:pStyle w:val="a9"/>
              <w:rPr>
                <w:sz w:val="24"/>
                <w:szCs w:val="24"/>
              </w:rPr>
            </w:pPr>
            <w:r w:rsidRPr="00B02135">
              <w:rPr>
                <w:sz w:val="24"/>
                <w:szCs w:val="24"/>
              </w:rPr>
              <w:t>Парахина Полина Романовна,</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pPr>
              <w:pStyle w:val="a9"/>
              <w:rPr>
                <w:sz w:val="24"/>
                <w:szCs w:val="24"/>
              </w:rPr>
            </w:pPr>
            <w:r w:rsidRPr="00B02135">
              <w:rPr>
                <w:sz w:val="24"/>
                <w:szCs w:val="24"/>
              </w:rPr>
              <w:t>Краевой конкурс юных солистов - исполнителей народной музыки «Золотой самородок»</w:t>
            </w:r>
          </w:p>
        </w:tc>
        <w:tc>
          <w:tcPr>
            <w:tcW w:w="1861" w:type="dxa"/>
          </w:tcPr>
          <w:p w:rsidR="00460255" w:rsidRPr="00B02135" w:rsidRDefault="00460255" w:rsidP="00460255">
            <w:pPr>
              <w:pStyle w:val="a9"/>
              <w:rPr>
                <w:sz w:val="24"/>
                <w:szCs w:val="24"/>
              </w:rPr>
            </w:pPr>
            <w:r w:rsidRPr="00B02135">
              <w:rPr>
                <w:sz w:val="24"/>
                <w:szCs w:val="24"/>
              </w:rPr>
              <w:t xml:space="preserve">лауреат </w:t>
            </w:r>
            <w:r w:rsidRPr="00B02135">
              <w:rPr>
                <w:sz w:val="24"/>
                <w:szCs w:val="24"/>
                <w:lang w:val="en-US"/>
              </w:rPr>
              <w:t>II</w:t>
            </w:r>
            <w:r w:rsidRPr="00B02135">
              <w:rPr>
                <w:sz w:val="24"/>
                <w:szCs w:val="24"/>
              </w:rPr>
              <w:t xml:space="preserve"> степени</w:t>
            </w:r>
          </w:p>
        </w:tc>
        <w:tc>
          <w:tcPr>
            <w:tcW w:w="1619" w:type="dxa"/>
          </w:tcPr>
          <w:p w:rsidR="00460255" w:rsidRPr="00B02135" w:rsidRDefault="00460255" w:rsidP="00460255">
            <w:pPr>
              <w:pStyle w:val="a9"/>
              <w:rPr>
                <w:sz w:val="24"/>
                <w:szCs w:val="24"/>
              </w:rPr>
            </w:pPr>
            <w:r w:rsidRPr="00B02135">
              <w:rPr>
                <w:sz w:val="24"/>
                <w:szCs w:val="24"/>
              </w:rPr>
              <w:t>Теряева Ю.В.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7</w:t>
            </w:r>
          </w:p>
        </w:tc>
        <w:tc>
          <w:tcPr>
            <w:tcW w:w="2206" w:type="dxa"/>
          </w:tcPr>
          <w:p w:rsidR="00460255" w:rsidRPr="00B02135" w:rsidRDefault="00460255" w:rsidP="00460255">
            <w:pPr>
              <w:pStyle w:val="a9"/>
              <w:rPr>
                <w:sz w:val="24"/>
                <w:szCs w:val="24"/>
              </w:rPr>
            </w:pPr>
            <w:r w:rsidRPr="00B02135">
              <w:rPr>
                <w:sz w:val="24"/>
                <w:szCs w:val="24"/>
              </w:rPr>
              <w:t xml:space="preserve">Бондаренко Екатерина </w:t>
            </w:r>
          </w:p>
          <w:p w:rsidR="00460255" w:rsidRPr="00B02135" w:rsidRDefault="00460255" w:rsidP="00460255">
            <w:pPr>
              <w:pStyle w:val="a9"/>
              <w:rPr>
                <w:sz w:val="24"/>
                <w:szCs w:val="24"/>
              </w:rPr>
            </w:pPr>
            <w:r w:rsidRPr="00B02135">
              <w:rPr>
                <w:sz w:val="24"/>
                <w:szCs w:val="24"/>
              </w:rPr>
              <w:t xml:space="preserve">Алексеевна, </w:t>
            </w:r>
          </w:p>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pPr>
              <w:pStyle w:val="a9"/>
              <w:rPr>
                <w:b/>
                <w:i/>
                <w:sz w:val="24"/>
                <w:szCs w:val="24"/>
              </w:rPr>
            </w:pPr>
            <w:r w:rsidRPr="00B02135">
              <w:rPr>
                <w:sz w:val="24"/>
                <w:szCs w:val="24"/>
              </w:rPr>
              <w:t>Многопредметная олимпиада школьников  СКФУ  «45 – параллель» по русскому языку</w:t>
            </w: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Ермолова В.Н.</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8</w:t>
            </w:r>
          </w:p>
        </w:tc>
        <w:tc>
          <w:tcPr>
            <w:tcW w:w="2206" w:type="dxa"/>
          </w:tcPr>
          <w:p w:rsidR="00460255" w:rsidRPr="00B02135" w:rsidRDefault="00460255" w:rsidP="00460255">
            <w:pPr>
              <w:pStyle w:val="a9"/>
              <w:rPr>
                <w:sz w:val="24"/>
                <w:szCs w:val="24"/>
              </w:rPr>
            </w:pPr>
            <w:r w:rsidRPr="00B02135">
              <w:rPr>
                <w:sz w:val="24"/>
                <w:szCs w:val="24"/>
              </w:rPr>
              <w:t xml:space="preserve">Пхиденко Ирина Андреевна, </w:t>
            </w:r>
          </w:p>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pPr>
              <w:pStyle w:val="a9"/>
              <w:rPr>
                <w:sz w:val="24"/>
                <w:szCs w:val="24"/>
              </w:rPr>
            </w:pPr>
            <w:r w:rsidRPr="00B02135">
              <w:rPr>
                <w:sz w:val="24"/>
                <w:szCs w:val="24"/>
              </w:rPr>
              <w:t>Многопредметная олимпиада школьников  СКФУ  «Моя планета» по географии</w:t>
            </w: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Логвиненко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9</w:t>
            </w:r>
          </w:p>
        </w:tc>
        <w:tc>
          <w:tcPr>
            <w:tcW w:w="2206" w:type="dxa"/>
          </w:tcPr>
          <w:p w:rsidR="00460255" w:rsidRPr="00B02135" w:rsidRDefault="00460255" w:rsidP="00460255">
            <w:pPr>
              <w:pStyle w:val="a9"/>
              <w:rPr>
                <w:sz w:val="24"/>
                <w:szCs w:val="24"/>
              </w:rPr>
            </w:pPr>
            <w:r w:rsidRPr="00B02135">
              <w:rPr>
                <w:sz w:val="24"/>
                <w:szCs w:val="24"/>
              </w:rPr>
              <w:t>15 обучающихся 9 – 10 классов</w:t>
            </w:r>
          </w:p>
        </w:tc>
        <w:tc>
          <w:tcPr>
            <w:tcW w:w="3345" w:type="dxa"/>
          </w:tcPr>
          <w:p w:rsidR="00460255" w:rsidRPr="00B02135" w:rsidRDefault="00460255" w:rsidP="00460255">
            <w:pPr>
              <w:pStyle w:val="a9"/>
              <w:rPr>
                <w:sz w:val="24"/>
                <w:szCs w:val="24"/>
              </w:rPr>
            </w:pPr>
            <w:r w:rsidRPr="00B02135">
              <w:rPr>
                <w:sz w:val="24"/>
                <w:szCs w:val="24"/>
              </w:rPr>
              <w:t>Многопредметная олимпиада школьников  СКФУ  «Моя планета» по географии</w:t>
            </w:r>
          </w:p>
        </w:tc>
        <w:tc>
          <w:tcPr>
            <w:tcW w:w="1861" w:type="dxa"/>
          </w:tcPr>
          <w:p w:rsidR="00460255" w:rsidRPr="00B02135" w:rsidRDefault="00460255" w:rsidP="00460255">
            <w:pPr>
              <w:pStyle w:val="a9"/>
              <w:rPr>
                <w:sz w:val="24"/>
                <w:szCs w:val="24"/>
              </w:rPr>
            </w:pPr>
            <w:r w:rsidRPr="00B02135">
              <w:rPr>
                <w:sz w:val="24"/>
                <w:szCs w:val="24"/>
              </w:rPr>
              <w:t xml:space="preserve">участие </w:t>
            </w:r>
          </w:p>
          <w:p w:rsidR="00460255" w:rsidRPr="00B02135" w:rsidRDefault="00460255" w:rsidP="00460255">
            <w:pPr>
              <w:pStyle w:val="a9"/>
              <w:rPr>
                <w:sz w:val="24"/>
                <w:szCs w:val="24"/>
              </w:rPr>
            </w:pPr>
          </w:p>
        </w:tc>
        <w:tc>
          <w:tcPr>
            <w:tcW w:w="1619" w:type="dxa"/>
          </w:tcPr>
          <w:p w:rsidR="00460255" w:rsidRPr="00B02135" w:rsidRDefault="00460255" w:rsidP="00460255">
            <w:pPr>
              <w:pStyle w:val="a9"/>
              <w:rPr>
                <w:sz w:val="24"/>
                <w:szCs w:val="24"/>
              </w:rPr>
            </w:pPr>
            <w:r w:rsidRPr="00B02135">
              <w:rPr>
                <w:sz w:val="24"/>
                <w:szCs w:val="24"/>
              </w:rPr>
              <w:t>Логвиненко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10</w:t>
            </w:r>
          </w:p>
        </w:tc>
        <w:tc>
          <w:tcPr>
            <w:tcW w:w="2206" w:type="dxa"/>
          </w:tcPr>
          <w:p w:rsidR="00460255" w:rsidRPr="00B02135" w:rsidRDefault="00460255" w:rsidP="00460255">
            <w:pPr>
              <w:pStyle w:val="a9"/>
              <w:rPr>
                <w:sz w:val="24"/>
                <w:szCs w:val="24"/>
              </w:rPr>
            </w:pPr>
            <w:r w:rsidRPr="00B02135">
              <w:rPr>
                <w:sz w:val="24"/>
                <w:szCs w:val="24"/>
              </w:rPr>
              <w:t>Сергеева Елизавета Сергеевна,</w:t>
            </w:r>
          </w:p>
          <w:p w:rsidR="00460255" w:rsidRPr="00B02135" w:rsidRDefault="00460255" w:rsidP="00460255">
            <w:pPr>
              <w:pStyle w:val="a9"/>
              <w:rPr>
                <w:sz w:val="24"/>
                <w:szCs w:val="24"/>
              </w:rPr>
            </w:pPr>
            <w:r w:rsidRPr="00B02135">
              <w:rPr>
                <w:sz w:val="24"/>
                <w:szCs w:val="24"/>
              </w:rPr>
              <w:t>10 класс</w:t>
            </w:r>
          </w:p>
        </w:tc>
        <w:tc>
          <w:tcPr>
            <w:tcW w:w="3345" w:type="dxa"/>
          </w:tcPr>
          <w:p w:rsidR="00460255" w:rsidRPr="00B02135" w:rsidRDefault="00460255" w:rsidP="00460255">
            <w:pPr>
              <w:pStyle w:val="a9"/>
              <w:rPr>
                <w:sz w:val="24"/>
                <w:szCs w:val="24"/>
              </w:rPr>
            </w:pPr>
            <w:r w:rsidRPr="00B02135">
              <w:rPr>
                <w:sz w:val="24"/>
                <w:szCs w:val="24"/>
              </w:rPr>
              <w:t>Краевой творческий  конкурс   среди детей и молодежи «Наследники Победы»</w:t>
            </w: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Ермолова В.Н.</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11</w:t>
            </w:r>
          </w:p>
        </w:tc>
        <w:tc>
          <w:tcPr>
            <w:tcW w:w="2206" w:type="dxa"/>
          </w:tcPr>
          <w:p w:rsidR="00460255" w:rsidRPr="00B02135" w:rsidRDefault="00460255" w:rsidP="00460255">
            <w:pPr>
              <w:pStyle w:val="a9"/>
              <w:rPr>
                <w:sz w:val="24"/>
                <w:szCs w:val="24"/>
              </w:rPr>
            </w:pPr>
            <w:r w:rsidRPr="00B02135">
              <w:rPr>
                <w:sz w:val="24"/>
                <w:szCs w:val="24"/>
              </w:rPr>
              <w:t xml:space="preserve">Бондаренко Екатерина </w:t>
            </w:r>
          </w:p>
          <w:p w:rsidR="00460255" w:rsidRPr="00B02135" w:rsidRDefault="00460255" w:rsidP="00460255">
            <w:pPr>
              <w:pStyle w:val="a9"/>
              <w:rPr>
                <w:sz w:val="24"/>
                <w:szCs w:val="24"/>
              </w:rPr>
            </w:pPr>
            <w:r w:rsidRPr="00B02135">
              <w:rPr>
                <w:sz w:val="24"/>
                <w:szCs w:val="24"/>
              </w:rPr>
              <w:t xml:space="preserve">Алексеевна, </w:t>
            </w:r>
          </w:p>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pPr>
              <w:pStyle w:val="a9"/>
              <w:rPr>
                <w:sz w:val="24"/>
                <w:szCs w:val="24"/>
              </w:rPr>
            </w:pPr>
            <w:r w:rsidRPr="00B02135">
              <w:rPr>
                <w:sz w:val="24"/>
                <w:szCs w:val="24"/>
              </w:rPr>
              <w:t>Краевой заочный конкурс творческих работ среди учащейся молодежи по проблемам межнационального общения «Песни поем на разных языках, а Родина у нас одна»</w:t>
            </w:r>
          </w:p>
        </w:tc>
        <w:tc>
          <w:tcPr>
            <w:tcW w:w="1861" w:type="dxa"/>
          </w:tcPr>
          <w:p w:rsidR="00460255" w:rsidRPr="00B02135" w:rsidRDefault="00460255" w:rsidP="00460255">
            <w:pPr>
              <w:pStyle w:val="a9"/>
              <w:rPr>
                <w:sz w:val="24"/>
                <w:szCs w:val="24"/>
              </w:rPr>
            </w:pPr>
            <w:r w:rsidRPr="00B02135">
              <w:rPr>
                <w:sz w:val="24"/>
                <w:szCs w:val="24"/>
              </w:rPr>
              <w:t xml:space="preserve">участие </w:t>
            </w:r>
          </w:p>
          <w:p w:rsidR="00460255" w:rsidRPr="00B02135" w:rsidRDefault="00460255" w:rsidP="00460255">
            <w:pPr>
              <w:pStyle w:val="a9"/>
              <w:rPr>
                <w:sz w:val="24"/>
                <w:szCs w:val="24"/>
              </w:rPr>
            </w:pPr>
          </w:p>
        </w:tc>
        <w:tc>
          <w:tcPr>
            <w:tcW w:w="1619" w:type="dxa"/>
          </w:tcPr>
          <w:p w:rsidR="00460255" w:rsidRPr="00B02135" w:rsidRDefault="00460255" w:rsidP="00460255">
            <w:pPr>
              <w:pStyle w:val="a9"/>
              <w:rPr>
                <w:sz w:val="24"/>
                <w:szCs w:val="24"/>
              </w:rPr>
            </w:pPr>
            <w:r w:rsidRPr="00B02135">
              <w:rPr>
                <w:sz w:val="24"/>
                <w:szCs w:val="24"/>
              </w:rPr>
              <w:t>Ермолова В.Н.</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12</w:t>
            </w:r>
          </w:p>
        </w:tc>
        <w:tc>
          <w:tcPr>
            <w:tcW w:w="2206" w:type="dxa"/>
          </w:tcPr>
          <w:p w:rsidR="00460255" w:rsidRPr="00B02135" w:rsidRDefault="00460255" w:rsidP="00460255">
            <w:pPr>
              <w:pStyle w:val="a9"/>
              <w:rPr>
                <w:sz w:val="24"/>
                <w:szCs w:val="24"/>
              </w:rPr>
            </w:pPr>
            <w:r w:rsidRPr="00B02135">
              <w:rPr>
                <w:sz w:val="24"/>
                <w:szCs w:val="24"/>
              </w:rPr>
              <w:t xml:space="preserve">Лагутин Никита Андреевич, </w:t>
            </w:r>
          </w:p>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pPr>
              <w:pStyle w:val="a9"/>
              <w:rPr>
                <w:sz w:val="24"/>
                <w:szCs w:val="24"/>
              </w:rPr>
            </w:pPr>
            <w:r w:rsidRPr="00B02135">
              <w:rPr>
                <w:sz w:val="24"/>
                <w:szCs w:val="24"/>
              </w:rPr>
              <w:t>Краевой заочный конкурс творческих работ среди учащейся молодежи по проблемам межнационального общения «Песни поем на разных языках, а Родина у нас одна»</w:t>
            </w:r>
          </w:p>
        </w:tc>
        <w:tc>
          <w:tcPr>
            <w:tcW w:w="1861" w:type="dxa"/>
          </w:tcPr>
          <w:p w:rsidR="00460255" w:rsidRPr="00B02135" w:rsidRDefault="00460255" w:rsidP="00460255">
            <w:pPr>
              <w:pStyle w:val="a9"/>
              <w:rPr>
                <w:sz w:val="24"/>
                <w:szCs w:val="24"/>
              </w:rPr>
            </w:pPr>
            <w:r w:rsidRPr="00B02135">
              <w:rPr>
                <w:sz w:val="24"/>
                <w:szCs w:val="24"/>
              </w:rPr>
              <w:t xml:space="preserve">участие </w:t>
            </w:r>
          </w:p>
          <w:p w:rsidR="00460255" w:rsidRPr="00B02135" w:rsidRDefault="00460255" w:rsidP="00460255">
            <w:pPr>
              <w:pStyle w:val="a9"/>
              <w:rPr>
                <w:sz w:val="24"/>
                <w:szCs w:val="24"/>
              </w:rPr>
            </w:pPr>
          </w:p>
        </w:tc>
        <w:tc>
          <w:tcPr>
            <w:tcW w:w="1619" w:type="dxa"/>
          </w:tcPr>
          <w:p w:rsidR="00460255" w:rsidRPr="00B02135" w:rsidRDefault="00460255" w:rsidP="00460255">
            <w:pPr>
              <w:pStyle w:val="a9"/>
              <w:rPr>
                <w:sz w:val="24"/>
                <w:szCs w:val="24"/>
              </w:rPr>
            </w:pPr>
            <w:r w:rsidRPr="00B02135">
              <w:rPr>
                <w:sz w:val="24"/>
                <w:szCs w:val="24"/>
              </w:rPr>
              <w:t>Смагина В.В.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13</w:t>
            </w:r>
          </w:p>
        </w:tc>
        <w:tc>
          <w:tcPr>
            <w:tcW w:w="2206" w:type="dxa"/>
          </w:tcPr>
          <w:p w:rsidR="00460255" w:rsidRPr="00B02135" w:rsidRDefault="00460255" w:rsidP="00460255">
            <w:pPr>
              <w:pStyle w:val="a9"/>
              <w:rPr>
                <w:sz w:val="24"/>
                <w:szCs w:val="24"/>
              </w:rPr>
            </w:pPr>
            <w:r w:rsidRPr="00B02135">
              <w:rPr>
                <w:sz w:val="24"/>
                <w:szCs w:val="24"/>
              </w:rPr>
              <w:t>Сергеева Елизавета Сергеевна,</w:t>
            </w:r>
          </w:p>
          <w:p w:rsidR="00460255" w:rsidRPr="00B02135" w:rsidRDefault="00460255" w:rsidP="00460255">
            <w:pPr>
              <w:pStyle w:val="a9"/>
              <w:rPr>
                <w:sz w:val="24"/>
                <w:szCs w:val="24"/>
              </w:rPr>
            </w:pPr>
            <w:r w:rsidRPr="00B02135">
              <w:rPr>
                <w:sz w:val="24"/>
                <w:szCs w:val="24"/>
              </w:rPr>
              <w:lastRenderedPageBreak/>
              <w:t>10 класс</w:t>
            </w:r>
          </w:p>
        </w:tc>
        <w:tc>
          <w:tcPr>
            <w:tcW w:w="3345" w:type="dxa"/>
          </w:tcPr>
          <w:p w:rsidR="00460255" w:rsidRPr="00B02135" w:rsidRDefault="00460255" w:rsidP="00460255">
            <w:pPr>
              <w:pStyle w:val="a9"/>
              <w:rPr>
                <w:sz w:val="24"/>
                <w:szCs w:val="24"/>
              </w:rPr>
            </w:pPr>
            <w:r w:rsidRPr="00B02135">
              <w:rPr>
                <w:sz w:val="24"/>
                <w:szCs w:val="24"/>
              </w:rPr>
              <w:lastRenderedPageBreak/>
              <w:t>ХХ</w:t>
            </w:r>
            <w:r w:rsidRPr="00B02135">
              <w:rPr>
                <w:sz w:val="24"/>
                <w:szCs w:val="24"/>
                <w:lang w:val="en-US"/>
              </w:rPr>
              <w:t>III</w:t>
            </w:r>
            <w:r w:rsidRPr="00B02135">
              <w:rPr>
                <w:sz w:val="24"/>
                <w:szCs w:val="24"/>
              </w:rPr>
              <w:t xml:space="preserve"> краевая научно – практическая конференция школьников «Эколого – </w:t>
            </w:r>
            <w:r w:rsidRPr="00B02135">
              <w:rPr>
                <w:sz w:val="24"/>
                <w:szCs w:val="24"/>
              </w:rPr>
              <w:lastRenderedPageBreak/>
              <w:t>краеведческие проблемы Ставрополья»</w:t>
            </w:r>
          </w:p>
        </w:tc>
        <w:tc>
          <w:tcPr>
            <w:tcW w:w="1861" w:type="dxa"/>
          </w:tcPr>
          <w:p w:rsidR="00460255" w:rsidRPr="00B02135" w:rsidRDefault="00460255" w:rsidP="00460255">
            <w:pPr>
              <w:pStyle w:val="a9"/>
              <w:rPr>
                <w:sz w:val="24"/>
                <w:szCs w:val="24"/>
              </w:rPr>
            </w:pPr>
            <w:r w:rsidRPr="00B02135">
              <w:rPr>
                <w:sz w:val="24"/>
                <w:szCs w:val="24"/>
              </w:rPr>
              <w:lastRenderedPageBreak/>
              <w:t>участие</w:t>
            </w: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lastRenderedPageBreak/>
              <w:t>14</w:t>
            </w:r>
          </w:p>
        </w:tc>
        <w:tc>
          <w:tcPr>
            <w:tcW w:w="2206" w:type="dxa"/>
          </w:tcPr>
          <w:p w:rsidR="00460255" w:rsidRPr="00B02135" w:rsidRDefault="00460255" w:rsidP="00460255">
            <w:pPr>
              <w:pStyle w:val="a9"/>
              <w:rPr>
                <w:sz w:val="24"/>
                <w:szCs w:val="24"/>
              </w:rPr>
            </w:pPr>
            <w:r w:rsidRPr="00B02135">
              <w:rPr>
                <w:sz w:val="24"/>
                <w:szCs w:val="24"/>
              </w:rPr>
              <w:t>Команда УПБ «Юность»</w:t>
            </w:r>
          </w:p>
        </w:tc>
        <w:tc>
          <w:tcPr>
            <w:tcW w:w="3345" w:type="dxa"/>
          </w:tcPr>
          <w:p w:rsidR="00460255" w:rsidRPr="00B02135" w:rsidRDefault="00460255" w:rsidP="00460255">
            <w:pPr>
              <w:pStyle w:val="a9"/>
              <w:rPr>
                <w:sz w:val="24"/>
                <w:szCs w:val="24"/>
              </w:rPr>
            </w:pPr>
            <w:r w:rsidRPr="00B02135">
              <w:rPr>
                <w:sz w:val="24"/>
                <w:szCs w:val="24"/>
              </w:rPr>
              <w:t>Краевой (заочный) тематический конкурс – выставка, посвященному юбилейному 50 слету ученических производственных бригад Ставропольского края, номинация  «Публицистика»</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15</w:t>
            </w:r>
          </w:p>
        </w:tc>
        <w:tc>
          <w:tcPr>
            <w:tcW w:w="2206" w:type="dxa"/>
          </w:tcPr>
          <w:p w:rsidR="00460255" w:rsidRPr="00B02135" w:rsidRDefault="00460255" w:rsidP="00460255">
            <w:pPr>
              <w:pStyle w:val="a9"/>
              <w:rPr>
                <w:sz w:val="24"/>
                <w:szCs w:val="24"/>
              </w:rPr>
            </w:pPr>
            <w:r w:rsidRPr="00B02135">
              <w:rPr>
                <w:sz w:val="24"/>
                <w:szCs w:val="24"/>
              </w:rPr>
              <w:t>Парахина Полина Романовна, 8 класс</w:t>
            </w:r>
          </w:p>
        </w:tc>
        <w:tc>
          <w:tcPr>
            <w:tcW w:w="3345" w:type="dxa"/>
          </w:tcPr>
          <w:p w:rsidR="00460255" w:rsidRPr="00B02135" w:rsidRDefault="00460255" w:rsidP="00460255">
            <w:pPr>
              <w:pStyle w:val="a9"/>
              <w:rPr>
                <w:sz w:val="24"/>
                <w:szCs w:val="24"/>
              </w:rPr>
            </w:pPr>
            <w:r w:rsidRPr="00B02135">
              <w:rPr>
                <w:sz w:val="24"/>
                <w:szCs w:val="24"/>
              </w:rPr>
              <w:t>Краевой (заочный) тематический конкурс – выставка, посвященному юбилейному 50 слету ученических производственных бригад Ставропольского края, номинация  «Изобразительная деятельность»</w:t>
            </w:r>
          </w:p>
        </w:tc>
        <w:tc>
          <w:tcPr>
            <w:tcW w:w="1861" w:type="dxa"/>
          </w:tcPr>
          <w:p w:rsidR="00460255" w:rsidRPr="00B02135" w:rsidRDefault="00460255" w:rsidP="00460255">
            <w:pPr>
              <w:pStyle w:val="a9"/>
              <w:rPr>
                <w:sz w:val="24"/>
                <w:szCs w:val="24"/>
              </w:rPr>
            </w:pPr>
            <w:r w:rsidRPr="00B02135">
              <w:rPr>
                <w:sz w:val="24"/>
                <w:szCs w:val="24"/>
              </w:rPr>
              <w:t>участие</w:t>
            </w:r>
          </w:p>
          <w:p w:rsidR="00460255" w:rsidRPr="00B02135" w:rsidRDefault="00460255" w:rsidP="00460255">
            <w:pPr>
              <w:pStyle w:val="a9"/>
              <w:rPr>
                <w:sz w:val="24"/>
                <w:szCs w:val="24"/>
              </w:rPr>
            </w:pP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16</w:t>
            </w:r>
          </w:p>
        </w:tc>
        <w:tc>
          <w:tcPr>
            <w:tcW w:w="2206" w:type="dxa"/>
          </w:tcPr>
          <w:p w:rsidR="00460255" w:rsidRPr="00B02135" w:rsidRDefault="00460255" w:rsidP="00460255">
            <w:pPr>
              <w:pStyle w:val="a9"/>
              <w:rPr>
                <w:sz w:val="24"/>
                <w:szCs w:val="24"/>
              </w:rPr>
            </w:pPr>
            <w:r w:rsidRPr="00B02135">
              <w:rPr>
                <w:sz w:val="24"/>
                <w:szCs w:val="24"/>
              </w:rPr>
              <w:t xml:space="preserve">Воробьева Виктория Дмитриевна, </w:t>
            </w:r>
          </w:p>
          <w:p w:rsidR="00460255" w:rsidRPr="00B02135" w:rsidRDefault="00460255" w:rsidP="00460255">
            <w:pPr>
              <w:pStyle w:val="a9"/>
              <w:rPr>
                <w:sz w:val="24"/>
                <w:szCs w:val="24"/>
              </w:rPr>
            </w:pPr>
            <w:r w:rsidRPr="00B02135">
              <w:rPr>
                <w:sz w:val="24"/>
                <w:szCs w:val="24"/>
              </w:rPr>
              <w:t>7 класс</w:t>
            </w:r>
          </w:p>
        </w:tc>
        <w:tc>
          <w:tcPr>
            <w:tcW w:w="3345" w:type="dxa"/>
          </w:tcPr>
          <w:p w:rsidR="00460255" w:rsidRPr="00B02135" w:rsidRDefault="00460255" w:rsidP="00460255">
            <w:pPr>
              <w:pStyle w:val="a9"/>
              <w:rPr>
                <w:sz w:val="24"/>
                <w:szCs w:val="24"/>
              </w:rPr>
            </w:pPr>
            <w:r w:rsidRPr="00B02135">
              <w:rPr>
                <w:sz w:val="24"/>
                <w:szCs w:val="24"/>
              </w:rPr>
              <w:t>Краевой (заочный) тематический конкурс – выставка, посвященному юбилейному 50 слету ученических производственных бригад Ставропольского края, номинация  «Изобразительная деятельность»</w:t>
            </w:r>
          </w:p>
        </w:tc>
        <w:tc>
          <w:tcPr>
            <w:tcW w:w="1861" w:type="dxa"/>
          </w:tcPr>
          <w:p w:rsidR="00460255" w:rsidRPr="00B02135" w:rsidRDefault="00460255" w:rsidP="00460255">
            <w:pPr>
              <w:pStyle w:val="a9"/>
              <w:rPr>
                <w:sz w:val="24"/>
                <w:szCs w:val="24"/>
              </w:rPr>
            </w:pPr>
            <w:r w:rsidRPr="00B02135">
              <w:rPr>
                <w:sz w:val="24"/>
                <w:szCs w:val="24"/>
              </w:rPr>
              <w:t>участие</w:t>
            </w:r>
          </w:p>
          <w:p w:rsidR="00460255" w:rsidRPr="00B02135" w:rsidRDefault="00460255" w:rsidP="00460255">
            <w:pPr>
              <w:pStyle w:val="a9"/>
              <w:rPr>
                <w:sz w:val="24"/>
                <w:szCs w:val="24"/>
              </w:rPr>
            </w:pP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17</w:t>
            </w:r>
          </w:p>
        </w:tc>
        <w:tc>
          <w:tcPr>
            <w:tcW w:w="2206" w:type="dxa"/>
          </w:tcPr>
          <w:p w:rsidR="00460255" w:rsidRPr="00B02135" w:rsidRDefault="00460255" w:rsidP="00460255">
            <w:pPr>
              <w:pStyle w:val="a9"/>
              <w:rPr>
                <w:sz w:val="24"/>
                <w:szCs w:val="24"/>
              </w:rPr>
            </w:pPr>
            <w:r w:rsidRPr="00B02135">
              <w:rPr>
                <w:sz w:val="24"/>
                <w:szCs w:val="24"/>
              </w:rPr>
              <w:t xml:space="preserve">Котова Арина Максимовна, </w:t>
            </w:r>
          </w:p>
          <w:p w:rsidR="00460255" w:rsidRPr="00B02135" w:rsidRDefault="00460255" w:rsidP="00460255">
            <w:pPr>
              <w:pStyle w:val="a9"/>
              <w:rPr>
                <w:sz w:val="24"/>
                <w:szCs w:val="24"/>
              </w:rPr>
            </w:pPr>
            <w:r w:rsidRPr="00B02135">
              <w:rPr>
                <w:sz w:val="24"/>
                <w:szCs w:val="24"/>
              </w:rPr>
              <w:t>5 класс</w:t>
            </w:r>
          </w:p>
        </w:tc>
        <w:tc>
          <w:tcPr>
            <w:tcW w:w="3345" w:type="dxa"/>
          </w:tcPr>
          <w:p w:rsidR="00460255" w:rsidRPr="00B02135" w:rsidRDefault="00460255" w:rsidP="00460255">
            <w:pPr>
              <w:pStyle w:val="a9"/>
              <w:rPr>
                <w:sz w:val="24"/>
                <w:szCs w:val="24"/>
              </w:rPr>
            </w:pPr>
            <w:r w:rsidRPr="00B02135">
              <w:rPr>
                <w:sz w:val="24"/>
                <w:szCs w:val="24"/>
              </w:rPr>
              <w:t>Краевой (заочный) тематический конкурс – выставка, посвященному юбилейному 50 слету ученических производственных бригад Ставропольского края, номинация  «Декоративно – прикладное искусство»</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p>
        </w:tc>
        <w:tc>
          <w:tcPr>
            <w:tcW w:w="1619" w:type="dxa"/>
          </w:tcPr>
          <w:p w:rsidR="00460255" w:rsidRPr="00B02135" w:rsidRDefault="00460255" w:rsidP="00460255">
            <w:pPr>
              <w:pStyle w:val="a9"/>
              <w:rPr>
                <w:sz w:val="24"/>
                <w:szCs w:val="24"/>
              </w:rPr>
            </w:pPr>
            <w:r w:rsidRPr="00B02135">
              <w:rPr>
                <w:sz w:val="24"/>
                <w:szCs w:val="24"/>
              </w:rPr>
              <w:t>Анисимова Т.И.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18</w:t>
            </w:r>
          </w:p>
        </w:tc>
        <w:tc>
          <w:tcPr>
            <w:tcW w:w="2206" w:type="dxa"/>
          </w:tcPr>
          <w:p w:rsidR="00460255" w:rsidRPr="00B02135" w:rsidRDefault="00460255" w:rsidP="00460255">
            <w:r w:rsidRPr="00B02135">
              <w:t>Команда МКОУ СОШ №11 мальчиков 2004/2005г.р.</w:t>
            </w:r>
          </w:p>
        </w:tc>
        <w:tc>
          <w:tcPr>
            <w:tcW w:w="3345" w:type="dxa"/>
          </w:tcPr>
          <w:p w:rsidR="00460255" w:rsidRPr="00B02135" w:rsidRDefault="00460255" w:rsidP="00460255">
            <w:pPr>
              <w:pStyle w:val="a9"/>
              <w:rPr>
                <w:sz w:val="24"/>
                <w:szCs w:val="24"/>
              </w:rPr>
            </w:pPr>
            <w:r w:rsidRPr="00B02135">
              <w:rPr>
                <w:sz w:val="24"/>
                <w:szCs w:val="24"/>
              </w:rPr>
              <w:t>Соревнования по мини – футболу в рамках общероссийского проекта «Мини – футбол в школу», финал краевого этапа</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19</w:t>
            </w:r>
          </w:p>
        </w:tc>
        <w:tc>
          <w:tcPr>
            <w:tcW w:w="2206" w:type="dxa"/>
          </w:tcPr>
          <w:p w:rsidR="00460255" w:rsidRPr="00B02135" w:rsidRDefault="00460255" w:rsidP="00460255">
            <w:pPr>
              <w:pStyle w:val="a9"/>
              <w:rPr>
                <w:sz w:val="24"/>
                <w:szCs w:val="24"/>
              </w:rPr>
            </w:pPr>
            <w:r w:rsidRPr="00B02135">
              <w:rPr>
                <w:sz w:val="24"/>
                <w:szCs w:val="24"/>
              </w:rPr>
              <w:t>Сергеева Елизавета Сергеевна,</w:t>
            </w:r>
          </w:p>
          <w:p w:rsidR="00460255" w:rsidRPr="00B02135" w:rsidRDefault="00460255" w:rsidP="00460255">
            <w:r w:rsidRPr="00B02135">
              <w:t>11 класс</w:t>
            </w:r>
          </w:p>
        </w:tc>
        <w:tc>
          <w:tcPr>
            <w:tcW w:w="3345" w:type="dxa"/>
          </w:tcPr>
          <w:p w:rsidR="00460255" w:rsidRPr="00B02135" w:rsidRDefault="00460255" w:rsidP="00460255">
            <w:pPr>
              <w:pStyle w:val="a9"/>
              <w:rPr>
                <w:sz w:val="24"/>
                <w:szCs w:val="24"/>
              </w:rPr>
            </w:pPr>
            <w:r w:rsidRPr="00B02135">
              <w:rPr>
                <w:sz w:val="24"/>
                <w:szCs w:val="24"/>
              </w:rPr>
              <w:t>Региональный этап Всероссийского конкурса творческих, проектных и исследовательских работ «#ВместеЯрче»</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20</w:t>
            </w:r>
          </w:p>
        </w:tc>
        <w:tc>
          <w:tcPr>
            <w:tcW w:w="2206" w:type="dxa"/>
          </w:tcPr>
          <w:p w:rsidR="00460255" w:rsidRPr="00B02135" w:rsidRDefault="00460255" w:rsidP="00460255">
            <w:pPr>
              <w:pStyle w:val="a9"/>
              <w:rPr>
                <w:sz w:val="24"/>
                <w:szCs w:val="24"/>
              </w:rPr>
            </w:pPr>
            <w:r w:rsidRPr="00B02135">
              <w:rPr>
                <w:sz w:val="24"/>
                <w:szCs w:val="24"/>
              </w:rPr>
              <w:t>Мальцева Александра Юрьевна, 11 класс</w:t>
            </w:r>
          </w:p>
        </w:tc>
        <w:tc>
          <w:tcPr>
            <w:tcW w:w="3345" w:type="dxa"/>
          </w:tcPr>
          <w:p w:rsidR="00460255" w:rsidRPr="00B02135" w:rsidRDefault="00460255" w:rsidP="00460255">
            <w:pPr>
              <w:pStyle w:val="a9"/>
              <w:rPr>
                <w:sz w:val="24"/>
                <w:szCs w:val="24"/>
              </w:rPr>
            </w:pPr>
            <w:r w:rsidRPr="00B02135">
              <w:rPr>
                <w:sz w:val="24"/>
                <w:szCs w:val="24"/>
              </w:rPr>
              <w:t>Региональный этап Всероссийского конкурса творческих, проектных и исследовательских работ «#ВместеЯрче»</w:t>
            </w: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Климова С.А.</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21</w:t>
            </w:r>
          </w:p>
        </w:tc>
        <w:tc>
          <w:tcPr>
            <w:tcW w:w="2206" w:type="dxa"/>
          </w:tcPr>
          <w:p w:rsidR="00460255" w:rsidRPr="00B02135" w:rsidRDefault="00460255" w:rsidP="00460255">
            <w:pPr>
              <w:pStyle w:val="a9"/>
              <w:rPr>
                <w:sz w:val="24"/>
                <w:szCs w:val="24"/>
              </w:rPr>
            </w:pPr>
            <w:r w:rsidRPr="00B02135">
              <w:rPr>
                <w:sz w:val="24"/>
                <w:szCs w:val="24"/>
              </w:rPr>
              <w:t xml:space="preserve">Солопов Никита </w:t>
            </w:r>
            <w:r w:rsidRPr="00B02135">
              <w:rPr>
                <w:sz w:val="24"/>
                <w:szCs w:val="24"/>
              </w:rPr>
              <w:lastRenderedPageBreak/>
              <w:t>Павлович</w:t>
            </w:r>
          </w:p>
        </w:tc>
        <w:tc>
          <w:tcPr>
            <w:tcW w:w="3345" w:type="dxa"/>
          </w:tcPr>
          <w:p w:rsidR="00460255" w:rsidRPr="00B02135" w:rsidRDefault="00460255" w:rsidP="00460255">
            <w:pPr>
              <w:pStyle w:val="a9"/>
              <w:rPr>
                <w:sz w:val="24"/>
                <w:szCs w:val="24"/>
              </w:rPr>
            </w:pPr>
            <w:r w:rsidRPr="00B02135">
              <w:rPr>
                <w:sz w:val="24"/>
                <w:szCs w:val="24"/>
              </w:rPr>
              <w:lastRenderedPageBreak/>
              <w:t xml:space="preserve">Конкурс кроссвордов и </w:t>
            </w:r>
            <w:r w:rsidRPr="00B02135">
              <w:rPr>
                <w:sz w:val="24"/>
                <w:szCs w:val="24"/>
              </w:rPr>
              <w:lastRenderedPageBreak/>
              <w:t>ребусов среди школьников (будущих избирателей), по выборной тематике</w:t>
            </w:r>
          </w:p>
        </w:tc>
        <w:tc>
          <w:tcPr>
            <w:tcW w:w="1861" w:type="dxa"/>
          </w:tcPr>
          <w:p w:rsidR="00460255" w:rsidRPr="00B02135" w:rsidRDefault="00460255" w:rsidP="00460255">
            <w:pPr>
              <w:pStyle w:val="a9"/>
              <w:rPr>
                <w:sz w:val="24"/>
                <w:szCs w:val="24"/>
              </w:rPr>
            </w:pPr>
            <w:r w:rsidRPr="00B02135">
              <w:rPr>
                <w:sz w:val="24"/>
                <w:szCs w:val="24"/>
              </w:rPr>
              <w:lastRenderedPageBreak/>
              <w:t>участник</w:t>
            </w:r>
          </w:p>
        </w:tc>
        <w:tc>
          <w:tcPr>
            <w:tcW w:w="1619" w:type="dxa"/>
          </w:tcPr>
          <w:p w:rsidR="00460255" w:rsidRPr="00B02135" w:rsidRDefault="00460255" w:rsidP="00460255">
            <w:pPr>
              <w:pStyle w:val="a9"/>
              <w:rPr>
                <w:sz w:val="24"/>
                <w:szCs w:val="24"/>
              </w:rPr>
            </w:pPr>
            <w:r w:rsidRPr="00B02135">
              <w:rPr>
                <w:sz w:val="24"/>
                <w:szCs w:val="24"/>
              </w:rPr>
              <w:t xml:space="preserve">Лагутина </w:t>
            </w:r>
            <w:r w:rsidRPr="00B02135">
              <w:rPr>
                <w:sz w:val="24"/>
                <w:szCs w:val="24"/>
              </w:rPr>
              <w:lastRenderedPageBreak/>
              <w:t>И.П.</w:t>
            </w:r>
          </w:p>
        </w:tc>
      </w:tr>
      <w:tr w:rsidR="00B02135" w:rsidRPr="00B02135" w:rsidTr="009D0E54">
        <w:tc>
          <w:tcPr>
            <w:tcW w:w="540" w:type="dxa"/>
            <w:tcBorders>
              <w:bottom w:val="single" w:sz="4" w:space="0" w:color="auto"/>
            </w:tcBorders>
          </w:tcPr>
          <w:p w:rsidR="00460255" w:rsidRPr="00B02135" w:rsidRDefault="00460255" w:rsidP="00460255">
            <w:pPr>
              <w:pStyle w:val="a9"/>
              <w:rPr>
                <w:sz w:val="24"/>
                <w:szCs w:val="24"/>
              </w:rPr>
            </w:pPr>
            <w:r w:rsidRPr="00B02135">
              <w:rPr>
                <w:sz w:val="24"/>
                <w:szCs w:val="24"/>
              </w:rPr>
              <w:lastRenderedPageBreak/>
              <w:t>22</w:t>
            </w:r>
          </w:p>
        </w:tc>
        <w:tc>
          <w:tcPr>
            <w:tcW w:w="2206" w:type="dxa"/>
            <w:tcBorders>
              <w:bottom w:val="single" w:sz="4" w:space="0" w:color="auto"/>
            </w:tcBorders>
          </w:tcPr>
          <w:p w:rsidR="00460255" w:rsidRPr="00B02135" w:rsidRDefault="00460255" w:rsidP="00460255">
            <w:pPr>
              <w:pStyle w:val="a9"/>
              <w:rPr>
                <w:sz w:val="24"/>
                <w:szCs w:val="24"/>
              </w:rPr>
            </w:pPr>
            <w:r w:rsidRPr="00B02135">
              <w:rPr>
                <w:sz w:val="24"/>
                <w:szCs w:val="24"/>
              </w:rPr>
              <w:t>Никульников Кирилл Игоревич</w:t>
            </w:r>
          </w:p>
        </w:tc>
        <w:tc>
          <w:tcPr>
            <w:tcW w:w="3345" w:type="dxa"/>
            <w:tcBorders>
              <w:bottom w:val="single" w:sz="4" w:space="0" w:color="auto"/>
            </w:tcBorders>
          </w:tcPr>
          <w:p w:rsidR="00460255" w:rsidRPr="00B02135" w:rsidRDefault="00460255" w:rsidP="00460255">
            <w:pPr>
              <w:pStyle w:val="a9"/>
              <w:rPr>
                <w:sz w:val="24"/>
                <w:szCs w:val="24"/>
              </w:rPr>
            </w:pPr>
            <w:r w:rsidRPr="00B02135">
              <w:rPr>
                <w:sz w:val="24"/>
                <w:szCs w:val="24"/>
              </w:rPr>
              <w:t>Конкурс кроссвордов и ребусов среди школьников (будущих избирателей), по выборной тематике</w:t>
            </w:r>
          </w:p>
        </w:tc>
        <w:tc>
          <w:tcPr>
            <w:tcW w:w="1861" w:type="dxa"/>
            <w:tcBorders>
              <w:bottom w:val="single" w:sz="4" w:space="0" w:color="auto"/>
            </w:tcBorders>
          </w:tcPr>
          <w:p w:rsidR="00460255" w:rsidRPr="00B02135" w:rsidRDefault="00460255" w:rsidP="00460255">
            <w:pPr>
              <w:pStyle w:val="a9"/>
              <w:rPr>
                <w:sz w:val="24"/>
                <w:szCs w:val="24"/>
              </w:rPr>
            </w:pPr>
            <w:r w:rsidRPr="00B02135">
              <w:rPr>
                <w:sz w:val="24"/>
                <w:szCs w:val="24"/>
              </w:rPr>
              <w:t>участник</w:t>
            </w:r>
          </w:p>
        </w:tc>
        <w:tc>
          <w:tcPr>
            <w:tcW w:w="1619" w:type="dxa"/>
            <w:tcBorders>
              <w:bottom w:val="single" w:sz="4" w:space="0" w:color="auto"/>
            </w:tcBorders>
          </w:tcPr>
          <w:p w:rsidR="00460255" w:rsidRPr="00B02135" w:rsidRDefault="00460255" w:rsidP="00460255">
            <w:pPr>
              <w:pStyle w:val="a9"/>
              <w:rPr>
                <w:sz w:val="24"/>
                <w:szCs w:val="24"/>
              </w:rPr>
            </w:pPr>
            <w:r w:rsidRPr="00B02135">
              <w:rPr>
                <w:sz w:val="24"/>
                <w:szCs w:val="24"/>
              </w:rPr>
              <w:t>Лагутина И.П.</w:t>
            </w:r>
          </w:p>
        </w:tc>
      </w:tr>
      <w:tr w:rsidR="00B02135" w:rsidRPr="00B02135" w:rsidTr="009D0E54">
        <w:tc>
          <w:tcPr>
            <w:tcW w:w="9571" w:type="dxa"/>
            <w:gridSpan w:val="5"/>
            <w:tcBorders>
              <w:top w:val="single" w:sz="4" w:space="0" w:color="auto"/>
              <w:left w:val="nil"/>
              <w:bottom w:val="single" w:sz="4" w:space="0" w:color="auto"/>
              <w:right w:val="nil"/>
            </w:tcBorders>
          </w:tcPr>
          <w:p w:rsidR="00460255" w:rsidRPr="00B02135" w:rsidRDefault="00460255" w:rsidP="00460255">
            <w:pPr>
              <w:pStyle w:val="a9"/>
              <w:jc w:val="center"/>
              <w:rPr>
                <w:b/>
                <w:i/>
                <w:sz w:val="24"/>
                <w:szCs w:val="24"/>
              </w:rPr>
            </w:pPr>
          </w:p>
          <w:p w:rsidR="00460255" w:rsidRPr="00B02135" w:rsidRDefault="00460255" w:rsidP="00460255">
            <w:pPr>
              <w:pStyle w:val="a9"/>
              <w:jc w:val="center"/>
              <w:rPr>
                <w:b/>
                <w:sz w:val="24"/>
                <w:szCs w:val="24"/>
              </w:rPr>
            </w:pPr>
            <w:r w:rsidRPr="00B02135">
              <w:rPr>
                <w:b/>
                <w:sz w:val="24"/>
                <w:szCs w:val="24"/>
              </w:rPr>
              <w:t>Муниципальный уровень</w:t>
            </w:r>
          </w:p>
          <w:p w:rsidR="00460255" w:rsidRPr="00B02135" w:rsidRDefault="00460255" w:rsidP="00460255">
            <w:pPr>
              <w:pStyle w:val="a9"/>
              <w:jc w:val="center"/>
              <w:rPr>
                <w:sz w:val="24"/>
                <w:szCs w:val="24"/>
              </w:rPr>
            </w:pPr>
          </w:p>
        </w:tc>
      </w:tr>
      <w:tr w:rsidR="00B02135" w:rsidRPr="00B02135" w:rsidTr="009D0E54">
        <w:tc>
          <w:tcPr>
            <w:tcW w:w="540" w:type="dxa"/>
            <w:tcBorders>
              <w:top w:val="single" w:sz="4" w:space="0" w:color="auto"/>
            </w:tcBorders>
          </w:tcPr>
          <w:p w:rsidR="00460255" w:rsidRPr="00B02135" w:rsidRDefault="00460255" w:rsidP="00460255">
            <w:pPr>
              <w:pStyle w:val="a9"/>
              <w:rPr>
                <w:sz w:val="24"/>
                <w:szCs w:val="24"/>
              </w:rPr>
            </w:pPr>
            <w:r w:rsidRPr="00B02135">
              <w:rPr>
                <w:sz w:val="24"/>
                <w:szCs w:val="24"/>
              </w:rPr>
              <w:t>1</w:t>
            </w:r>
          </w:p>
        </w:tc>
        <w:tc>
          <w:tcPr>
            <w:tcW w:w="2206" w:type="dxa"/>
            <w:tcBorders>
              <w:top w:val="single" w:sz="4" w:space="0" w:color="auto"/>
            </w:tcBorders>
          </w:tcPr>
          <w:p w:rsidR="00460255" w:rsidRPr="00B02135" w:rsidRDefault="00460255" w:rsidP="00460255">
            <w:pPr>
              <w:pStyle w:val="a9"/>
              <w:rPr>
                <w:sz w:val="24"/>
                <w:szCs w:val="24"/>
              </w:rPr>
            </w:pPr>
            <w:r w:rsidRPr="00B02135">
              <w:rPr>
                <w:sz w:val="24"/>
                <w:szCs w:val="24"/>
              </w:rPr>
              <w:t>Омельницкая София Евгеньевна,</w:t>
            </w:r>
          </w:p>
          <w:p w:rsidR="00460255" w:rsidRPr="00B02135" w:rsidRDefault="00460255" w:rsidP="00460255">
            <w:pPr>
              <w:pStyle w:val="a9"/>
              <w:rPr>
                <w:sz w:val="24"/>
                <w:szCs w:val="24"/>
              </w:rPr>
            </w:pPr>
            <w:r w:rsidRPr="00B02135">
              <w:rPr>
                <w:sz w:val="24"/>
                <w:szCs w:val="24"/>
              </w:rPr>
              <w:t xml:space="preserve"> 8 класс </w:t>
            </w:r>
          </w:p>
        </w:tc>
        <w:tc>
          <w:tcPr>
            <w:tcW w:w="3345" w:type="dxa"/>
            <w:tcBorders>
              <w:top w:val="single" w:sz="4" w:space="0" w:color="auto"/>
            </w:tcBorders>
          </w:tcPr>
          <w:p w:rsidR="00460255" w:rsidRPr="00B02135" w:rsidRDefault="00460255" w:rsidP="00460255">
            <w:pPr>
              <w:pStyle w:val="a9"/>
              <w:rPr>
                <w:sz w:val="24"/>
                <w:szCs w:val="24"/>
              </w:rPr>
            </w:pPr>
            <w:r w:rsidRPr="00B02135">
              <w:rPr>
                <w:sz w:val="24"/>
                <w:szCs w:val="24"/>
              </w:rPr>
              <w:t>Всероссийский конкурс юных чтецов «Живая классика» (районный этап)</w:t>
            </w:r>
          </w:p>
        </w:tc>
        <w:tc>
          <w:tcPr>
            <w:tcW w:w="1861" w:type="dxa"/>
            <w:tcBorders>
              <w:top w:val="single" w:sz="4" w:space="0" w:color="auto"/>
            </w:tcBorders>
          </w:tcPr>
          <w:p w:rsidR="00460255" w:rsidRPr="00B02135" w:rsidRDefault="00460255" w:rsidP="00460255">
            <w:pPr>
              <w:pStyle w:val="a9"/>
              <w:rPr>
                <w:sz w:val="24"/>
                <w:szCs w:val="24"/>
              </w:rPr>
            </w:pPr>
            <w:r w:rsidRPr="00B02135">
              <w:rPr>
                <w:sz w:val="24"/>
                <w:szCs w:val="24"/>
              </w:rPr>
              <w:t>участие</w:t>
            </w:r>
          </w:p>
        </w:tc>
        <w:tc>
          <w:tcPr>
            <w:tcW w:w="1619" w:type="dxa"/>
            <w:tcBorders>
              <w:top w:val="single" w:sz="4" w:space="0" w:color="auto"/>
            </w:tcBorders>
          </w:tcPr>
          <w:p w:rsidR="00460255" w:rsidRPr="00B02135" w:rsidRDefault="00460255" w:rsidP="00460255">
            <w:pPr>
              <w:pStyle w:val="a9"/>
              <w:rPr>
                <w:sz w:val="24"/>
                <w:szCs w:val="24"/>
              </w:rPr>
            </w:pPr>
            <w:r w:rsidRPr="00B02135">
              <w:rPr>
                <w:sz w:val="24"/>
                <w:szCs w:val="24"/>
              </w:rPr>
              <w:t>Ермолова В.Н.</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w:t>
            </w:r>
          </w:p>
        </w:tc>
        <w:tc>
          <w:tcPr>
            <w:tcW w:w="2206" w:type="dxa"/>
          </w:tcPr>
          <w:p w:rsidR="00460255" w:rsidRPr="00B02135" w:rsidRDefault="00460255" w:rsidP="00460255">
            <w:pPr>
              <w:pStyle w:val="a9"/>
              <w:rPr>
                <w:sz w:val="24"/>
                <w:szCs w:val="24"/>
              </w:rPr>
            </w:pPr>
            <w:r w:rsidRPr="00B02135">
              <w:rPr>
                <w:sz w:val="24"/>
                <w:szCs w:val="24"/>
              </w:rPr>
              <w:t>Боброва София Максимовна,</w:t>
            </w:r>
          </w:p>
          <w:p w:rsidR="00460255" w:rsidRPr="00B02135" w:rsidRDefault="00460255" w:rsidP="00460255">
            <w:pPr>
              <w:pStyle w:val="a9"/>
              <w:rPr>
                <w:sz w:val="24"/>
                <w:szCs w:val="24"/>
              </w:rPr>
            </w:pPr>
            <w:r w:rsidRPr="00B02135">
              <w:rPr>
                <w:sz w:val="24"/>
                <w:szCs w:val="24"/>
              </w:rPr>
              <w:t xml:space="preserve"> 7 класс</w:t>
            </w:r>
          </w:p>
        </w:tc>
        <w:tc>
          <w:tcPr>
            <w:tcW w:w="3345" w:type="dxa"/>
          </w:tcPr>
          <w:p w:rsidR="00460255" w:rsidRPr="00B02135" w:rsidRDefault="00460255" w:rsidP="00460255">
            <w:pPr>
              <w:pStyle w:val="a9"/>
              <w:rPr>
                <w:sz w:val="24"/>
                <w:szCs w:val="24"/>
              </w:rPr>
            </w:pPr>
            <w:r w:rsidRPr="00B02135">
              <w:rPr>
                <w:sz w:val="24"/>
                <w:szCs w:val="24"/>
              </w:rPr>
              <w:t>Всероссийский конкурс юных чтецов «Живая классика» (районный этап)</w:t>
            </w: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Смагина В.В.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3</w:t>
            </w:r>
          </w:p>
        </w:tc>
        <w:tc>
          <w:tcPr>
            <w:tcW w:w="2206" w:type="dxa"/>
          </w:tcPr>
          <w:p w:rsidR="00460255" w:rsidRPr="00B02135" w:rsidRDefault="00460255" w:rsidP="00460255">
            <w:pPr>
              <w:pStyle w:val="a9"/>
              <w:rPr>
                <w:sz w:val="24"/>
                <w:szCs w:val="24"/>
              </w:rPr>
            </w:pPr>
            <w:r w:rsidRPr="00B02135">
              <w:rPr>
                <w:sz w:val="24"/>
                <w:szCs w:val="24"/>
              </w:rPr>
              <w:t xml:space="preserve">Глазов Владислав Сергеевич, </w:t>
            </w:r>
          </w:p>
          <w:p w:rsidR="00460255" w:rsidRPr="00B02135" w:rsidRDefault="00460255" w:rsidP="00460255">
            <w:pPr>
              <w:pStyle w:val="a9"/>
              <w:rPr>
                <w:sz w:val="24"/>
                <w:szCs w:val="24"/>
              </w:rPr>
            </w:pPr>
            <w:r w:rsidRPr="00B02135">
              <w:rPr>
                <w:sz w:val="24"/>
                <w:szCs w:val="24"/>
              </w:rPr>
              <w:t>10 класс</w:t>
            </w:r>
          </w:p>
        </w:tc>
        <w:tc>
          <w:tcPr>
            <w:tcW w:w="3345" w:type="dxa"/>
          </w:tcPr>
          <w:p w:rsidR="00460255" w:rsidRPr="00B02135" w:rsidRDefault="00460255" w:rsidP="00460255">
            <w:pPr>
              <w:pStyle w:val="a9"/>
              <w:rPr>
                <w:sz w:val="24"/>
                <w:szCs w:val="24"/>
              </w:rPr>
            </w:pPr>
            <w:r w:rsidRPr="00B02135">
              <w:rPr>
                <w:sz w:val="24"/>
                <w:szCs w:val="24"/>
              </w:rPr>
              <w:t>Всероссийский конкурс  творческих работ «Урок письма»</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Ермолова В.Н.</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4</w:t>
            </w:r>
          </w:p>
        </w:tc>
        <w:tc>
          <w:tcPr>
            <w:tcW w:w="2206" w:type="dxa"/>
          </w:tcPr>
          <w:p w:rsidR="00460255" w:rsidRPr="00B02135" w:rsidRDefault="00460255" w:rsidP="00460255">
            <w:pPr>
              <w:pStyle w:val="a9"/>
              <w:rPr>
                <w:sz w:val="24"/>
                <w:szCs w:val="24"/>
              </w:rPr>
            </w:pPr>
            <w:r w:rsidRPr="00B02135">
              <w:rPr>
                <w:sz w:val="24"/>
                <w:szCs w:val="24"/>
              </w:rPr>
              <w:t>Ермолов Владислав Александрович. 8 класс</w:t>
            </w:r>
          </w:p>
        </w:tc>
        <w:tc>
          <w:tcPr>
            <w:tcW w:w="3345" w:type="dxa"/>
          </w:tcPr>
          <w:p w:rsidR="00460255" w:rsidRPr="00B02135" w:rsidRDefault="00460255" w:rsidP="00460255">
            <w:pPr>
              <w:pStyle w:val="a9"/>
              <w:rPr>
                <w:sz w:val="24"/>
                <w:szCs w:val="24"/>
              </w:rPr>
            </w:pPr>
            <w:r w:rsidRPr="00B02135">
              <w:rPr>
                <w:sz w:val="24"/>
                <w:szCs w:val="24"/>
              </w:rPr>
              <w:t>Всероссийский конкурс  творческих работ «Урок письма»</w:t>
            </w:r>
          </w:p>
        </w:tc>
        <w:tc>
          <w:tcPr>
            <w:tcW w:w="1861" w:type="dxa"/>
          </w:tcPr>
          <w:p w:rsidR="00460255" w:rsidRPr="00B02135" w:rsidRDefault="00460255" w:rsidP="00460255">
            <w:pPr>
              <w:pStyle w:val="a9"/>
              <w:rPr>
                <w:sz w:val="24"/>
                <w:szCs w:val="24"/>
              </w:rPr>
            </w:pPr>
            <w:r w:rsidRPr="00B02135">
              <w:rPr>
                <w:sz w:val="24"/>
                <w:szCs w:val="24"/>
              </w:rPr>
              <w:t xml:space="preserve">участие </w:t>
            </w:r>
          </w:p>
        </w:tc>
        <w:tc>
          <w:tcPr>
            <w:tcW w:w="1619" w:type="dxa"/>
          </w:tcPr>
          <w:p w:rsidR="00460255" w:rsidRPr="00B02135" w:rsidRDefault="00460255" w:rsidP="00460255">
            <w:pPr>
              <w:pStyle w:val="a9"/>
              <w:rPr>
                <w:sz w:val="24"/>
                <w:szCs w:val="24"/>
              </w:rPr>
            </w:pPr>
            <w:r w:rsidRPr="00B02135">
              <w:rPr>
                <w:sz w:val="24"/>
                <w:szCs w:val="24"/>
              </w:rPr>
              <w:t>Ермолова В.Н.</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5</w:t>
            </w:r>
          </w:p>
        </w:tc>
        <w:tc>
          <w:tcPr>
            <w:tcW w:w="2206" w:type="dxa"/>
          </w:tcPr>
          <w:p w:rsidR="00460255" w:rsidRPr="00B02135" w:rsidRDefault="00460255" w:rsidP="00460255">
            <w:pPr>
              <w:pStyle w:val="a9"/>
              <w:rPr>
                <w:sz w:val="24"/>
                <w:szCs w:val="24"/>
              </w:rPr>
            </w:pPr>
            <w:r w:rsidRPr="00B02135">
              <w:rPr>
                <w:sz w:val="24"/>
                <w:szCs w:val="24"/>
              </w:rPr>
              <w:t xml:space="preserve">Бондаренко Екатерина </w:t>
            </w:r>
          </w:p>
          <w:p w:rsidR="00460255" w:rsidRPr="00B02135" w:rsidRDefault="00460255" w:rsidP="00460255">
            <w:pPr>
              <w:pStyle w:val="a9"/>
              <w:rPr>
                <w:sz w:val="24"/>
                <w:szCs w:val="24"/>
              </w:rPr>
            </w:pPr>
            <w:r w:rsidRPr="00B02135">
              <w:rPr>
                <w:sz w:val="24"/>
                <w:szCs w:val="24"/>
              </w:rPr>
              <w:t xml:space="preserve">Алексеевна, </w:t>
            </w:r>
          </w:p>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pPr>
              <w:pStyle w:val="a9"/>
              <w:rPr>
                <w:sz w:val="24"/>
                <w:szCs w:val="24"/>
              </w:rPr>
            </w:pPr>
            <w:r w:rsidRPr="00B02135">
              <w:rPr>
                <w:sz w:val="24"/>
                <w:szCs w:val="24"/>
              </w:rPr>
              <w:t xml:space="preserve"> Окружной этап Всероссийского конкурса сочинений «Россия, устремленная в будущее»</w:t>
            </w:r>
          </w:p>
        </w:tc>
        <w:tc>
          <w:tcPr>
            <w:tcW w:w="1861" w:type="dxa"/>
          </w:tcPr>
          <w:p w:rsidR="00460255" w:rsidRPr="00B02135" w:rsidRDefault="00460255" w:rsidP="00460255">
            <w:pPr>
              <w:pStyle w:val="a9"/>
              <w:rPr>
                <w:sz w:val="24"/>
                <w:szCs w:val="24"/>
              </w:rPr>
            </w:pPr>
            <w:r w:rsidRPr="00B02135">
              <w:rPr>
                <w:sz w:val="24"/>
                <w:szCs w:val="24"/>
              </w:rPr>
              <w:t>участник</w:t>
            </w:r>
          </w:p>
        </w:tc>
        <w:tc>
          <w:tcPr>
            <w:tcW w:w="1619" w:type="dxa"/>
          </w:tcPr>
          <w:p w:rsidR="00460255" w:rsidRPr="00B02135" w:rsidRDefault="00460255" w:rsidP="00460255">
            <w:pPr>
              <w:pStyle w:val="a9"/>
              <w:rPr>
                <w:sz w:val="24"/>
                <w:szCs w:val="24"/>
              </w:rPr>
            </w:pPr>
            <w:r w:rsidRPr="00B02135">
              <w:rPr>
                <w:sz w:val="24"/>
                <w:szCs w:val="24"/>
              </w:rPr>
              <w:t>Ермолова В.Н.</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6</w:t>
            </w:r>
          </w:p>
        </w:tc>
        <w:tc>
          <w:tcPr>
            <w:tcW w:w="2206" w:type="dxa"/>
          </w:tcPr>
          <w:p w:rsidR="00460255" w:rsidRPr="00B02135" w:rsidRDefault="00460255" w:rsidP="00460255">
            <w:pPr>
              <w:pStyle w:val="a9"/>
              <w:rPr>
                <w:sz w:val="24"/>
                <w:szCs w:val="24"/>
              </w:rPr>
            </w:pPr>
            <w:r w:rsidRPr="00B02135">
              <w:rPr>
                <w:sz w:val="24"/>
                <w:szCs w:val="24"/>
              </w:rPr>
              <w:t xml:space="preserve">Семенихина Екатерина Евгеньевна, </w:t>
            </w:r>
          </w:p>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r w:rsidRPr="00B02135">
              <w:t>Окружной этап Всероссийского конкурса сочинений «Россия, устремленная в будущее»</w:t>
            </w:r>
          </w:p>
        </w:tc>
        <w:tc>
          <w:tcPr>
            <w:tcW w:w="1861" w:type="dxa"/>
          </w:tcPr>
          <w:p w:rsidR="00460255" w:rsidRPr="00B02135" w:rsidRDefault="00460255" w:rsidP="00460255">
            <w:r w:rsidRPr="00B02135">
              <w:t>участник</w:t>
            </w:r>
          </w:p>
        </w:tc>
        <w:tc>
          <w:tcPr>
            <w:tcW w:w="1619" w:type="dxa"/>
          </w:tcPr>
          <w:p w:rsidR="00460255" w:rsidRPr="00B02135" w:rsidRDefault="00460255" w:rsidP="00460255">
            <w:pPr>
              <w:pStyle w:val="a9"/>
              <w:rPr>
                <w:sz w:val="24"/>
                <w:szCs w:val="24"/>
              </w:rPr>
            </w:pPr>
            <w:r w:rsidRPr="00B02135">
              <w:rPr>
                <w:sz w:val="24"/>
                <w:szCs w:val="24"/>
              </w:rPr>
              <w:t>Ермолова В.Н.</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7</w:t>
            </w:r>
          </w:p>
        </w:tc>
        <w:tc>
          <w:tcPr>
            <w:tcW w:w="2206" w:type="dxa"/>
          </w:tcPr>
          <w:p w:rsidR="00460255" w:rsidRPr="00B02135" w:rsidRDefault="00460255" w:rsidP="00460255">
            <w:pPr>
              <w:pStyle w:val="a9"/>
              <w:rPr>
                <w:sz w:val="24"/>
                <w:szCs w:val="24"/>
              </w:rPr>
            </w:pPr>
            <w:r w:rsidRPr="00B02135">
              <w:rPr>
                <w:sz w:val="24"/>
                <w:szCs w:val="24"/>
              </w:rPr>
              <w:t xml:space="preserve">Лагутин Никита Андреевич, </w:t>
            </w:r>
          </w:p>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r w:rsidRPr="00B02135">
              <w:t>Окружной этап Всероссийского конкурса сочинений «Россия, устремленная в будущее»</w:t>
            </w:r>
          </w:p>
        </w:tc>
        <w:tc>
          <w:tcPr>
            <w:tcW w:w="1861" w:type="dxa"/>
          </w:tcPr>
          <w:p w:rsidR="00460255" w:rsidRPr="00B02135" w:rsidRDefault="00460255" w:rsidP="00460255">
            <w:r w:rsidRPr="00B02135">
              <w:t>участник</w:t>
            </w:r>
          </w:p>
        </w:tc>
        <w:tc>
          <w:tcPr>
            <w:tcW w:w="1619" w:type="dxa"/>
          </w:tcPr>
          <w:p w:rsidR="00460255" w:rsidRPr="00B02135" w:rsidRDefault="00460255" w:rsidP="00460255">
            <w:pPr>
              <w:pStyle w:val="a9"/>
              <w:rPr>
                <w:sz w:val="24"/>
                <w:szCs w:val="24"/>
              </w:rPr>
            </w:pPr>
            <w:r w:rsidRPr="00B02135">
              <w:rPr>
                <w:sz w:val="24"/>
                <w:szCs w:val="24"/>
              </w:rPr>
              <w:t>Смагина В.В.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8</w:t>
            </w:r>
          </w:p>
        </w:tc>
        <w:tc>
          <w:tcPr>
            <w:tcW w:w="2206" w:type="dxa"/>
          </w:tcPr>
          <w:p w:rsidR="00460255" w:rsidRPr="00B02135" w:rsidRDefault="00460255" w:rsidP="00460255">
            <w:pPr>
              <w:pStyle w:val="a9"/>
              <w:rPr>
                <w:sz w:val="24"/>
                <w:szCs w:val="24"/>
              </w:rPr>
            </w:pPr>
            <w:r w:rsidRPr="00B02135">
              <w:rPr>
                <w:sz w:val="24"/>
                <w:szCs w:val="24"/>
              </w:rPr>
              <w:t>Бобровская Валерия Александровна,</w:t>
            </w:r>
          </w:p>
          <w:p w:rsidR="00460255" w:rsidRPr="00B02135" w:rsidRDefault="00460255" w:rsidP="00460255">
            <w:pPr>
              <w:pStyle w:val="a9"/>
              <w:rPr>
                <w:sz w:val="24"/>
                <w:szCs w:val="24"/>
              </w:rPr>
            </w:pPr>
            <w:r w:rsidRPr="00B02135">
              <w:rPr>
                <w:sz w:val="24"/>
                <w:szCs w:val="24"/>
              </w:rPr>
              <w:t>6 класс</w:t>
            </w:r>
          </w:p>
        </w:tc>
        <w:tc>
          <w:tcPr>
            <w:tcW w:w="3345" w:type="dxa"/>
          </w:tcPr>
          <w:p w:rsidR="00460255" w:rsidRPr="00B02135" w:rsidRDefault="00460255" w:rsidP="00460255">
            <w:pPr>
              <w:pStyle w:val="a9"/>
              <w:rPr>
                <w:sz w:val="24"/>
                <w:szCs w:val="24"/>
              </w:rPr>
            </w:pPr>
            <w:r w:rsidRPr="00B02135">
              <w:rPr>
                <w:sz w:val="24"/>
                <w:szCs w:val="24"/>
              </w:rPr>
              <w:t>Всероссийского конкурса сочинений</w:t>
            </w:r>
          </w:p>
        </w:tc>
        <w:tc>
          <w:tcPr>
            <w:tcW w:w="1861" w:type="dxa"/>
          </w:tcPr>
          <w:p w:rsidR="00460255" w:rsidRPr="00B02135" w:rsidRDefault="00460255" w:rsidP="00460255">
            <w:pPr>
              <w:pStyle w:val="a9"/>
              <w:rPr>
                <w:sz w:val="24"/>
                <w:szCs w:val="24"/>
              </w:rPr>
            </w:pPr>
            <w:r w:rsidRPr="00B02135">
              <w:rPr>
                <w:sz w:val="24"/>
                <w:szCs w:val="24"/>
              </w:rPr>
              <w:t>участник</w:t>
            </w:r>
          </w:p>
        </w:tc>
        <w:tc>
          <w:tcPr>
            <w:tcW w:w="1619" w:type="dxa"/>
          </w:tcPr>
          <w:p w:rsidR="00460255" w:rsidRPr="00B02135" w:rsidRDefault="00460255" w:rsidP="00460255">
            <w:pPr>
              <w:pStyle w:val="a9"/>
              <w:rPr>
                <w:sz w:val="24"/>
                <w:szCs w:val="24"/>
              </w:rPr>
            </w:pPr>
            <w:r w:rsidRPr="00B02135">
              <w:rPr>
                <w:sz w:val="24"/>
                <w:szCs w:val="24"/>
              </w:rPr>
              <w:t>Мальцева Е.И.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9</w:t>
            </w:r>
          </w:p>
        </w:tc>
        <w:tc>
          <w:tcPr>
            <w:tcW w:w="2206" w:type="dxa"/>
          </w:tcPr>
          <w:p w:rsidR="00460255" w:rsidRPr="00B02135" w:rsidRDefault="00460255" w:rsidP="00460255">
            <w:pPr>
              <w:pStyle w:val="a9"/>
              <w:rPr>
                <w:sz w:val="24"/>
                <w:szCs w:val="24"/>
              </w:rPr>
            </w:pPr>
            <w:r w:rsidRPr="00B02135">
              <w:rPr>
                <w:sz w:val="24"/>
                <w:szCs w:val="24"/>
              </w:rPr>
              <w:t>Ермолов Владислав Александрович. 8 класс</w:t>
            </w:r>
          </w:p>
        </w:tc>
        <w:tc>
          <w:tcPr>
            <w:tcW w:w="3345" w:type="dxa"/>
          </w:tcPr>
          <w:p w:rsidR="00460255" w:rsidRPr="00B02135" w:rsidRDefault="00460255" w:rsidP="00460255">
            <w:pPr>
              <w:pStyle w:val="a9"/>
              <w:rPr>
                <w:sz w:val="24"/>
                <w:szCs w:val="24"/>
              </w:rPr>
            </w:pPr>
            <w:r w:rsidRPr="00B02135">
              <w:rPr>
                <w:sz w:val="24"/>
                <w:szCs w:val="24"/>
              </w:rPr>
              <w:t>Краевой творческий  конкурс   среди детей и молодежи «Наследники Победы»</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Ермолова В.Н.</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10</w:t>
            </w:r>
          </w:p>
        </w:tc>
        <w:tc>
          <w:tcPr>
            <w:tcW w:w="2206" w:type="dxa"/>
          </w:tcPr>
          <w:p w:rsidR="00460255" w:rsidRPr="00B02135" w:rsidRDefault="00460255" w:rsidP="00460255">
            <w:pPr>
              <w:pStyle w:val="a9"/>
              <w:rPr>
                <w:sz w:val="24"/>
                <w:szCs w:val="24"/>
              </w:rPr>
            </w:pPr>
            <w:r w:rsidRPr="00B02135">
              <w:rPr>
                <w:sz w:val="24"/>
                <w:szCs w:val="24"/>
              </w:rPr>
              <w:t>Сергеева Елизавета Сергеевна,</w:t>
            </w:r>
          </w:p>
          <w:p w:rsidR="00460255" w:rsidRPr="00B02135" w:rsidRDefault="00460255" w:rsidP="00460255">
            <w:pPr>
              <w:pStyle w:val="a9"/>
              <w:rPr>
                <w:sz w:val="24"/>
                <w:szCs w:val="24"/>
              </w:rPr>
            </w:pPr>
            <w:r w:rsidRPr="00B02135">
              <w:rPr>
                <w:sz w:val="24"/>
                <w:szCs w:val="24"/>
              </w:rPr>
              <w:t>10 класс</w:t>
            </w:r>
          </w:p>
        </w:tc>
        <w:tc>
          <w:tcPr>
            <w:tcW w:w="3345" w:type="dxa"/>
          </w:tcPr>
          <w:p w:rsidR="00460255" w:rsidRPr="00B02135" w:rsidRDefault="00460255" w:rsidP="00460255">
            <w:r w:rsidRPr="00B02135">
              <w:t>Краевой творческий  конкурс   среди детей и молодежи «Наследники Победы»</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Ермолова В.Н.</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11</w:t>
            </w:r>
          </w:p>
        </w:tc>
        <w:tc>
          <w:tcPr>
            <w:tcW w:w="2206" w:type="dxa"/>
          </w:tcPr>
          <w:p w:rsidR="00460255" w:rsidRPr="00B02135" w:rsidRDefault="00460255" w:rsidP="00460255">
            <w:pPr>
              <w:pStyle w:val="a9"/>
              <w:rPr>
                <w:sz w:val="24"/>
                <w:szCs w:val="24"/>
              </w:rPr>
            </w:pPr>
            <w:r w:rsidRPr="00B02135">
              <w:rPr>
                <w:sz w:val="24"/>
                <w:szCs w:val="24"/>
              </w:rPr>
              <w:t>Баранова Валерия Александровна, 8 класс</w:t>
            </w:r>
          </w:p>
        </w:tc>
        <w:tc>
          <w:tcPr>
            <w:tcW w:w="3345" w:type="dxa"/>
          </w:tcPr>
          <w:p w:rsidR="00460255" w:rsidRPr="00B02135" w:rsidRDefault="00460255" w:rsidP="00460255">
            <w:r w:rsidRPr="00B02135">
              <w:t>Краевой творческий  конкурс   среди детей и молодежи «Наследники Победы»</w:t>
            </w: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Ермолова В.Н.</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12</w:t>
            </w:r>
          </w:p>
        </w:tc>
        <w:tc>
          <w:tcPr>
            <w:tcW w:w="2206" w:type="dxa"/>
          </w:tcPr>
          <w:p w:rsidR="00460255" w:rsidRPr="00B02135" w:rsidRDefault="00460255" w:rsidP="00460255">
            <w:pPr>
              <w:pStyle w:val="a9"/>
              <w:rPr>
                <w:sz w:val="24"/>
                <w:szCs w:val="24"/>
              </w:rPr>
            </w:pPr>
            <w:r w:rsidRPr="00B02135">
              <w:rPr>
                <w:sz w:val="24"/>
                <w:szCs w:val="24"/>
              </w:rPr>
              <w:t xml:space="preserve">Бондаренко Екатерина </w:t>
            </w:r>
          </w:p>
          <w:p w:rsidR="00460255" w:rsidRPr="00B02135" w:rsidRDefault="00460255" w:rsidP="00460255">
            <w:pPr>
              <w:pStyle w:val="a9"/>
              <w:rPr>
                <w:sz w:val="24"/>
                <w:szCs w:val="24"/>
              </w:rPr>
            </w:pPr>
            <w:r w:rsidRPr="00B02135">
              <w:rPr>
                <w:sz w:val="24"/>
                <w:szCs w:val="24"/>
              </w:rPr>
              <w:t xml:space="preserve">Алексеевна, </w:t>
            </w:r>
          </w:p>
          <w:p w:rsidR="00460255" w:rsidRPr="00B02135" w:rsidRDefault="00460255" w:rsidP="00460255">
            <w:pPr>
              <w:pStyle w:val="a9"/>
              <w:rPr>
                <w:sz w:val="24"/>
                <w:szCs w:val="24"/>
              </w:rPr>
            </w:pPr>
            <w:r w:rsidRPr="00B02135">
              <w:rPr>
                <w:sz w:val="24"/>
                <w:szCs w:val="24"/>
              </w:rPr>
              <w:lastRenderedPageBreak/>
              <w:t>9 класс</w:t>
            </w:r>
          </w:p>
        </w:tc>
        <w:tc>
          <w:tcPr>
            <w:tcW w:w="3345" w:type="dxa"/>
          </w:tcPr>
          <w:p w:rsidR="00460255" w:rsidRPr="00B02135" w:rsidRDefault="00460255" w:rsidP="00460255">
            <w:pPr>
              <w:pStyle w:val="a9"/>
              <w:rPr>
                <w:sz w:val="24"/>
                <w:szCs w:val="24"/>
              </w:rPr>
            </w:pPr>
            <w:r w:rsidRPr="00B02135">
              <w:rPr>
                <w:sz w:val="24"/>
                <w:szCs w:val="24"/>
              </w:rPr>
              <w:lastRenderedPageBreak/>
              <w:t xml:space="preserve">Районный конкурс чтецов стихотворного текста "Судьба моей  России, звучащая в </w:t>
            </w:r>
            <w:r w:rsidRPr="00B02135">
              <w:rPr>
                <w:sz w:val="24"/>
                <w:szCs w:val="24"/>
              </w:rPr>
              <w:lastRenderedPageBreak/>
              <w:t>стихах"</w:t>
            </w:r>
          </w:p>
        </w:tc>
        <w:tc>
          <w:tcPr>
            <w:tcW w:w="1861" w:type="dxa"/>
          </w:tcPr>
          <w:p w:rsidR="00460255" w:rsidRPr="00B02135" w:rsidRDefault="00460255" w:rsidP="00460255">
            <w:pPr>
              <w:pStyle w:val="a9"/>
              <w:rPr>
                <w:sz w:val="24"/>
                <w:szCs w:val="24"/>
              </w:rPr>
            </w:pPr>
            <w:r w:rsidRPr="00B02135">
              <w:rPr>
                <w:sz w:val="24"/>
                <w:szCs w:val="24"/>
              </w:rPr>
              <w:lastRenderedPageBreak/>
              <w:t>участие</w:t>
            </w:r>
          </w:p>
        </w:tc>
        <w:tc>
          <w:tcPr>
            <w:tcW w:w="1619" w:type="dxa"/>
          </w:tcPr>
          <w:p w:rsidR="00460255" w:rsidRPr="00B02135" w:rsidRDefault="00460255" w:rsidP="00460255">
            <w:pPr>
              <w:pStyle w:val="a9"/>
              <w:rPr>
                <w:sz w:val="24"/>
                <w:szCs w:val="24"/>
              </w:rPr>
            </w:pPr>
            <w:r w:rsidRPr="00B02135">
              <w:rPr>
                <w:sz w:val="24"/>
                <w:szCs w:val="24"/>
              </w:rPr>
              <w:t>Ермолова В.Н.</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lastRenderedPageBreak/>
              <w:t>13</w:t>
            </w:r>
          </w:p>
        </w:tc>
        <w:tc>
          <w:tcPr>
            <w:tcW w:w="2206" w:type="dxa"/>
          </w:tcPr>
          <w:p w:rsidR="00460255" w:rsidRPr="00B02135" w:rsidRDefault="00460255" w:rsidP="00460255">
            <w:pPr>
              <w:pStyle w:val="a9"/>
              <w:rPr>
                <w:sz w:val="24"/>
                <w:szCs w:val="24"/>
              </w:rPr>
            </w:pPr>
            <w:r w:rsidRPr="00B02135">
              <w:rPr>
                <w:sz w:val="24"/>
                <w:szCs w:val="24"/>
              </w:rPr>
              <w:t>Бесшабашных Ксения Дмитриевна, 4 класс</w:t>
            </w:r>
          </w:p>
        </w:tc>
        <w:tc>
          <w:tcPr>
            <w:tcW w:w="3345" w:type="dxa"/>
          </w:tcPr>
          <w:p w:rsidR="00460255" w:rsidRPr="00B02135" w:rsidRDefault="00460255" w:rsidP="00460255">
            <w:pPr>
              <w:pStyle w:val="a9"/>
              <w:rPr>
                <w:sz w:val="24"/>
                <w:szCs w:val="24"/>
              </w:rPr>
            </w:pPr>
            <w:r w:rsidRPr="00B02135">
              <w:rPr>
                <w:sz w:val="24"/>
                <w:szCs w:val="24"/>
              </w:rPr>
              <w:t>Районный конкурс чтецов стихотворного текста "Судьба моей  России, звучащая в стихах"</w:t>
            </w: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Брыкалова Н.И.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14</w:t>
            </w:r>
          </w:p>
        </w:tc>
        <w:tc>
          <w:tcPr>
            <w:tcW w:w="2206" w:type="dxa"/>
          </w:tcPr>
          <w:p w:rsidR="00460255" w:rsidRPr="00B02135" w:rsidRDefault="00460255" w:rsidP="00460255">
            <w:pPr>
              <w:pStyle w:val="a9"/>
              <w:rPr>
                <w:sz w:val="24"/>
                <w:szCs w:val="24"/>
              </w:rPr>
            </w:pPr>
            <w:r w:rsidRPr="00B02135">
              <w:rPr>
                <w:sz w:val="24"/>
                <w:szCs w:val="24"/>
              </w:rPr>
              <w:t xml:space="preserve">Парахина Полина Романовна, </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pPr>
              <w:pStyle w:val="a9"/>
              <w:rPr>
                <w:sz w:val="24"/>
                <w:szCs w:val="24"/>
              </w:rPr>
            </w:pPr>
            <w:r w:rsidRPr="00B02135">
              <w:rPr>
                <w:sz w:val="24"/>
                <w:szCs w:val="24"/>
              </w:rPr>
              <w:t>Районный этап (заочного) конкурса детского  и юношеского литературно  - художественного творчества «Дети и книги» в рамках Всероссийского конкурса литературно – художественного творчества «Шедевры из чернильницы 2018»</w:t>
            </w: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Смагина В.В.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15</w:t>
            </w:r>
          </w:p>
        </w:tc>
        <w:tc>
          <w:tcPr>
            <w:tcW w:w="2206" w:type="dxa"/>
          </w:tcPr>
          <w:p w:rsidR="00460255" w:rsidRPr="00B02135" w:rsidRDefault="00460255" w:rsidP="00460255">
            <w:pPr>
              <w:pStyle w:val="a9"/>
              <w:rPr>
                <w:sz w:val="24"/>
                <w:szCs w:val="24"/>
              </w:rPr>
            </w:pPr>
            <w:r w:rsidRPr="00B02135">
              <w:rPr>
                <w:sz w:val="24"/>
                <w:szCs w:val="24"/>
              </w:rPr>
              <w:t>Сергеева Елизавета Сергеевна,</w:t>
            </w:r>
          </w:p>
          <w:p w:rsidR="00460255" w:rsidRPr="00B02135" w:rsidRDefault="00460255" w:rsidP="00460255">
            <w:pPr>
              <w:pStyle w:val="a9"/>
              <w:rPr>
                <w:sz w:val="24"/>
                <w:szCs w:val="24"/>
              </w:rPr>
            </w:pPr>
            <w:r w:rsidRPr="00B02135">
              <w:rPr>
                <w:sz w:val="24"/>
                <w:szCs w:val="24"/>
              </w:rPr>
              <w:t>10 класс</w:t>
            </w:r>
          </w:p>
        </w:tc>
        <w:tc>
          <w:tcPr>
            <w:tcW w:w="3345" w:type="dxa"/>
          </w:tcPr>
          <w:p w:rsidR="00460255" w:rsidRPr="00B02135" w:rsidRDefault="00460255" w:rsidP="00460255">
            <w:pPr>
              <w:pStyle w:val="a9"/>
              <w:rPr>
                <w:sz w:val="24"/>
                <w:szCs w:val="24"/>
              </w:rPr>
            </w:pPr>
            <w:r w:rsidRPr="00B02135">
              <w:rPr>
                <w:sz w:val="24"/>
                <w:szCs w:val="24"/>
              </w:rPr>
              <w:t>Конкурс эссе «Ставрополье  - край без вражды»</w:t>
            </w: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Мальцева Е.И.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16</w:t>
            </w:r>
          </w:p>
          <w:p w:rsidR="00460255" w:rsidRPr="00B02135" w:rsidRDefault="00460255" w:rsidP="00460255">
            <w:pPr>
              <w:pStyle w:val="a9"/>
              <w:rPr>
                <w:sz w:val="24"/>
                <w:szCs w:val="24"/>
              </w:rPr>
            </w:pPr>
          </w:p>
        </w:tc>
        <w:tc>
          <w:tcPr>
            <w:tcW w:w="2206" w:type="dxa"/>
          </w:tcPr>
          <w:p w:rsidR="00460255" w:rsidRPr="00B02135" w:rsidRDefault="00460255" w:rsidP="00460255">
            <w:pPr>
              <w:pStyle w:val="a9"/>
              <w:rPr>
                <w:sz w:val="24"/>
                <w:szCs w:val="24"/>
              </w:rPr>
            </w:pPr>
            <w:r w:rsidRPr="00B02135">
              <w:rPr>
                <w:sz w:val="24"/>
                <w:szCs w:val="24"/>
              </w:rPr>
              <w:t xml:space="preserve">Целовальников Владислав Васильевич, </w:t>
            </w:r>
          </w:p>
          <w:p w:rsidR="00460255" w:rsidRPr="00B02135" w:rsidRDefault="00460255" w:rsidP="00460255">
            <w:pPr>
              <w:pStyle w:val="a9"/>
              <w:rPr>
                <w:sz w:val="24"/>
                <w:szCs w:val="24"/>
              </w:rPr>
            </w:pPr>
            <w:r w:rsidRPr="00B02135">
              <w:rPr>
                <w:sz w:val="24"/>
                <w:szCs w:val="24"/>
              </w:rPr>
              <w:t>11 класс, Сергеева Елизавета Сергеевна,</w:t>
            </w:r>
          </w:p>
          <w:p w:rsidR="00460255" w:rsidRPr="00B02135" w:rsidRDefault="00460255" w:rsidP="00460255">
            <w:pPr>
              <w:pStyle w:val="a9"/>
              <w:rPr>
                <w:sz w:val="24"/>
                <w:szCs w:val="24"/>
              </w:rPr>
            </w:pPr>
            <w:r w:rsidRPr="00B02135">
              <w:rPr>
                <w:sz w:val="24"/>
                <w:szCs w:val="24"/>
              </w:rPr>
              <w:t>10 класс, Исаев Сергей Сергеевич, 10 класс</w:t>
            </w:r>
          </w:p>
        </w:tc>
        <w:tc>
          <w:tcPr>
            <w:tcW w:w="3345" w:type="dxa"/>
          </w:tcPr>
          <w:p w:rsidR="00460255" w:rsidRPr="00B02135" w:rsidRDefault="00460255" w:rsidP="00460255">
            <w:pPr>
              <w:pStyle w:val="a9"/>
              <w:rPr>
                <w:sz w:val="24"/>
                <w:szCs w:val="24"/>
              </w:rPr>
            </w:pPr>
            <w:r w:rsidRPr="00B02135">
              <w:rPr>
                <w:sz w:val="24"/>
                <w:szCs w:val="24"/>
              </w:rPr>
              <w:t>Окружная коалиционная акция «День гражданских инициатив»</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Воробьева Г.В.</w:t>
            </w:r>
          </w:p>
          <w:p w:rsidR="00460255" w:rsidRPr="00B02135" w:rsidRDefault="00460255" w:rsidP="00460255">
            <w:pPr>
              <w:pStyle w:val="a9"/>
              <w:rPr>
                <w:sz w:val="24"/>
                <w:szCs w:val="24"/>
              </w:rPr>
            </w:pPr>
            <w:r w:rsidRPr="00B02135">
              <w:rPr>
                <w:sz w:val="24"/>
                <w:szCs w:val="24"/>
              </w:rPr>
              <w:t>Теряева Ю.В.</w:t>
            </w:r>
          </w:p>
          <w:p w:rsidR="00460255" w:rsidRPr="00B02135" w:rsidRDefault="00460255" w:rsidP="00460255">
            <w:pPr>
              <w:pStyle w:val="a9"/>
              <w:rPr>
                <w:sz w:val="24"/>
                <w:szCs w:val="24"/>
              </w:rPr>
            </w:pPr>
            <w:r w:rsidRPr="00B02135">
              <w:rPr>
                <w:sz w:val="24"/>
                <w:szCs w:val="24"/>
              </w:rPr>
              <w:t>Воробьева Е.А.</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17</w:t>
            </w:r>
          </w:p>
        </w:tc>
        <w:tc>
          <w:tcPr>
            <w:tcW w:w="2206" w:type="dxa"/>
          </w:tcPr>
          <w:p w:rsidR="00460255" w:rsidRPr="00B02135" w:rsidRDefault="00460255" w:rsidP="00460255">
            <w:pPr>
              <w:pStyle w:val="a9"/>
              <w:rPr>
                <w:sz w:val="24"/>
                <w:szCs w:val="24"/>
              </w:rPr>
            </w:pPr>
            <w:r w:rsidRPr="00B02135">
              <w:rPr>
                <w:sz w:val="24"/>
                <w:szCs w:val="24"/>
              </w:rPr>
              <w:t xml:space="preserve">Пхиденко Ирина Андреевна, </w:t>
            </w:r>
          </w:p>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pPr>
              <w:pStyle w:val="a9"/>
              <w:rPr>
                <w:sz w:val="24"/>
                <w:szCs w:val="24"/>
              </w:rPr>
            </w:pPr>
            <w:r w:rsidRPr="00B02135">
              <w:rPr>
                <w:sz w:val="24"/>
                <w:szCs w:val="24"/>
              </w:rPr>
              <w:t>Районная научно – практическая конференция школьников «Первые шаги в науку»</w:t>
            </w: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Воробьева Г.В.</w:t>
            </w:r>
          </w:p>
          <w:p w:rsidR="00460255" w:rsidRPr="00B02135" w:rsidRDefault="00460255" w:rsidP="00460255">
            <w:pPr>
              <w:pStyle w:val="a9"/>
              <w:rPr>
                <w:sz w:val="24"/>
                <w:szCs w:val="24"/>
              </w:rPr>
            </w:pP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18</w:t>
            </w:r>
          </w:p>
        </w:tc>
        <w:tc>
          <w:tcPr>
            <w:tcW w:w="2206" w:type="dxa"/>
          </w:tcPr>
          <w:p w:rsidR="00460255" w:rsidRPr="00B02135" w:rsidRDefault="00460255" w:rsidP="00460255">
            <w:pPr>
              <w:pStyle w:val="a9"/>
              <w:rPr>
                <w:sz w:val="24"/>
                <w:szCs w:val="24"/>
              </w:rPr>
            </w:pPr>
            <w:r w:rsidRPr="00B02135">
              <w:rPr>
                <w:sz w:val="24"/>
                <w:szCs w:val="24"/>
              </w:rPr>
              <w:t xml:space="preserve">Котова Арина Максимовна, </w:t>
            </w:r>
          </w:p>
          <w:p w:rsidR="00460255" w:rsidRPr="00B02135" w:rsidRDefault="00460255" w:rsidP="00460255">
            <w:pPr>
              <w:pStyle w:val="a9"/>
              <w:rPr>
                <w:sz w:val="24"/>
                <w:szCs w:val="24"/>
              </w:rPr>
            </w:pPr>
            <w:r w:rsidRPr="00B02135">
              <w:rPr>
                <w:sz w:val="24"/>
                <w:szCs w:val="24"/>
              </w:rPr>
              <w:t>5 класс</w:t>
            </w:r>
          </w:p>
        </w:tc>
        <w:tc>
          <w:tcPr>
            <w:tcW w:w="3345" w:type="dxa"/>
          </w:tcPr>
          <w:p w:rsidR="00460255" w:rsidRPr="00B02135" w:rsidRDefault="00460255" w:rsidP="00460255">
            <w:pPr>
              <w:widowControl w:val="0"/>
            </w:pPr>
            <w:r w:rsidRPr="00B02135">
              <w:t xml:space="preserve">Окружной этап </w:t>
            </w:r>
          </w:p>
          <w:p w:rsidR="00460255" w:rsidRPr="00B02135" w:rsidRDefault="00460255" w:rsidP="00460255">
            <w:pPr>
              <w:widowControl w:val="0"/>
            </w:pPr>
            <w:r w:rsidRPr="00B02135">
              <w:t xml:space="preserve">творческого конкурса </w:t>
            </w:r>
            <w:r w:rsidRPr="00B02135">
              <w:rPr>
                <w:lang w:val="en-US"/>
              </w:rPr>
              <w:t>XVI</w:t>
            </w:r>
            <w:r w:rsidRPr="00B02135">
              <w:t xml:space="preserve"> Всероссийского</w:t>
            </w:r>
          </w:p>
          <w:p w:rsidR="00460255" w:rsidRPr="00B02135" w:rsidRDefault="00460255" w:rsidP="00460255">
            <w:pPr>
              <w:pStyle w:val="a7"/>
              <w:ind w:left="0" w:right="-34"/>
            </w:pPr>
            <w:r w:rsidRPr="00B02135">
              <w:t xml:space="preserve">детского экологического форума   </w:t>
            </w:r>
          </w:p>
          <w:p w:rsidR="00460255" w:rsidRPr="00B02135" w:rsidRDefault="00460255" w:rsidP="00460255">
            <w:pPr>
              <w:pStyle w:val="a7"/>
              <w:ind w:left="0" w:right="-34"/>
            </w:pPr>
            <w:r w:rsidRPr="00B02135">
              <w:t>«Зеленая планета - 2018»</w:t>
            </w:r>
          </w:p>
          <w:p w:rsidR="00460255" w:rsidRPr="00B02135" w:rsidRDefault="00460255" w:rsidP="00460255">
            <w:pPr>
              <w:pStyle w:val="a9"/>
              <w:rPr>
                <w:sz w:val="24"/>
                <w:szCs w:val="24"/>
              </w:rPr>
            </w:pP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Воробьева Г.В.</w:t>
            </w:r>
          </w:p>
          <w:p w:rsidR="00460255" w:rsidRPr="00B02135" w:rsidRDefault="00460255" w:rsidP="00460255">
            <w:pPr>
              <w:pStyle w:val="a9"/>
              <w:rPr>
                <w:sz w:val="24"/>
                <w:szCs w:val="24"/>
              </w:rPr>
            </w:pP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19</w:t>
            </w:r>
          </w:p>
        </w:tc>
        <w:tc>
          <w:tcPr>
            <w:tcW w:w="2206" w:type="dxa"/>
          </w:tcPr>
          <w:p w:rsidR="00460255" w:rsidRPr="00B02135" w:rsidRDefault="00460255" w:rsidP="00460255">
            <w:pPr>
              <w:pStyle w:val="a9"/>
              <w:rPr>
                <w:sz w:val="24"/>
                <w:szCs w:val="24"/>
              </w:rPr>
            </w:pPr>
            <w:r w:rsidRPr="00B02135">
              <w:rPr>
                <w:sz w:val="24"/>
                <w:szCs w:val="24"/>
              </w:rPr>
              <w:t xml:space="preserve">Воробьева Виктория Дмитриевна, </w:t>
            </w:r>
          </w:p>
          <w:p w:rsidR="00460255" w:rsidRPr="00B02135" w:rsidRDefault="00460255" w:rsidP="00460255">
            <w:pPr>
              <w:pStyle w:val="a9"/>
              <w:rPr>
                <w:sz w:val="24"/>
                <w:szCs w:val="24"/>
              </w:rPr>
            </w:pPr>
            <w:r w:rsidRPr="00B02135">
              <w:rPr>
                <w:sz w:val="24"/>
                <w:szCs w:val="24"/>
              </w:rPr>
              <w:t>7 класс</w:t>
            </w:r>
          </w:p>
        </w:tc>
        <w:tc>
          <w:tcPr>
            <w:tcW w:w="3345" w:type="dxa"/>
          </w:tcPr>
          <w:p w:rsidR="00460255" w:rsidRPr="00B02135" w:rsidRDefault="00460255" w:rsidP="00460255">
            <w:pPr>
              <w:pStyle w:val="a9"/>
              <w:rPr>
                <w:sz w:val="24"/>
                <w:szCs w:val="24"/>
              </w:rPr>
            </w:pPr>
            <w:r w:rsidRPr="00B02135">
              <w:rPr>
                <w:sz w:val="24"/>
                <w:szCs w:val="24"/>
                <w:lang w:val="en-US"/>
              </w:rPr>
              <w:t>III</w:t>
            </w:r>
            <w:r w:rsidRPr="00B02135">
              <w:rPr>
                <w:sz w:val="24"/>
                <w:szCs w:val="24"/>
              </w:rPr>
              <w:t xml:space="preserve"> Всероссийский конкурс детского и юношеского творчества «Базовые национальные ценности в творчестве»</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Лютова В.В.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20</w:t>
            </w:r>
          </w:p>
        </w:tc>
        <w:tc>
          <w:tcPr>
            <w:tcW w:w="2206" w:type="dxa"/>
          </w:tcPr>
          <w:p w:rsidR="00460255" w:rsidRPr="00B02135" w:rsidRDefault="00460255" w:rsidP="00460255">
            <w:pPr>
              <w:pStyle w:val="a9"/>
              <w:rPr>
                <w:sz w:val="24"/>
                <w:szCs w:val="24"/>
              </w:rPr>
            </w:pPr>
            <w:r w:rsidRPr="00B02135">
              <w:rPr>
                <w:sz w:val="24"/>
                <w:szCs w:val="24"/>
              </w:rPr>
              <w:t>Никифоров Владислав Константиновский, 7 класс</w:t>
            </w:r>
          </w:p>
        </w:tc>
        <w:tc>
          <w:tcPr>
            <w:tcW w:w="3345" w:type="dxa"/>
          </w:tcPr>
          <w:p w:rsidR="00460255" w:rsidRPr="00B02135" w:rsidRDefault="00460255" w:rsidP="00460255">
            <w:pPr>
              <w:pStyle w:val="a9"/>
              <w:rPr>
                <w:sz w:val="24"/>
                <w:szCs w:val="24"/>
              </w:rPr>
            </w:pPr>
            <w:r w:rsidRPr="00B02135">
              <w:rPr>
                <w:sz w:val="24"/>
                <w:szCs w:val="24"/>
                <w:lang w:val="en-US"/>
              </w:rPr>
              <w:t>III</w:t>
            </w:r>
            <w:r w:rsidRPr="00B02135">
              <w:rPr>
                <w:sz w:val="24"/>
                <w:szCs w:val="24"/>
              </w:rPr>
              <w:t xml:space="preserve"> Всероссийский конкурс детского и юношеского творчества «Базовые национальные ценности в творчестве»</w:t>
            </w: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Лютова В.В.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21</w:t>
            </w:r>
          </w:p>
        </w:tc>
        <w:tc>
          <w:tcPr>
            <w:tcW w:w="2206" w:type="dxa"/>
          </w:tcPr>
          <w:p w:rsidR="00460255" w:rsidRPr="00B02135" w:rsidRDefault="00460255" w:rsidP="00460255">
            <w:pPr>
              <w:pStyle w:val="a9"/>
              <w:rPr>
                <w:sz w:val="24"/>
                <w:szCs w:val="24"/>
              </w:rPr>
            </w:pPr>
            <w:r w:rsidRPr="00B02135">
              <w:rPr>
                <w:sz w:val="24"/>
                <w:szCs w:val="24"/>
              </w:rPr>
              <w:t>Ефимов Кирилл Дмитриевич,</w:t>
            </w:r>
          </w:p>
          <w:p w:rsidR="00460255" w:rsidRPr="00B02135" w:rsidRDefault="00460255" w:rsidP="00460255">
            <w:pPr>
              <w:pStyle w:val="a9"/>
              <w:rPr>
                <w:sz w:val="24"/>
                <w:szCs w:val="24"/>
              </w:rPr>
            </w:pPr>
            <w:r w:rsidRPr="00B02135">
              <w:rPr>
                <w:sz w:val="24"/>
                <w:szCs w:val="24"/>
              </w:rPr>
              <w:t>6 класс</w:t>
            </w:r>
          </w:p>
        </w:tc>
        <w:tc>
          <w:tcPr>
            <w:tcW w:w="3345" w:type="dxa"/>
          </w:tcPr>
          <w:p w:rsidR="00460255" w:rsidRPr="00B02135" w:rsidRDefault="00460255" w:rsidP="00460255">
            <w:pPr>
              <w:pStyle w:val="a9"/>
              <w:rPr>
                <w:sz w:val="24"/>
                <w:szCs w:val="24"/>
              </w:rPr>
            </w:pPr>
            <w:r w:rsidRPr="00B02135">
              <w:rPr>
                <w:sz w:val="24"/>
                <w:szCs w:val="24"/>
                <w:lang w:val="en-US"/>
              </w:rPr>
              <w:t>III</w:t>
            </w:r>
            <w:r w:rsidRPr="00B02135">
              <w:rPr>
                <w:sz w:val="24"/>
                <w:szCs w:val="24"/>
              </w:rPr>
              <w:t xml:space="preserve"> Всероссийский конкурс детского и юношеского творчества «Базовые национальные ценности в </w:t>
            </w:r>
            <w:r w:rsidRPr="00B02135">
              <w:rPr>
                <w:sz w:val="24"/>
                <w:szCs w:val="24"/>
              </w:rPr>
              <w:lastRenderedPageBreak/>
              <w:t>творчестве»</w:t>
            </w:r>
          </w:p>
        </w:tc>
        <w:tc>
          <w:tcPr>
            <w:tcW w:w="1861" w:type="dxa"/>
          </w:tcPr>
          <w:p w:rsidR="00460255" w:rsidRPr="00B02135" w:rsidRDefault="00460255" w:rsidP="00460255">
            <w:pPr>
              <w:pStyle w:val="a9"/>
              <w:rPr>
                <w:sz w:val="24"/>
                <w:szCs w:val="24"/>
              </w:rPr>
            </w:pPr>
            <w:r w:rsidRPr="00B02135">
              <w:rPr>
                <w:sz w:val="24"/>
                <w:szCs w:val="24"/>
              </w:rPr>
              <w:lastRenderedPageBreak/>
              <w:t>призер</w:t>
            </w:r>
          </w:p>
        </w:tc>
        <w:tc>
          <w:tcPr>
            <w:tcW w:w="1619" w:type="dxa"/>
          </w:tcPr>
          <w:p w:rsidR="00460255" w:rsidRPr="00B02135" w:rsidRDefault="00460255" w:rsidP="00460255">
            <w:pPr>
              <w:pStyle w:val="a9"/>
              <w:rPr>
                <w:sz w:val="24"/>
                <w:szCs w:val="24"/>
              </w:rPr>
            </w:pPr>
            <w:r w:rsidRPr="00B02135">
              <w:rPr>
                <w:sz w:val="24"/>
                <w:szCs w:val="24"/>
              </w:rPr>
              <w:t>Лагутина И.П.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lastRenderedPageBreak/>
              <w:t>22</w:t>
            </w:r>
          </w:p>
        </w:tc>
        <w:tc>
          <w:tcPr>
            <w:tcW w:w="2206" w:type="dxa"/>
          </w:tcPr>
          <w:p w:rsidR="00460255" w:rsidRPr="00B02135" w:rsidRDefault="00460255" w:rsidP="00460255">
            <w:pPr>
              <w:pStyle w:val="a9"/>
              <w:rPr>
                <w:sz w:val="24"/>
                <w:szCs w:val="24"/>
              </w:rPr>
            </w:pPr>
            <w:r w:rsidRPr="00B02135">
              <w:rPr>
                <w:sz w:val="24"/>
                <w:szCs w:val="24"/>
              </w:rPr>
              <w:t xml:space="preserve">Никитко Олеся, </w:t>
            </w:r>
          </w:p>
          <w:p w:rsidR="00460255" w:rsidRPr="00B02135" w:rsidRDefault="00460255" w:rsidP="00460255">
            <w:pPr>
              <w:pStyle w:val="a9"/>
              <w:rPr>
                <w:sz w:val="24"/>
                <w:szCs w:val="24"/>
              </w:rPr>
            </w:pPr>
            <w:r w:rsidRPr="00B02135">
              <w:rPr>
                <w:sz w:val="24"/>
                <w:szCs w:val="24"/>
              </w:rPr>
              <w:t>3 класс</w:t>
            </w:r>
          </w:p>
        </w:tc>
        <w:tc>
          <w:tcPr>
            <w:tcW w:w="3345" w:type="dxa"/>
          </w:tcPr>
          <w:p w:rsidR="00460255" w:rsidRPr="00B02135" w:rsidRDefault="00460255" w:rsidP="00460255">
            <w:pPr>
              <w:pStyle w:val="a9"/>
              <w:rPr>
                <w:sz w:val="24"/>
                <w:szCs w:val="24"/>
              </w:rPr>
            </w:pPr>
            <w:r w:rsidRPr="00B02135">
              <w:rPr>
                <w:sz w:val="24"/>
                <w:szCs w:val="24"/>
              </w:rPr>
              <w:t>Краевой (заочный) конкурс рисунков «Я - гражданин»</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Устименко Т.И.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23</w:t>
            </w:r>
          </w:p>
        </w:tc>
        <w:tc>
          <w:tcPr>
            <w:tcW w:w="2206" w:type="dxa"/>
          </w:tcPr>
          <w:p w:rsidR="00460255" w:rsidRPr="00B02135" w:rsidRDefault="00460255" w:rsidP="00460255">
            <w:pPr>
              <w:pStyle w:val="a9"/>
              <w:rPr>
                <w:sz w:val="24"/>
                <w:szCs w:val="24"/>
              </w:rPr>
            </w:pPr>
            <w:r w:rsidRPr="00B02135">
              <w:rPr>
                <w:sz w:val="24"/>
                <w:szCs w:val="24"/>
              </w:rPr>
              <w:t>Маркова Дарья Максимовна,</w:t>
            </w:r>
          </w:p>
          <w:p w:rsidR="00460255" w:rsidRPr="00B02135" w:rsidRDefault="00460255" w:rsidP="00460255">
            <w:pPr>
              <w:pStyle w:val="a9"/>
              <w:rPr>
                <w:sz w:val="24"/>
                <w:szCs w:val="24"/>
              </w:rPr>
            </w:pPr>
            <w:r w:rsidRPr="00B02135">
              <w:rPr>
                <w:sz w:val="24"/>
                <w:szCs w:val="24"/>
              </w:rPr>
              <w:t>5 класс</w:t>
            </w:r>
          </w:p>
        </w:tc>
        <w:tc>
          <w:tcPr>
            <w:tcW w:w="3345" w:type="dxa"/>
          </w:tcPr>
          <w:p w:rsidR="00460255" w:rsidRPr="00B02135" w:rsidRDefault="00460255" w:rsidP="00460255">
            <w:pPr>
              <w:pStyle w:val="a9"/>
              <w:rPr>
                <w:sz w:val="24"/>
                <w:szCs w:val="24"/>
              </w:rPr>
            </w:pPr>
            <w:r w:rsidRPr="00B02135">
              <w:rPr>
                <w:sz w:val="24"/>
                <w:szCs w:val="24"/>
              </w:rPr>
              <w:t>Краевой (заочный) конкурс рисунков «Я - гражданин»</w:t>
            </w: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Плугарева А.О.</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24</w:t>
            </w:r>
          </w:p>
        </w:tc>
        <w:tc>
          <w:tcPr>
            <w:tcW w:w="2206" w:type="dxa"/>
          </w:tcPr>
          <w:p w:rsidR="00460255" w:rsidRPr="00B02135" w:rsidRDefault="00460255" w:rsidP="00460255">
            <w:pPr>
              <w:pStyle w:val="a9"/>
              <w:rPr>
                <w:sz w:val="24"/>
                <w:szCs w:val="24"/>
              </w:rPr>
            </w:pPr>
            <w:r w:rsidRPr="00B02135">
              <w:rPr>
                <w:sz w:val="24"/>
                <w:szCs w:val="24"/>
              </w:rPr>
              <w:t xml:space="preserve">Куруп Аурика Сергеевна, </w:t>
            </w:r>
          </w:p>
          <w:p w:rsidR="00460255" w:rsidRPr="00B02135" w:rsidRDefault="00460255" w:rsidP="00460255">
            <w:pPr>
              <w:pStyle w:val="a9"/>
              <w:rPr>
                <w:sz w:val="24"/>
                <w:szCs w:val="24"/>
              </w:rPr>
            </w:pPr>
            <w:r w:rsidRPr="00B02135">
              <w:rPr>
                <w:sz w:val="24"/>
                <w:szCs w:val="24"/>
              </w:rPr>
              <w:t>3 класс</w:t>
            </w:r>
          </w:p>
        </w:tc>
        <w:tc>
          <w:tcPr>
            <w:tcW w:w="3345" w:type="dxa"/>
          </w:tcPr>
          <w:p w:rsidR="00460255" w:rsidRPr="00B02135" w:rsidRDefault="00460255" w:rsidP="00460255">
            <w:pPr>
              <w:pStyle w:val="a9"/>
              <w:rPr>
                <w:sz w:val="24"/>
                <w:szCs w:val="24"/>
              </w:rPr>
            </w:pPr>
            <w:r w:rsidRPr="00B02135">
              <w:rPr>
                <w:sz w:val="24"/>
                <w:szCs w:val="24"/>
              </w:rPr>
              <w:t>Краевой (заочный) конкурс рисунков «Я - гражданин»</w:t>
            </w: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Устименко Т.И.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25</w:t>
            </w:r>
          </w:p>
        </w:tc>
        <w:tc>
          <w:tcPr>
            <w:tcW w:w="2206" w:type="dxa"/>
          </w:tcPr>
          <w:p w:rsidR="00460255" w:rsidRPr="00B02135" w:rsidRDefault="00460255" w:rsidP="00460255">
            <w:pPr>
              <w:pStyle w:val="a9"/>
              <w:rPr>
                <w:sz w:val="24"/>
                <w:szCs w:val="24"/>
              </w:rPr>
            </w:pPr>
            <w:r w:rsidRPr="00B02135">
              <w:rPr>
                <w:sz w:val="24"/>
                <w:szCs w:val="24"/>
              </w:rPr>
              <w:t>Баранова Елизавета Андреевна,</w:t>
            </w:r>
          </w:p>
          <w:p w:rsidR="00460255" w:rsidRPr="00B02135" w:rsidRDefault="00460255" w:rsidP="00460255">
            <w:pPr>
              <w:pStyle w:val="a9"/>
              <w:rPr>
                <w:sz w:val="24"/>
                <w:szCs w:val="24"/>
              </w:rPr>
            </w:pPr>
            <w:r w:rsidRPr="00B02135">
              <w:rPr>
                <w:sz w:val="24"/>
                <w:szCs w:val="24"/>
              </w:rPr>
              <w:t xml:space="preserve"> 3 класс</w:t>
            </w:r>
          </w:p>
        </w:tc>
        <w:tc>
          <w:tcPr>
            <w:tcW w:w="3345" w:type="dxa"/>
          </w:tcPr>
          <w:p w:rsidR="00460255" w:rsidRPr="00B02135" w:rsidRDefault="00460255" w:rsidP="00460255">
            <w:pPr>
              <w:pStyle w:val="a9"/>
              <w:rPr>
                <w:sz w:val="24"/>
                <w:szCs w:val="24"/>
              </w:rPr>
            </w:pPr>
            <w:r w:rsidRPr="00B02135">
              <w:rPr>
                <w:sz w:val="24"/>
                <w:szCs w:val="24"/>
              </w:rPr>
              <w:t>Краевой (заочный) конкурс рисунков «Я - гражданин»</w:t>
            </w: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Устименко Т.И.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26</w:t>
            </w:r>
          </w:p>
        </w:tc>
        <w:tc>
          <w:tcPr>
            <w:tcW w:w="2206" w:type="dxa"/>
          </w:tcPr>
          <w:p w:rsidR="00460255" w:rsidRPr="00B02135" w:rsidRDefault="00460255" w:rsidP="00460255">
            <w:pPr>
              <w:pStyle w:val="a9"/>
              <w:rPr>
                <w:sz w:val="24"/>
                <w:szCs w:val="24"/>
              </w:rPr>
            </w:pPr>
            <w:r w:rsidRPr="00B02135">
              <w:rPr>
                <w:sz w:val="24"/>
                <w:szCs w:val="24"/>
              </w:rPr>
              <w:t>Сергеева Елизавета Сергеевна,</w:t>
            </w:r>
          </w:p>
          <w:p w:rsidR="00460255" w:rsidRPr="00B02135" w:rsidRDefault="00460255" w:rsidP="00460255">
            <w:pPr>
              <w:pStyle w:val="a9"/>
              <w:rPr>
                <w:sz w:val="24"/>
                <w:szCs w:val="24"/>
              </w:rPr>
            </w:pPr>
            <w:r w:rsidRPr="00B02135">
              <w:rPr>
                <w:sz w:val="24"/>
                <w:szCs w:val="24"/>
              </w:rPr>
              <w:t>10 класс</w:t>
            </w:r>
          </w:p>
        </w:tc>
        <w:tc>
          <w:tcPr>
            <w:tcW w:w="3345" w:type="dxa"/>
          </w:tcPr>
          <w:p w:rsidR="00460255" w:rsidRPr="00B02135" w:rsidRDefault="00460255" w:rsidP="00460255">
            <w:pPr>
              <w:pStyle w:val="a9"/>
              <w:ind w:right="-1"/>
              <w:jc w:val="both"/>
              <w:rPr>
                <w:sz w:val="24"/>
                <w:szCs w:val="24"/>
              </w:rPr>
            </w:pPr>
            <w:r w:rsidRPr="00B02135">
              <w:rPr>
                <w:sz w:val="24"/>
                <w:szCs w:val="24"/>
              </w:rPr>
              <w:t>Краевой заочный этап Всероссийской акции «Летопись юннатских дел» Номинация: «Как я стал юным натуралистом, юным экологом»</w:t>
            </w: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27</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pPr>
              <w:pStyle w:val="a9"/>
              <w:rPr>
                <w:sz w:val="24"/>
                <w:szCs w:val="24"/>
              </w:rPr>
            </w:pPr>
            <w:r w:rsidRPr="00B02135">
              <w:rPr>
                <w:sz w:val="24"/>
                <w:szCs w:val="24"/>
              </w:rPr>
              <w:t>Игра – путешествие «Я – Петровчанин!» в Петровском городском округе</w:t>
            </w:r>
          </w:p>
        </w:tc>
        <w:tc>
          <w:tcPr>
            <w:tcW w:w="1861" w:type="dxa"/>
          </w:tcPr>
          <w:p w:rsidR="00460255" w:rsidRPr="00B02135" w:rsidRDefault="00460255" w:rsidP="00460255">
            <w:pPr>
              <w:pStyle w:val="a9"/>
              <w:rPr>
                <w:sz w:val="24"/>
                <w:szCs w:val="24"/>
              </w:rPr>
            </w:pPr>
            <w:r w:rsidRPr="00B02135">
              <w:rPr>
                <w:sz w:val="24"/>
                <w:szCs w:val="24"/>
              </w:rPr>
              <w:t>1 место за участие в творческом конкуре</w:t>
            </w:r>
          </w:p>
        </w:tc>
        <w:tc>
          <w:tcPr>
            <w:tcW w:w="1619" w:type="dxa"/>
          </w:tcPr>
          <w:p w:rsidR="00460255" w:rsidRPr="00B02135" w:rsidRDefault="00460255" w:rsidP="00460255">
            <w:pPr>
              <w:pStyle w:val="a9"/>
              <w:rPr>
                <w:sz w:val="24"/>
                <w:szCs w:val="24"/>
              </w:rPr>
            </w:pPr>
            <w:r w:rsidRPr="00B02135">
              <w:rPr>
                <w:sz w:val="24"/>
                <w:szCs w:val="24"/>
              </w:rPr>
              <w:t>Баранова Е.А. Леонова Н.И.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28</w:t>
            </w:r>
          </w:p>
        </w:tc>
        <w:tc>
          <w:tcPr>
            <w:tcW w:w="2206" w:type="dxa"/>
          </w:tcPr>
          <w:p w:rsidR="00460255" w:rsidRPr="00B02135" w:rsidRDefault="00460255" w:rsidP="00460255">
            <w:pPr>
              <w:pStyle w:val="a9"/>
              <w:rPr>
                <w:sz w:val="24"/>
                <w:szCs w:val="24"/>
              </w:rPr>
            </w:pPr>
            <w:r w:rsidRPr="00B02135">
              <w:rPr>
                <w:sz w:val="24"/>
                <w:szCs w:val="24"/>
              </w:rPr>
              <w:t xml:space="preserve">Творческий коллектив «Ритм» </w:t>
            </w:r>
          </w:p>
          <w:p w:rsidR="00460255" w:rsidRPr="00B02135" w:rsidRDefault="00460255" w:rsidP="00460255">
            <w:pPr>
              <w:pStyle w:val="a9"/>
              <w:rPr>
                <w:sz w:val="24"/>
                <w:szCs w:val="24"/>
              </w:rPr>
            </w:pPr>
            <w:r w:rsidRPr="00B02135">
              <w:rPr>
                <w:sz w:val="24"/>
                <w:szCs w:val="24"/>
              </w:rPr>
              <w:t xml:space="preserve"> МКОУ СОШ №11, 5 класс</w:t>
            </w:r>
          </w:p>
        </w:tc>
        <w:tc>
          <w:tcPr>
            <w:tcW w:w="3345" w:type="dxa"/>
          </w:tcPr>
          <w:p w:rsidR="00460255" w:rsidRPr="00B02135" w:rsidRDefault="00460255" w:rsidP="00460255">
            <w:pPr>
              <w:pStyle w:val="a9"/>
              <w:rPr>
                <w:sz w:val="24"/>
                <w:szCs w:val="24"/>
              </w:rPr>
            </w:pPr>
            <w:r w:rsidRPr="00B02135">
              <w:rPr>
                <w:sz w:val="24"/>
                <w:szCs w:val="24"/>
              </w:rPr>
              <w:t>Районный фестиваль театральных коллективов</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Мальцева Е.И.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29</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pPr>
              <w:pStyle w:val="a9"/>
              <w:rPr>
                <w:sz w:val="24"/>
                <w:szCs w:val="24"/>
              </w:rPr>
            </w:pPr>
            <w:r w:rsidRPr="00B02135">
              <w:rPr>
                <w:sz w:val="24"/>
                <w:szCs w:val="24"/>
              </w:rPr>
              <w:t>Интерн – флешмоб «Время развеять дым!» в рамках реализации проекта «Добровольческий марафон  «Петровский район территория здорового образа жизни!»</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Теряева Ю.В.</w:t>
            </w:r>
          </w:p>
          <w:p w:rsidR="00460255" w:rsidRPr="00B02135" w:rsidRDefault="00460255" w:rsidP="00460255">
            <w:pPr>
              <w:pStyle w:val="a9"/>
              <w:rPr>
                <w:sz w:val="24"/>
                <w:szCs w:val="24"/>
              </w:rPr>
            </w:pPr>
            <w:r w:rsidRPr="00B02135">
              <w:rPr>
                <w:sz w:val="24"/>
                <w:szCs w:val="24"/>
              </w:rPr>
              <w:t>Целищева А.Ю.</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30</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pPr>
              <w:pStyle w:val="a9"/>
              <w:rPr>
                <w:sz w:val="24"/>
                <w:szCs w:val="24"/>
              </w:rPr>
            </w:pPr>
            <w:r w:rsidRPr="00B02135">
              <w:rPr>
                <w:sz w:val="24"/>
                <w:szCs w:val="24"/>
              </w:rPr>
              <w:t>Муниципальный этап Всероссийской акции «Спорт альтернатива пагубным привычкам» в номинации «Ведущие за собой»</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Луценко Е.П.</w:t>
            </w:r>
          </w:p>
          <w:p w:rsidR="00460255" w:rsidRPr="00B02135" w:rsidRDefault="00460255" w:rsidP="00460255">
            <w:pPr>
              <w:pStyle w:val="a9"/>
              <w:rPr>
                <w:sz w:val="24"/>
                <w:szCs w:val="24"/>
              </w:rPr>
            </w:pPr>
            <w:r w:rsidRPr="00B02135">
              <w:rPr>
                <w:sz w:val="24"/>
                <w:szCs w:val="24"/>
              </w:rPr>
              <w:t>Целищева А.Ю.</w:t>
            </w:r>
          </w:p>
          <w:p w:rsidR="00460255" w:rsidRPr="00B02135" w:rsidRDefault="00460255" w:rsidP="00460255">
            <w:pPr>
              <w:pStyle w:val="a9"/>
              <w:rPr>
                <w:sz w:val="24"/>
                <w:szCs w:val="24"/>
              </w:rPr>
            </w:pPr>
            <w:r w:rsidRPr="00B02135">
              <w:rPr>
                <w:sz w:val="24"/>
                <w:szCs w:val="24"/>
              </w:rPr>
              <w:t>Воробьева Е.А.</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31</w:t>
            </w:r>
          </w:p>
        </w:tc>
        <w:tc>
          <w:tcPr>
            <w:tcW w:w="2206" w:type="dxa"/>
          </w:tcPr>
          <w:p w:rsidR="00460255" w:rsidRPr="00B02135" w:rsidRDefault="00460255" w:rsidP="00460255">
            <w:pPr>
              <w:pStyle w:val="a9"/>
              <w:rPr>
                <w:sz w:val="24"/>
                <w:szCs w:val="24"/>
              </w:rPr>
            </w:pPr>
            <w:r w:rsidRPr="00B02135">
              <w:rPr>
                <w:sz w:val="24"/>
                <w:szCs w:val="24"/>
              </w:rPr>
              <w:t>Хоровой коллектив «Мелодия»</w:t>
            </w:r>
          </w:p>
        </w:tc>
        <w:tc>
          <w:tcPr>
            <w:tcW w:w="3345" w:type="dxa"/>
          </w:tcPr>
          <w:p w:rsidR="00460255" w:rsidRPr="00B02135" w:rsidRDefault="00460255" w:rsidP="00460255">
            <w:pPr>
              <w:pStyle w:val="a9"/>
              <w:rPr>
                <w:sz w:val="24"/>
                <w:szCs w:val="24"/>
              </w:rPr>
            </w:pPr>
            <w:r w:rsidRPr="00B02135">
              <w:rPr>
                <w:sz w:val="24"/>
                <w:szCs w:val="24"/>
              </w:rPr>
              <w:t>Районный конкурс солистов хоровых и танцевальных коллективов</w:t>
            </w: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Лютова В.В.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32</w:t>
            </w:r>
          </w:p>
        </w:tc>
        <w:tc>
          <w:tcPr>
            <w:tcW w:w="2206" w:type="dxa"/>
          </w:tcPr>
          <w:p w:rsidR="00460255" w:rsidRPr="00B02135" w:rsidRDefault="00460255" w:rsidP="00460255">
            <w:pPr>
              <w:pStyle w:val="a9"/>
              <w:rPr>
                <w:sz w:val="24"/>
                <w:szCs w:val="24"/>
              </w:rPr>
            </w:pPr>
            <w:r w:rsidRPr="00B02135">
              <w:rPr>
                <w:sz w:val="24"/>
                <w:szCs w:val="24"/>
              </w:rPr>
              <w:t>Отряд ЮИД МКОУ СОШ №11</w:t>
            </w:r>
          </w:p>
        </w:tc>
        <w:tc>
          <w:tcPr>
            <w:tcW w:w="3345" w:type="dxa"/>
          </w:tcPr>
          <w:p w:rsidR="00460255" w:rsidRPr="00B02135" w:rsidRDefault="00460255" w:rsidP="00460255">
            <w:pPr>
              <w:pStyle w:val="a9"/>
              <w:rPr>
                <w:sz w:val="24"/>
                <w:szCs w:val="24"/>
              </w:rPr>
            </w:pPr>
            <w:r w:rsidRPr="00B02135">
              <w:rPr>
                <w:sz w:val="24"/>
                <w:szCs w:val="24"/>
              </w:rPr>
              <w:t xml:space="preserve">Краевой смотр  - конкурс отрядов юных инспекторов движения «Законы дорог уважай - 2018» в Петровском городском округе, </w:t>
            </w:r>
          </w:p>
          <w:p w:rsidR="00460255" w:rsidRPr="00B02135" w:rsidRDefault="00460255" w:rsidP="00460255">
            <w:pPr>
              <w:pStyle w:val="a9"/>
              <w:rPr>
                <w:sz w:val="24"/>
                <w:szCs w:val="24"/>
              </w:rPr>
            </w:pPr>
            <w:r w:rsidRPr="00B02135">
              <w:rPr>
                <w:sz w:val="24"/>
                <w:szCs w:val="24"/>
              </w:rPr>
              <w:t>этап «Автогородок»</w:t>
            </w:r>
          </w:p>
        </w:tc>
        <w:tc>
          <w:tcPr>
            <w:tcW w:w="1861" w:type="dxa"/>
          </w:tcPr>
          <w:p w:rsidR="00460255" w:rsidRPr="00B02135" w:rsidRDefault="00460255" w:rsidP="00460255">
            <w:pPr>
              <w:pStyle w:val="a9"/>
              <w:rPr>
                <w:sz w:val="24"/>
                <w:szCs w:val="24"/>
              </w:rPr>
            </w:pPr>
            <w:r w:rsidRPr="00B02135">
              <w:rPr>
                <w:sz w:val="24"/>
                <w:szCs w:val="24"/>
                <w:lang w:val="en-US"/>
              </w:rPr>
              <w:t>III</w:t>
            </w:r>
            <w:r w:rsidRPr="00B02135">
              <w:rPr>
                <w:sz w:val="24"/>
                <w:szCs w:val="24"/>
              </w:rPr>
              <w:t xml:space="preserve"> место</w:t>
            </w:r>
          </w:p>
        </w:tc>
        <w:tc>
          <w:tcPr>
            <w:tcW w:w="1619" w:type="dxa"/>
          </w:tcPr>
          <w:p w:rsidR="00460255" w:rsidRPr="00B02135" w:rsidRDefault="00460255" w:rsidP="00460255">
            <w:pPr>
              <w:pStyle w:val="a9"/>
              <w:rPr>
                <w:sz w:val="24"/>
                <w:szCs w:val="24"/>
              </w:rPr>
            </w:pPr>
            <w:r w:rsidRPr="00B02135">
              <w:rPr>
                <w:sz w:val="24"/>
                <w:szCs w:val="24"/>
              </w:rPr>
              <w:t>Плугарева А.О.</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33</w:t>
            </w:r>
          </w:p>
        </w:tc>
        <w:tc>
          <w:tcPr>
            <w:tcW w:w="2206" w:type="dxa"/>
          </w:tcPr>
          <w:p w:rsidR="00460255" w:rsidRPr="00B02135" w:rsidRDefault="00460255" w:rsidP="00460255">
            <w:pPr>
              <w:pStyle w:val="a9"/>
              <w:rPr>
                <w:sz w:val="24"/>
                <w:szCs w:val="24"/>
              </w:rPr>
            </w:pPr>
            <w:r w:rsidRPr="00B02135">
              <w:rPr>
                <w:sz w:val="24"/>
                <w:szCs w:val="24"/>
              </w:rPr>
              <w:t>Отряд ЮИД МКОУ СОШ №11</w:t>
            </w:r>
          </w:p>
        </w:tc>
        <w:tc>
          <w:tcPr>
            <w:tcW w:w="3345" w:type="dxa"/>
          </w:tcPr>
          <w:p w:rsidR="00460255" w:rsidRPr="00B02135" w:rsidRDefault="00460255" w:rsidP="00460255">
            <w:pPr>
              <w:pStyle w:val="a9"/>
              <w:rPr>
                <w:sz w:val="24"/>
                <w:szCs w:val="24"/>
              </w:rPr>
            </w:pPr>
            <w:r w:rsidRPr="00B02135">
              <w:rPr>
                <w:sz w:val="24"/>
                <w:szCs w:val="24"/>
              </w:rPr>
              <w:t xml:space="preserve">Краевой смотр  - конкурс отрядов юных инспекторов движения «Законы дорог уважай - 2018» в Петровском городском округе, </w:t>
            </w:r>
          </w:p>
          <w:p w:rsidR="00460255" w:rsidRPr="00B02135" w:rsidRDefault="00460255" w:rsidP="00460255">
            <w:pPr>
              <w:pStyle w:val="a9"/>
              <w:rPr>
                <w:sz w:val="24"/>
                <w:szCs w:val="24"/>
              </w:rPr>
            </w:pPr>
            <w:r w:rsidRPr="00B02135">
              <w:rPr>
                <w:sz w:val="24"/>
                <w:szCs w:val="24"/>
              </w:rPr>
              <w:lastRenderedPageBreak/>
              <w:t>этап «Творческое выступление команды»</w:t>
            </w:r>
          </w:p>
        </w:tc>
        <w:tc>
          <w:tcPr>
            <w:tcW w:w="1861" w:type="dxa"/>
          </w:tcPr>
          <w:p w:rsidR="00460255" w:rsidRPr="00B02135" w:rsidRDefault="00460255" w:rsidP="00460255">
            <w:pPr>
              <w:pStyle w:val="a9"/>
              <w:rPr>
                <w:sz w:val="24"/>
                <w:szCs w:val="24"/>
              </w:rPr>
            </w:pPr>
            <w:r w:rsidRPr="00B02135">
              <w:rPr>
                <w:sz w:val="24"/>
                <w:szCs w:val="24"/>
                <w:lang w:val="en-US"/>
              </w:rPr>
              <w:lastRenderedPageBreak/>
              <w:t>III</w:t>
            </w:r>
            <w:r w:rsidRPr="00B02135">
              <w:rPr>
                <w:sz w:val="24"/>
                <w:szCs w:val="24"/>
              </w:rPr>
              <w:t xml:space="preserve"> место</w:t>
            </w:r>
          </w:p>
        </w:tc>
        <w:tc>
          <w:tcPr>
            <w:tcW w:w="1619" w:type="dxa"/>
          </w:tcPr>
          <w:p w:rsidR="00460255" w:rsidRPr="00B02135" w:rsidRDefault="00460255" w:rsidP="00460255">
            <w:pPr>
              <w:pStyle w:val="a9"/>
              <w:rPr>
                <w:sz w:val="24"/>
                <w:szCs w:val="24"/>
              </w:rPr>
            </w:pPr>
            <w:r w:rsidRPr="00B02135">
              <w:rPr>
                <w:sz w:val="24"/>
                <w:szCs w:val="24"/>
              </w:rPr>
              <w:t>Плугарева А.О.</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lastRenderedPageBreak/>
              <w:t>34</w:t>
            </w:r>
          </w:p>
        </w:tc>
        <w:tc>
          <w:tcPr>
            <w:tcW w:w="2206" w:type="dxa"/>
          </w:tcPr>
          <w:p w:rsidR="00460255" w:rsidRPr="00B02135" w:rsidRDefault="00460255" w:rsidP="00460255">
            <w:pPr>
              <w:pStyle w:val="a9"/>
              <w:rPr>
                <w:sz w:val="24"/>
                <w:szCs w:val="24"/>
              </w:rPr>
            </w:pPr>
            <w:r w:rsidRPr="00B02135">
              <w:rPr>
                <w:sz w:val="24"/>
                <w:szCs w:val="24"/>
              </w:rPr>
              <w:t>Отряд ЮИД МКОУ СОШ №11</w:t>
            </w:r>
          </w:p>
        </w:tc>
        <w:tc>
          <w:tcPr>
            <w:tcW w:w="3345" w:type="dxa"/>
          </w:tcPr>
          <w:p w:rsidR="00460255" w:rsidRPr="00B02135" w:rsidRDefault="00460255" w:rsidP="00460255">
            <w:pPr>
              <w:pStyle w:val="a9"/>
              <w:rPr>
                <w:sz w:val="24"/>
                <w:szCs w:val="24"/>
              </w:rPr>
            </w:pPr>
            <w:r w:rsidRPr="00B02135">
              <w:rPr>
                <w:sz w:val="24"/>
                <w:szCs w:val="24"/>
              </w:rPr>
              <w:t xml:space="preserve">Краевой смотр  - конкурс отрядов юных инспекторов движения «Законы дорог уважай - 2018» в Петровском городском округе, </w:t>
            </w:r>
          </w:p>
          <w:p w:rsidR="00460255" w:rsidRPr="00B02135" w:rsidRDefault="00460255" w:rsidP="00460255">
            <w:pPr>
              <w:pStyle w:val="a9"/>
              <w:rPr>
                <w:sz w:val="24"/>
                <w:szCs w:val="24"/>
              </w:rPr>
            </w:pPr>
            <w:r w:rsidRPr="00B02135">
              <w:rPr>
                <w:sz w:val="24"/>
                <w:szCs w:val="24"/>
              </w:rPr>
              <w:t>номинация «Видео ролик»</w:t>
            </w:r>
          </w:p>
        </w:tc>
        <w:tc>
          <w:tcPr>
            <w:tcW w:w="1861" w:type="dxa"/>
          </w:tcPr>
          <w:p w:rsidR="00460255" w:rsidRPr="00B02135" w:rsidRDefault="00460255" w:rsidP="00460255">
            <w:pPr>
              <w:pStyle w:val="a9"/>
              <w:rPr>
                <w:sz w:val="24"/>
                <w:szCs w:val="24"/>
              </w:rPr>
            </w:pPr>
            <w:r w:rsidRPr="00B02135">
              <w:rPr>
                <w:sz w:val="24"/>
                <w:szCs w:val="24"/>
                <w:lang w:val="en-US"/>
              </w:rPr>
              <w:t>I</w:t>
            </w:r>
            <w:r w:rsidRPr="00B02135">
              <w:rPr>
                <w:sz w:val="24"/>
                <w:szCs w:val="24"/>
              </w:rPr>
              <w:t xml:space="preserve"> место</w:t>
            </w:r>
          </w:p>
        </w:tc>
        <w:tc>
          <w:tcPr>
            <w:tcW w:w="1619" w:type="dxa"/>
          </w:tcPr>
          <w:p w:rsidR="00460255" w:rsidRPr="00B02135" w:rsidRDefault="00460255" w:rsidP="00460255">
            <w:pPr>
              <w:pStyle w:val="a9"/>
              <w:rPr>
                <w:sz w:val="24"/>
                <w:szCs w:val="24"/>
              </w:rPr>
            </w:pPr>
            <w:r w:rsidRPr="00B02135">
              <w:rPr>
                <w:sz w:val="24"/>
                <w:szCs w:val="24"/>
              </w:rPr>
              <w:t>Плугарева А.О.</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35</w:t>
            </w:r>
          </w:p>
        </w:tc>
        <w:tc>
          <w:tcPr>
            <w:tcW w:w="2206" w:type="dxa"/>
          </w:tcPr>
          <w:p w:rsidR="00460255" w:rsidRPr="00B02135" w:rsidRDefault="00460255" w:rsidP="00460255">
            <w:pPr>
              <w:pStyle w:val="a9"/>
              <w:rPr>
                <w:sz w:val="24"/>
                <w:szCs w:val="24"/>
              </w:rPr>
            </w:pPr>
            <w:r w:rsidRPr="00B02135">
              <w:rPr>
                <w:sz w:val="24"/>
                <w:szCs w:val="24"/>
              </w:rPr>
              <w:t>Отряд ЮИД МКОУ СОШ №11</w:t>
            </w:r>
          </w:p>
        </w:tc>
        <w:tc>
          <w:tcPr>
            <w:tcW w:w="3345" w:type="dxa"/>
          </w:tcPr>
          <w:p w:rsidR="00460255" w:rsidRPr="00B02135" w:rsidRDefault="00460255" w:rsidP="00460255">
            <w:pPr>
              <w:pStyle w:val="a9"/>
              <w:rPr>
                <w:sz w:val="24"/>
                <w:szCs w:val="24"/>
              </w:rPr>
            </w:pPr>
            <w:r w:rsidRPr="00B02135">
              <w:rPr>
                <w:sz w:val="24"/>
                <w:szCs w:val="24"/>
              </w:rPr>
              <w:t xml:space="preserve">Краевой смотр  - конкурс отрядов юных инспекторов движения «Законы дорог уважай - 2018» в Петровском городском округе, </w:t>
            </w:r>
          </w:p>
          <w:p w:rsidR="00460255" w:rsidRPr="00B02135" w:rsidRDefault="00460255" w:rsidP="00460255">
            <w:pPr>
              <w:pStyle w:val="a9"/>
              <w:rPr>
                <w:sz w:val="24"/>
                <w:szCs w:val="24"/>
              </w:rPr>
            </w:pPr>
            <w:r w:rsidRPr="00B02135">
              <w:rPr>
                <w:sz w:val="24"/>
                <w:szCs w:val="24"/>
              </w:rPr>
              <w:t>номинация «Лучшая парадная форма ЮИД»</w:t>
            </w:r>
          </w:p>
        </w:tc>
        <w:tc>
          <w:tcPr>
            <w:tcW w:w="1861" w:type="dxa"/>
          </w:tcPr>
          <w:p w:rsidR="00460255" w:rsidRPr="00B02135" w:rsidRDefault="00460255" w:rsidP="00460255">
            <w:pPr>
              <w:pStyle w:val="a9"/>
              <w:rPr>
                <w:sz w:val="24"/>
                <w:szCs w:val="24"/>
              </w:rPr>
            </w:pPr>
            <w:r w:rsidRPr="00B02135">
              <w:rPr>
                <w:sz w:val="24"/>
                <w:szCs w:val="24"/>
                <w:lang w:val="en-US"/>
              </w:rPr>
              <w:t>I</w:t>
            </w:r>
            <w:r w:rsidRPr="00B02135">
              <w:rPr>
                <w:sz w:val="24"/>
                <w:szCs w:val="24"/>
              </w:rPr>
              <w:t xml:space="preserve"> место</w:t>
            </w:r>
          </w:p>
        </w:tc>
        <w:tc>
          <w:tcPr>
            <w:tcW w:w="1619" w:type="dxa"/>
          </w:tcPr>
          <w:p w:rsidR="00460255" w:rsidRPr="00B02135" w:rsidRDefault="00460255" w:rsidP="00460255">
            <w:pPr>
              <w:pStyle w:val="a9"/>
              <w:rPr>
                <w:sz w:val="24"/>
                <w:szCs w:val="24"/>
              </w:rPr>
            </w:pPr>
            <w:r w:rsidRPr="00B02135">
              <w:rPr>
                <w:sz w:val="24"/>
                <w:szCs w:val="24"/>
              </w:rPr>
              <w:t>Плугарева А.О.</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36</w:t>
            </w:r>
          </w:p>
        </w:tc>
        <w:tc>
          <w:tcPr>
            <w:tcW w:w="2206" w:type="dxa"/>
          </w:tcPr>
          <w:p w:rsidR="00460255" w:rsidRPr="00B02135" w:rsidRDefault="00460255" w:rsidP="00460255">
            <w:pPr>
              <w:pStyle w:val="a9"/>
              <w:rPr>
                <w:sz w:val="24"/>
                <w:szCs w:val="24"/>
              </w:rPr>
            </w:pPr>
            <w:r w:rsidRPr="00B02135">
              <w:rPr>
                <w:sz w:val="24"/>
                <w:szCs w:val="24"/>
              </w:rPr>
              <w:t>Шевцов Захар,</w:t>
            </w:r>
          </w:p>
          <w:p w:rsidR="00460255" w:rsidRPr="00B02135" w:rsidRDefault="00460255" w:rsidP="00460255">
            <w:pPr>
              <w:pStyle w:val="a9"/>
              <w:rPr>
                <w:sz w:val="24"/>
                <w:szCs w:val="24"/>
              </w:rPr>
            </w:pPr>
            <w:r w:rsidRPr="00B02135">
              <w:rPr>
                <w:sz w:val="24"/>
                <w:szCs w:val="24"/>
              </w:rPr>
              <w:t xml:space="preserve"> 3 класс</w:t>
            </w:r>
          </w:p>
        </w:tc>
        <w:tc>
          <w:tcPr>
            <w:tcW w:w="3345" w:type="dxa"/>
          </w:tcPr>
          <w:p w:rsidR="00460255" w:rsidRPr="00B02135" w:rsidRDefault="00460255" w:rsidP="00460255">
            <w:pPr>
              <w:pStyle w:val="a9"/>
              <w:rPr>
                <w:sz w:val="24"/>
                <w:szCs w:val="24"/>
              </w:rPr>
            </w:pPr>
            <w:r w:rsidRPr="00B02135">
              <w:rPr>
                <w:sz w:val="24"/>
                <w:szCs w:val="24"/>
              </w:rPr>
              <w:t xml:space="preserve">Краевой смотр  - конкурс отрядов юных инспекторов движения «Законы дорог уважай - 2018» в Петровском городском округе, </w:t>
            </w:r>
          </w:p>
          <w:p w:rsidR="00460255" w:rsidRPr="00B02135" w:rsidRDefault="00460255" w:rsidP="00460255">
            <w:pPr>
              <w:pStyle w:val="a9"/>
              <w:rPr>
                <w:sz w:val="24"/>
                <w:szCs w:val="24"/>
              </w:rPr>
            </w:pPr>
            <w:r w:rsidRPr="00B02135">
              <w:rPr>
                <w:sz w:val="24"/>
                <w:szCs w:val="24"/>
              </w:rPr>
              <w:t>этап «Автогородок»</w:t>
            </w:r>
          </w:p>
        </w:tc>
        <w:tc>
          <w:tcPr>
            <w:tcW w:w="1861" w:type="dxa"/>
          </w:tcPr>
          <w:p w:rsidR="00460255" w:rsidRPr="00B02135" w:rsidRDefault="00460255" w:rsidP="00460255">
            <w:pPr>
              <w:pStyle w:val="a9"/>
              <w:rPr>
                <w:sz w:val="24"/>
                <w:szCs w:val="24"/>
              </w:rPr>
            </w:pPr>
            <w:r w:rsidRPr="00B02135">
              <w:rPr>
                <w:sz w:val="24"/>
                <w:szCs w:val="24"/>
                <w:lang w:val="en-US"/>
              </w:rPr>
              <w:t>I</w:t>
            </w:r>
            <w:r w:rsidRPr="00B02135">
              <w:rPr>
                <w:sz w:val="24"/>
                <w:szCs w:val="24"/>
              </w:rPr>
              <w:t xml:space="preserve"> место</w:t>
            </w:r>
          </w:p>
        </w:tc>
        <w:tc>
          <w:tcPr>
            <w:tcW w:w="1619" w:type="dxa"/>
          </w:tcPr>
          <w:p w:rsidR="00460255" w:rsidRPr="00B02135" w:rsidRDefault="00460255" w:rsidP="00460255">
            <w:pPr>
              <w:pStyle w:val="a9"/>
              <w:rPr>
                <w:sz w:val="24"/>
                <w:szCs w:val="24"/>
              </w:rPr>
            </w:pPr>
            <w:r w:rsidRPr="00B02135">
              <w:rPr>
                <w:sz w:val="24"/>
                <w:szCs w:val="24"/>
              </w:rPr>
              <w:t>Плугарева А.О.</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37</w:t>
            </w:r>
          </w:p>
        </w:tc>
        <w:tc>
          <w:tcPr>
            <w:tcW w:w="2206" w:type="dxa"/>
          </w:tcPr>
          <w:p w:rsidR="00460255" w:rsidRPr="00B02135" w:rsidRDefault="00460255" w:rsidP="00460255">
            <w:pPr>
              <w:pStyle w:val="a9"/>
              <w:rPr>
                <w:sz w:val="24"/>
                <w:szCs w:val="24"/>
              </w:rPr>
            </w:pPr>
            <w:r w:rsidRPr="00B02135">
              <w:rPr>
                <w:sz w:val="24"/>
                <w:szCs w:val="24"/>
              </w:rPr>
              <w:t>Зиберов Максим,</w:t>
            </w:r>
          </w:p>
          <w:p w:rsidR="00460255" w:rsidRPr="00B02135" w:rsidRDefault="00460255" w:rsidP="00460255">
            <w:pPr>
              <w:pStyle w:val="a9"/>
              <w:rPr>
                <w:sz w:val="24"/>
                <w:szCs w:val="24"/>
              </w:rPr>
            </w:pPr>
            <w:r w:rsidRPr="00B02135">
              <w:rPr>
                <w:sz w:val="24"/>
                <w:szCs w:val="24"/>
              </w:rPr>
              <w:t xml:space="preserve"> 3 класс</w:t>
            </w:r>
          </w:p>
        </w:tc>
        <w:tc>
          <w:tcPr>
            <w:tcW w:w="3345" w:type="dxa"/>
          </w:tcPr>
          <w:p w:rsidR="00460255" w:rsidRPr="00B02135" w:rsidRDefault="00460255" w:rsidP="00460255">
            <w:pPr>
              <w:pStyle w:val="a9"/>
              <w:rPr>
                <w:sz w:val="24"/>
                <w:szCs w:val="24"/>
              </w:rPr>
            </w:pPr>
            <w:r w:rsidRPr="00B02135">
              <w:rPr>
                <w:sz w:val="24"/>
                <w:szCs w:val="24"/>
              </w:rPr>
              <w:t xml:space="preserve">Краевой смотр  - конкурс отрядов юных инспекторов движения «Законы дорог уважай - 2018» в Петровском городском округе, </w:t>
            </w:r>
          </w:p>
          <w:p w:rsidR="00460255" w:rsidRPr="00B02135" w:rsidRDefault="00460255" w:rsidP="00460255">
            <w:pPr>
              <w:pStyle w:val="a9"/>
              <w:rPr>
                <w:sz w:val="24"/>
                <w:szCs w:val="24"/>
              </w:rPr>
            </w:pPr>
            <w:r w:rsidRPr="00B02135">
              <w:rPr>
                <w:sz w:val="24"/>
                <w:szCs w:val="24"/>
              </w:rPr>
              <w:t>этап «Автогородок»</w:t>
            </w:r>
          </w:p>
        </w:tc>
        <w:tc>
          <w:tcPr>
            <w:tcW w:w="1861" w:type="dxa"/>
          </w:tcPr>
          <w:p w:rsidR="00460255" w:rsidRPr="00B02135" w:rsidRDefault="00460255" w:rsidP="00460255">
            <w:pPr>
              <w:pStyle w:val="a9"/>
              <w:rPr>
                <w:sz w:val="24"/>
                <w:szCs w:val="24"/>
              </w:rPr>
            </w:pPr>
            <w:r w:rsidRPr="00B02135">
              <w:rPr>
                <w:sz w:val="24"/>
                <w:szCs w:val="24"/>
                <w:lang w:val="en-US"/>
              </w:rPr>
              <w:t>II</w:t>
            </w:r>
            <w:r w:rsidRPr="00B02135">
              <w:rPr>
                <w:sz w:val="24"/>
                <w:szCs w:val="24"/>
              </w:rPr>
              <w:t xml:space="preserve"> место</w:t>
            </w:r>
          </w:p>
        </w:tc>
        <w:tc>
          <w:tcPr>
            <w:tcW w:w="1619" w:type="dxa"/>
          </w:tcPr>
          <w:p w:rsidR="00460255" w:rsidRPr="00B02135" w:rsidRDefault="00460255" w:rsidP="00460255">
            <w:pPr>
              <w:pStyle w:val="a9"/>
              <w:rPr>
                <w:sz w:val="24"/>
                <w:szCs w:val="24"/>
              </w:rPr>
            </w:pPr>
            <w:r w:rsidRPr="00B02135">
              <w:rPr>
                <w:sz w:val="24"/>
                <w:szCs w:val="24"/>
              </w:rPr>
              <w:t>Плугарева А.О.</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38</w:t>
            </w:r>
          </w:p>
        </w:tc>
        <w:tc>
          <w:tcPr>
            <w:tcW w:w="2206" w:type="dxa"/>
          </w:tcPr>
          <w:p w:rsidR="00460255" w:rsidRPr="00B02135" w:rsidRDefault="00460255" w:rsidP="00460255">
            <w:pPr>
              <w:pStyle w:val="a9"/>
              <w:rPr>
                <w:sz w:val="24"/>
                <w:szCs w:val="24"/>
              </w:rPr>
            </w:pPr>
            <w:r w:rsidRPr="00B02135">
              <w:rPr>
                <w:sz w:val="24"/>
                <w:szCs w:val="24"/>
              </w:rPr>
              <w:t>Смагина Виктория,</w:t>
            </w:r>
          </w:p>
          <w:p w:rsidR="00460255" w:rsidRPr="00B02135" w:rsidRDefault="00460255" w:rsidP="00460255">
            <w:pPr>
              <w:pStyle w:val="a9"/>
              <w:rPr>
                <w:sz w:val="24"/>
                <w:szCs w:val="24"/>
              </w:rPr>
            </w:pPr>
            <w:r w:rsidRPr="00B02135">
              <w:rPr>
                <w:sz w:val="24"/>
                <w:szCs w:val="24"/>
              </w:rPr>
              <w:t xml:space="preserve"> 3 класс</w:t>
            </w:r>
          </w:p>
        </w:tc>
        <w:tc>
          <w:tcPr>
            <w:tcW w:w="3345" w:type="dxa"/>
          </w:tcPr>
          <w:p w:rsidR="00460255" w:rsidRPr="00B02135" w:rsidRDefault="00460255" w:rsidP="00460255">
            <w:pPr>
              <w:pStyle w:val="a9"/>
              <w:rPr>
                <w:sz w:val="24"/>
                <w:szCs w:val="24"/>
              </w:rPr>
            </w:pPr>
            <w:r w:rsidRPr="00B02135">
              <w:rPr>
                <w:sz w:val="24"/>
                <w:szCs w:val="24"/>
              </w:rPr>
              <w:t xml:space="preserve">Краевой смотр  - конкурс отрядов юных инспекторов движения «Законы дорог уважай - 2018» в Петровском городском округе, </w:t>
            </w:r>
          </w:p>
          <w:p w:rsidR="00460255" w:rsidRPr="00B02135" w:rsidRDefault="00460255" w:rsidP="00460255">
            <w:pPr>
              <w:pStyle w:val="a9"/>
              <w:rPr>
                <w:sz w:val="24"/>
                <w:szCs w:val="24"/>
              </w:rPr>
            </w:pPr>
            <w:r w:rsidRPr="00B02135">
              <w:rPr>
                <w:sz w:val="24"/>
                <w:szCs w:val="24"/>
              </w:rPr>
              <w:t>этап «Знаток правил дорожного движения»</w:t>
            </w:r>
          </w:p>
        </w:tc>
        <w:tc>
          <w:tcPr>
            <w:tcW w:w="1861" w:type="dxa"/>
          </w:tcPr>
          <w:p w:rsidR="00460255" w:rsidRPr="00B02135" w:rsidRDefault="00460255" w:rsidP="00460255">
            <w:pPr>
              <w:pStyle w:val="a9"/>
              <w:rPr>
                <w:sz w:val="24"/>
                <w:szCs w:val="24"/>
              </w:rPr>
            </w:pPr>
            <w:r w:rsidRPr="00B02135">
              <w:rPr>
                <w:sz w:val="24"/>
                <w:szCs w:val="24"/>
                <w:lang w:val="en-US"/>
              </w:rPr>
              <w:t>III</w:t>
            </w:r>
            <w:r w:rsidRPr="00B02135">
              <w:rPr>
                <w:sz w:val="24"/>
                <w:szCs w:val="24"/>
              </w:rPr>
              <w:t xml:space="preserve"> место</w:t>
            </w:r>
          </w:p>
        </w:tc>
        <w:tc>
          <w:tcPr>
            <w:tcW w:w="1619" w:type="dxa"/>
          </w:tcPr>
          <w:p w:rsidR="00460255" w:rsidRPr="00B02135" w:rsidRDefault="00460255" w:rsidP="00460255">
            <w:pPr>
              <w:pStyle w:val="a9"/>
              <w:rPr>
                <w:sz w:val="24"/>
                <w:szCs w:val="24"/>
              </w:rPr>
            </w:pPr>
            <w:r w:rsidRPr="00B02135">
              <w:rPr>
                <w:sz w:val="24"/>
                <w:szCs w:val="24"/>
              </w:rPr>
              <w:t>Плугарева А.О.</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39</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pPr>
              <w:pStyle w:val="a9"/>
              <w:rPr>
                <w:sz w:val="24"/>
                <w:szCs w:val="24"/>
              </w:rPr>
            </w:pPr>
            <w:r w:rsidRPr="00B02135">
              <w:rPr>
                <w:sz w:val="24"/>
                <w:szCs w:val="24"/>
              </w:rPr>
              <w:t>Окружной конкурс музеев и залов Боевой славы</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Баранова Е.А.</w:t>
            </w:r>
          </w:p>
          <w:p w:rsidR="00460255" w:rsidRPr="00B02135" w:rsidRDefault="00460255" w:rsidP="00460255">
            <w:pPr>
              <w:pStyle w:val="a9"/>
              <w:rPr>
                <w:sz w:val="24"/>
                <w:szCs w:val="24"/>
              </w:rPr>
            </w:pPr>
            <w:r w:rsidRPr="00B02135">
              <w:rPr>
                <w:sz w:val="24"/>
                <w:szCs w:val="24"/>
              </w:rPr>
              <w:t>Леонова Н.И.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40</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pPr>
              <w:pStyle w:val="a9"/>
              <w:rPr>
                <w:sz w:val="24"/>
                <w:szCs w:val="24"/>
              </w:rPr>
            </w:pPr>
            <w:r w:rsidRPr="00B02135">
              <w:rPr>
                <w:sz w:val="24"/>
                <w:szCs w:val="24"/>
              </w:rPr>
              <w:t>Окружная акция «Георгиевская ленточка»</w:t>
            </w: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Баранова Е.А.</w:t>
            </w:r>
          </w:p>
          <w:p w:rsidR="00460255" w:rsidRPr="00B02135" w:rsidRDefault="00460255" w:rsidP="00460255">
            <w:pPr>
              <w:pStyle w:val="a9"/>
              <w:rPr>
                <w:sz w:val="24"/>
                <w:szCs w:val="24"/>
              </w:rPr>
            </w:pPr>
            <w:r w:rsidRPr="00B02135">
              <w:rPr>
                <w:sz w:val="24"/>
                <w:szCs w:val="24"/>
              </w:rPr>
              <w:t>Леонова Н.И.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41</w:t>
            </w:r>
          </w:p>
        </w:tc>
        <w:tc>
          <w:tcPr>
            <w:tcW w:w="2206" w:type="dxa"/>
          </w:tcPr>
          <w:p w:rsidR="00460255" w:rsidRPr="00B02135" w:rsidRDefault="00460255" w:rsidP="00460255">
            <w:r w:rsidRPr="00B02135">
              <w:t>Команда МКОУ СОШ №11 мальчиков 2004/2005г.р.</w:t>
            </w:r>
          </w:p>
        </w:tc>
        <w:tc>
          <w:tcPr>
            <w:tcW w:w="3345" w:type="dxa"/>
          </w:tcPr>
          <w:p w:rsidR="00460255" w:rsidRPr="00B02135" w:rsidRDefault="00460255" w:rsidP="00460255">
            <w:pPr>
              <w:pStyle w:val="a9"/>
              <w:rPr>
                <w:sz w:val="24"/>
                <w:szCs w:val="24"/>
              </w:rPr>
            </w:pPr>
            <w:r w:rsidRPr="00B02135">
              <w:rPr>
                <w:sz w:val="24"/>
                <w:szCs w:val="24"/>
              </w:rPr>
              <w:t>Соревнования по мини – футболу в рамках общероссийского проекта «Мини – футбол в школу», районный этап</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42</w:t>
            </w:r>
          </w:p>
        </w:tc>
        <w:tc>
          <w:tcPr>
            <w:tcW w:w="2206" w:type="dxa"/>
          </w:tcPr>
          <w:p w:rsidR="00460255" w:rsidRPr="00B02135" w:rsidRDefault="00460255" w:rsidP="00460255">
            <w:r w:rsidRPr="00B02135">
              <w:t>Команда МКОУ СОШ №11 мальчиков 2002/2003г.р.</w:t>
            </w:r>
          </w:p>
        </w:tc>
        <w:tc>
          <w:tcPr>
            <w:tcW w:w="3345" w:type="dxa"/>
          </w:tcPr>
          <w:p w:rsidR="00460255" w:rsidRPr="00B02135" w:rsidRDefault="00460255" w:rsidP="00460255">
            <w:pPr>
              <w:pStyle w:val="a9"/>
              <w:rPr>
                <w:sz w:val="24"/>
                <w:szCs w:val="24"/>
              </w:rPr>
            </w:pPr>
            <w:r w:rsidRPr="00B02135">
              <w:rPr>
                <w:sz w:val="24"/>
                <w:szCs w:val="24"/>
              </w:rPr>
              <w:t>Соревнования по мини – футболу в рамках общероссийского проекта «Мини – футбол в школу» районный этап</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43</w:t>
            </w:r>
          </w:p>
        </w:tc>
        <w:tc>
          <w:tcPr>
            <w:tcW w:w="2206" w:type="dxa"/>
          </w:tcPr>
          <w:p w:rsidR="00460255" w:rsidRPr="00B02135" w:rsidRDefault="00460255" w:rsidP="00460255">
            <w:r w:rsidRPr="00B02135">
              <w:t xml:space="preserve">Команда МКОУ СОШ №11 мальчиков </w:t>
            </w:r>
            <w:r w:rsidRPr="00B02135">
              <w:lastRenderedPageBreak/>
              <w:t>2006/2007г.р.</w:t>
            </w:r>
          </w:p>
        </w:tc>
        <w:tc>
          <w:tcPr>
            <w:tcW w:w="3345" w:type="dxa"/>
          </w:tcPr>
          <w:p w:rsidR="00460255" w:rsidRPr="00B02135" w:rsidRDefault="00460255" w:rsidP="00460255">
            <w:pPr>
              <w:pStyle w:val="a9"/>
              <w:rPr>
                <w:sz w:val="24"/>
                <w:szCs w:val="24"/>
              </w:rPr>
            </w:pPr>
            <w:r w:rsidRPr="00B02135">
              <w:rPr>
                <w:sz w:val="24"/>
                <w:szCs w:val="24"/>
              </w:rPr>
              <w:lastRenderedPageBreak/>
              <w:t xml:space="preserve">Соревнования по мини – футболу в рамках общероссийского проекта </w:t>
            </w:r>
            <w:r w:rsidRPr="00B02135">
              <w:rPr>
                <w:sz w:val="24"/>
                <w:szCs w:val="24"/>
              </w:rPr>
              <w:lastRenderedPageBreak/>
              <w:t>«Мини – футбол в школу» районный этап</w:t>
            </w:r>
          </w:p>
        </w:tc>
        <w:tc>
          <w:tcPr>
            <w:tcW w:w="1861" w:type="dxa"/>
          </w:tcPr>
          <w:p w:rsidR="00460255" w:rsidRPr="00B02135" w:rsidRDefault="00460255" w:rsidP="00460255">
            <w:pPr>
              <w:pStyle w:val="a9"/>
              <w:rPr>
                <w:sz w:val="24"/>
                <w:szCs w:val="24"/>
              </w:rPr>
            </w:pPr>
            <w:r w:rsidRPr="00B02135">
              <w:rPr>
                <w:sz w:val="24"/>
                <w:szCs w:val="24"/>
              </w:rPr>
              <w:lastRenderedPageBreak/>
              <w:t>победитель</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lastRenderedPageBreak/>
              <w:t>44</w:t>
            </w:r>
          </w:p>
        </w:tc>
        <w:tc>
          <w:tcPr>
            <w:tcW w:w="2206" w:type="dxa"/>
          </w:tcPr>
          <w:p w:rsidR="00460255" w:rsidRPr="00B02135" w:rsidRDefault="00460255" w:rsidP="00460255">
            <w:r w:rsidRPr="00B02135">
              <w:t>Команда МКОУ СОШ №11 мальчиков 2003/2004г.р.</w:t>
            </w:r>
          </w:p>
        </w:tc>
        <w:tc>
          <w:tcPr>
            <w:tcW w:w="3345" w:type="dxa"/>
          </w:tcPr>
          <w:p w:rsidR="00460255" w:rsidRPr="00B02135" w:rsidRDefault="00460255" w:rsidP="00460255">
            <w:pPr>
              <w:pStyle w:val="a9"/>
              <w:rPr>
                <w:sz w:val="24"/>
                <w:szCs w:val="24"/>
              </w:rPr>
            </w:pPr>
            <w:r w:rsidRPr="00B02135">
              <w:rPr>
                <w:sz w:val="24"/>
                <w:szCs w:val="24"/>
              </w:rPr>
              <w:t>Финальный этап соревнований «Кожаный мяч» среди общеобразовательных организаций Петровского городского округа</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45</w:t>
            </w:r>
          </w:p>
        </w:tc>
        <w:tc>
          <w:tcPr>
            <w:tcW w:w="2206" w:type="dxa"/>
          </w:tcPr>
          <w:p w:rsidR="00460255" w:rsidRPr="00B02135" w:rsidRDefault="00460255" w:rsidP="00460255">
            <w:r w:rsidRPr="00B02135">
              <w:t>Команда МКОУ СОШ №11 мальчиков 2005/2006г.р.</w:t>
            </w:r>
          </w:p>
        </w:tc>
        <w:tc>
          <w:tcPr>
            <w:tcW w:w="3345" w:type="dxa"/>
          </w:tcPr>
          <w:p w:rsidR="00460255" w:rsidRPr="00B02135" w:rsidRDefault="00460255" w:rsidP="00460255">
            <w:pPr>
              <w:pStyle w:val="a9"/>
              <w:rPr>
                <w:sz w:val="24"/>
                <w:szCs w:val="24"/>
              </w:rPr>
            </w:pPr>
            <w:r w:rsidRPr="00B02135">
              <w:rPr>
                <w:sz w:val="24"/>
                <w:szCs w:val="24"/>
              </w:rPr>
              <w:t>Финальный этап соревнований «Кожаный мяч» среди общеобразовательных организаций Петровского городского округа</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46</w:t>
            </w:r>
          </w:p>
        </w:tc>
        <w:tc>
          <w:tcPr>
            <w:tcW w:w="2206" w:type="dxa"/>
          </w:tcPr>
          <w:p w:rsidR="00460255" w:rsidRPr="00B02135" w:rsidRDefault="00460255" w:rsidP="00460255">
            <w:r w:rsidRPr="00B02135">
              <w:t>Команда МКОУ СОШ №11 мальчиков 2007/2008г.р.</w:t>
            </w:r>
          </w:p>
        </w:tc>
        <w:tc>
          <w:tcPr>
            <w:tcW w:w="3345" w:type="dxa"/>
          </w:tcPr>
          <w:p w:rsidR="00460255" w:rsidRPr="00B02135" w:rsidRDefault="00460255" w:rsidP="00460255">
            <w:pPr>
              <w:pStyle w:val="a9"/>
              <w:rPr>
                <w:sz w:val="24"/>
                <w:szCs w:val="24"/>
              </w:rPr>
            </w:pPr>
            <w:r w:rsidRPr="00B02135">
              <w:rPr>
                <w:sz w:val="24"/>
                <w:szCs w:val="24"/>
              </w:rPr>
              <w:t>Финальный этап соревнований «Кожаный мяч» среди общеобразовательных организаций Петровского городского округа</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47</w:t>
            </w:r>
          </w:p>
        </w:tc>
        <w:tc>
          <w:tcPr>
            <w:tcW w:w="2206" w:type="dxa"/>
          </w:tcPr>
          <w:p w:rsidR="00460255" w:rsidRPr="00B02135" w:rsidRDefault="00460255" w:rsidP="00460255">
            <w:pPr>
              <w:pStyle w:val="a9"/>
              <w:rPr>
                <w:sz w:val="24"/>
                <w:szCs w:val="24"/>
              </w:rPr>
            </w:pPr>
            <w:r w:rsidRPr="00B02135">
              <w:rPr>
                <w:sz w:val="24"/>
                <w:szCs w:val="24"/>
              </w:rPr>
              <w:t>Дьяконов Артем Александрович, 7 класс</w:t>
            </w:r>
          </w:p>
        </w:tc>
        <w:tc>
          <w:tcPr>
            <w:tcW w:w="3345" w:type="dxa"/>
          </w:tcPr>
          <w:p w:rsidR="00460255" w:rsidRPr="00B02135" w:rsidRDefault="00460255" w:rsidP="00460255">
            <w:pPr>
              <w:pStyle w:val="a9"/>
              <w:rPr>
                <w:sz w:val="24"/>
                <w:szCs w:val="24"/>
              </w:rPr>
            </w:pPr>
            <w:r w:rsidRPr="00B02135">
              <w:rPr>
                <w:sz w:val="24"/>
                <w:szCs w:val="24"/>
              </w:rPr>
              <w:t>Районные соревнования по легкоатлетическому кроссу «Золотая осень», на дистанции 1000 метров</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pPr>
              <w:pStyle w:val="a9"/>
              <w:rPr>
                <w:sz w:val="24"/>
                <w:szCs w:val="24"/>
              </w:rPr>
            </w:pPr>
            <w:r w:rsidRPr="00B02135">
              <w:rPr>
                <w:sz w:val="24"/>
                <w:szCs w:val="24"/>
              </w:rPr>
              <w:t>Луценко Е.П.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48</w:t>
            </w:r>
          </w:p>
        </w:tc>
        <w:tc>
          <w:tcPr>
            <w:tcW w:w="2206" w:type="dxa"/>
          </w:tcPr>
          <w:p w:rsidR="00460255" w:rsidRPr="00B02135" w:rsidRDefault="00460255" w:rsidP="00460255">
            <w:pPr>
              <w:pStyle w:val="a9"/>
              <w:rPr>
                <w:sz w:val="24"/>
                <w:szCs w:val="24"/>
              </w:rPr>
            </w:pPr>
            <w:r w:rsidRPr="00B02135">
              <w:rPr>
                <w:sz w:val="24"/>
                <w:szCs w:val="24"/>
              </w:rPr>
              <w:t>Свершков Ярослав Романович,</w:t>
            </w:r>
          </w:p>
          <w:p w:rsidR="00460255" w:rsidRPr="00B02135" w:rsidRDefault="00460255" w:rsidP="00460255">
            <w:pPr>
              <w:pStyle w:val="a9"/>
              <w:rPr>
                <w:sz w:val="24"/>
                <w:szCs w:val="24"/>
              </w:rPr>
            </w:pPr>
            <w:r w:rsidRPr="00B02135">
              <w:rPr>
                <w:sz w:val="24"/>
                <w:szCs w:val="24"/>
              </w:rPr>
              <w:t xml:space="preserve"> 8 класс</w:t>
            </w:r>
          </w:p>
        </w:tc>
        <w:tc>
          <w:tcPr>
            <w:tcW w:w="3345" w:type="dxa"/>
          </w:tcPr>
          <w:p w:rsidR="00460255" w:rsidRPr="00B02135" w:rsidRDefault="00460255" w:rsidP="00460255">
            <w:r w:rsidRPr="00B02135">
              <w:t>Районные соревнования по легкоатлетическому кроссу «Золотая осень», на дистанции 2000 метров</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(3 место)</w:t>
            </w:r>
          </w:p>
        </w:tc>
        <w:tc>
          <w:tcPr>
            <w:tcW w:w="1619" w:type="dxa"/>
          </w:tcPr>
          <w:p w:rsidR="00460255" w:rsidRPr="00B02135" w:rsidRDefault="00460255" w:rsidP="00460255">
            <w:r w:rsidRPr="00B02135">
              <w:t>Луценко Е.П.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49</w:t>
            </w:r>
          </w:p>
        </w:tc>
        <w:tc>
          <w:tcPr>
            <w:tcW w:w="2206" w:type="dxa"/>
          </w:tcPr>
          <w:p w:rsidR="00460255" w:rsidRPr="00B02135" w:rsidRDefault="00460255" w:rsidP="00460255">
            <w:pPr>
              <w:pStyle w:val="a9"/>
              <w:rPr>
                <w:sz w:val="24"/>
                <w:szCs w:val="24"/>
              </w:rPr>
            </w:pPr>
            <w:r w:rsidRPr="00B02135">
              <w:rPr>
                <w:sz w:val="24"/>
                <w:szCs w:val="24"/>
              </w:rPr>
              <w:t>Монкатаева Арина, 6 класс</w:t>
            </w:r>
          </w:p>
        </w:tc>
        <w:tc>
          <w:tcPr>
            <w:tcW w:w="3345" w:type="dxa"/>
          </w:tcPr>
          <w:p w:rsidR="00460255" w:rsidRPr="00B02135" w:rsidRDefault="00460255" w:rsidP="00460255">
            <w:r w:rsidRPr="00B02135">
              <w:t>Районные соревнования по легкоатлетическому кроссу «Золотая осень», на дистанции 1000 метров</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r w:rsidRPr="00B02135">
              <w:t>Луценко Е.П.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50</w:t>
            </w:r>
          </w:p>
        </w:tc>
        <w:tc>
          <w:tcPr>
            <w:tcW w:w="2206" w:type="dxa"/>
          </w:tcPr>
          <w:p w:rsidR="00460255" w:rsidRPr="00B02135" w:rsidRDefault="00460255" w:rsidP="00460255">
            <w:pPr>
              <w:pStyle w:val="a9"/>
              <w:rPr>
                <w:sz w:val="24"/>
                <w:szCs w:val="24"/>
              </w:rPr>
            </w:pPr>
            <w:r w:rsidRPr="00B02135">
              <w:rPr>
                <w:sz w:val="24"/>
                <w:szCs w:val="24"/>
              </w:rPr>
              <w:t>Захаров Маким Владимирович,</w:t>
            </w:r>
          </w:p>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r w:rsidRPr="00B02135">
              <w:t>Районное осеннее первенство по легкой атлетике, прыжки в длину</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r w:rsidRPr="00B02135">
              <w:t>Луценко Е.П.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51</w:t>
            </w:r>
          </w:p>
        </w:tc>
        <w:tc>
          <w:tcPr>
            <w:tcW w:w="2206" w:type="dxa"/>
          </w:tcPr>
          <w:p w:rsidR="00460255" w:rsidRPr="00B02135" w:rsidRDefault="00460255" w:rsidP="00460255">
            <w:pPr>
              <w:pStyle w:val="a9"/>
              <w:rPr>
                <w:sz w:val="24"/>
                <w:szCs w:val="24"/>
              </w:rPr>
            </w:pPr>
            <w:r w:rsidRPr="00B02135">
              <w:rPr>
                <w:sz w:val="24"/>
                <w:szCs w:val="24"/>
              </w:rPr>
              <w:t xml:space="preserve">Чибисов Владислав Дмитриевич, </w:t>
            </w:r>
          </w:p>
          <w:p w:rsidR="00460255" w:rsidRPr="00B02135" w:rsidRDefault="00460255" w:rsidP="00460255">
            <w:pPr>
              <w:pStyle w:val="a9"/>
              <w:rPr>
                <w:sz w:val="24"/>
                <w:szCs w:val="24"/>
              </w:rPr>
            </w:pPr>
            <w:r w:rsidRPr="00B02135">
              <w:rPr>
                <w:sz w:val="24"/>
                <w:szCs w:val="24"/>
              </w:rPr>
              <w:t>11 класс</w:t>
            </w:r>
          </w:p>
        </w:tc>
        <w:tc>
          <w:tcPr>
            <w:tcW w:w="3345" w:type="dxa"/>
          </w:tcPr>
          <w:p w:rsidR="00460255" w:rsidRPr="00B02135" w:rsidRDefault="00460255" w:rsidP="00460255">
            <w:r w:rsidRPr="00B02135">
              <w:t>Районное осеннее первенство по легкой атлетике, прыжки в длину</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(3 место)</w:t>
            </w:r>
          </w:p>
        </w:tc>
        <w:tc>
          <w:tcPr>
            <w:tcW w:w="1619" w:type="dxa"/>
          </w:tcPr>
          <w:p w:rsidR="00460255" w:rsidRPr="00B02135" w:rsidRDefault="00460255" w:rsidP="00460255">
            <w:r w:rsidRPr="00B02135">
              <w:t>Луценко Е.П.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52</w:t>
            </w:r>
          </w:p>
        </w:tc>
        <w:tc>
          <w:tcPr>
            <w:tcW w:w="2206" w:type="dxa"/>
          </w:tcPr>
          <w:p w:rsidR="00460255" w:rsidRPr="00B02135" w:rsidRDefault="00460255" w:rsidP="00460255">
            <w:pPr>
              <w:pStyle w:val="a9"/>
              <w:rPr>
                <w:sz w:val="24"/>
                <w:szCs w:val="24"/>
              </w:rPr>
            </w:pPr>
            <w:r w:rsidRPr="00B02135">
              <w:rPr>
                <w:sz w:val="24"/>
                <w:szCs w:val="24"/>
              </w:rPr>
              <w:t xml:space="preserve">Чибисов Владислав Дмитриевич, </w:t>
            </w:r>
          </w:p>
          <w:p w:rsidR="00460255" w:rsidRPr="00B02135" w:rsidRDefault="00460255" w:rsidP="00460255">
            <w:pPr>
              <w:pStyle w:val="a9"/>
              <w:rPr>
                <w:sz w:val="24"/>
                <w:szCs w:val="24"/>
              </w:rPr>
            </w:pPr>
            <w:r w:rsidRPr="00B02135">
              <w:rPr>
                <w:sz w:val="24"/>
                <w:szCs w:val="24"/>
              </w:rPr>
              <w:t>11 класс</w:t>
            </w:r>
          </w:p>
        </w:tc>
        <w:tc>
          <w:tcPr>
            <w:tcW w:w="3345" w:type="dxa"/>
          </w:tcPr>
          <w:p w:rsidR="00460255" w:rsidRPr="00B02135" w:rsidRDefault="00460255" w:rsidP="00460255">
            <w:r w:rsidRPr="00B02135">
              <w:t>Районное осеннее первенство по легкой атлетике, бег на дистанции 100 м.</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r w:rsidRPr="00B02135">
              <w:t>Луценко Е.П.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53</w:t>
            </w:r>
          </w:p>
        </w:tc>
        <w:tc>
          <w:tcPr>
            <w:tcW w:w="2206" w:type="dxa"/>
          </w:tcPr>
          <w:p w:rsidR="00460255" w:rsidRPr="00B02135" w:rsidRDefault="00460255" w:rsidP="00460255">
            <w:pPr>
              <w:pStyle w:val="a9"/>
              <w:rPr>
                <w:sz w:val="24"/>
                <w:szCs w:val="24"/>
              </w:rPr>
            </w:pPr>
            <w:r w:rsidRPr="00B02135">
              <w:rPr>
                <w:sz w:val="24"/>
                <w:szCs w:val="24"/>
              </w:rPr>
              <w:t xml:space="preserve">Чибисов Владислав Дмитриевич, </w:t>
            </w:r>
          </w:p>
          <w:p w:rsidR="00460255" w:rsidRPr="00B02135" w:rsidRDefault="00460255" w:rsidP="00460255">
            <w:pPr>
              <w:pStyle w:val="a9"/>
              <w:rPr>
                <w:sz w:val="24"/>
                <w:szCs w:val="24"/>
              </w:rPr>
            </w:pPr>
            <w:r w:rsidRPr="00B02135">
              <w:rPr>
                <w:sz w:val="24"/>
                <w:szCs w:val="24"/>
              </w:rPr>
              <w:t>11 класс</w:t>
            </w:r>
          </w:p>
        </w:tc>
        <w:tc>
          <w:tcPr>
            <w:tcW w:w="3345" w:type="dxa"/>
          </w:tcPr>
          <w:p w:rsidR="00460255" w:rsidRPr="00B02135" w:rsidRDefault="00460255" w:rsidP="00460255">
            <w:r w:rsidRPr="00B02135">
              <w:t>Районное осеннее первенство по легкой атлетике, метание малого мяча</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r w:rsidRPr="00B02135">
              <w:t>Луценко Е.П.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54</w:t>
            </w:r>
          </w:p>
        </w:tc>
        <w:tc>
          <w:tcPr>
            <w:tcW w:w="2206" w:type="dxa"/>
          </w:tcPr>
          <w:p w:rsidR="00460255" w:rsidRPr="00B02135" w:rsidRDefault="00460255" w:rsidP="00460255">
            <w:pPr>
              <w:pStyle w:val="a9"/>
              <w:rPr>
                <w:sz w:val="24"/>
                <w:szCs w:val="24"/>
              </w:rPr>
            </w:pPr>
            <w:r w:rsidRPr="00B02135">
              <w:rPr>
                <w:sz w:val="24"/>
                <w:szCs w:val="24"/>
              </w:rPr>
              <w:t xml:space="preserve">Борсук Елена Евгеньевна, </w:t>
            </w:r>
          </w:p>
          <w:p w:rsidR="00460255" w:rsidRPr="00B02135" w:rsidRDefault="00460255" w:rsidP="00460255">
            <w:pPr>
              <w:pStyle w:val="a9"/>
              <w:rPr>
                <w:sz w:val="24"/>
                <w:szCs w:val="24"/>
              </w:rPr>
            </w:pPr>
            <w:r w:rsidRPr="00B02135">
              <w:rPr>
                <w:sz w:val="24"/>
                <w:szCs w:val="24"/>
              </w:rPr>
              <w:t>11 класс</w:t>
            </w:r>
          </w:p>
        </w:tc>
        <w:tc>
          <w:tcPr>
            <w:tcW w:w="3345" w:type="dxa"/>
          </w:tcPr>
          <w:p w:rsidR="00460255" w:rsidRPr="00B02135" w:rsidRDefault="00460255" w:rsidP="00460255">
            <w:r w:rsidRPr="00B02135">
              <w:t>Районное осеннее первенство по легкой атлетике, прыжки в длину</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r w:rsidRPr="00B02135">
              <w:t>Луценко Е.П.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55</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r w:rsidRPr="00B02135">
              <w:t>47 районный туристический слет</w:t>
            </w:r>
          </w:p>
        </w:tc>
        <w:tc>
          <w:tcPr>
            <w:tcW w:w="1861" w:type="dxa"/>
          </w:tcPr>
          <w:p w:rsidR="00460255" w:rsidRPr="00B02135" w:rsidRDefault="00460255" w:rsidP="00460255">
            <w:pPr>
              <w:pStyle w:val="a9"/>
              <w:rPr>
                <w:sz w:val="24"/>
                <w:szCs w:val="24"/>
              </w:rPr>
            </w:pPr>
            <w:r w:rsidRPr="00B02135">
              <w:rPr>
                <w:sz w:val="24"/>
                <w:szCs w:val="24"/>
              </w:rPr>
              <w:t>победитель, в общем зачете</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56</w:t>
            </w:r>
          </w:p>
        </w:tc>
        <w:tc>
          <w:tcPr>
            <w:tcW w:w="2206" w:type="dxa"/>
          </w:tcPr>
          <w:p w:rsidR="00460255" w:rsidRPr="00B02135" w:rsidRDefault="00460255" w:rsidP="00460255">
            <w:pPr>
              <w:pStyle w:val="a9"/>
              <w:rPr>
                <w:sz w:val="24"/>
                <w:szCs w:val="24"/>
              </w:rPr>
            </w:pPr>
            <w:r w:rsidRPr="00B02135">
              <w:rPr>
                <w:sz w:val="24"/>
                <w:szCs w:val="24"/>
              </w:rPr>
              <w:t xml:space="preserve">Команда МКОУ </w:t>
            </w:r>
            <w:r w:rsidRPr="00B02135">
              <w:rPr>
                <w:sz w:val="24"/>
                <w:szCs w:val="24"/>
              </w:rPr>
              <w:lastRenderedPageBreak/>
              <w:t>СОШ №11</w:t>
            </w:r>
          </w:p>
        </w:tc>
        <w:tc>
          <w:tcPr>
            <w:tcW w:w="3345" w:type="dxa"/>
          </w:tcPr>
          <w:p w:rsidR="00460255" w:rsidRPr="00B02135" w:rsidRDefault="00460255" w:rsidP="00460255">
            <w:r w:rsidRPr="00B02135">
              <w:lastRenderedPageBreak/>
              <w:t xml:space="preserve">47 районный туристический </w:t>
            </w:r>
            <w:r w:rsidRPr="00B02135">
              <w:lastRenderedPageBreak/>
              <w:t>слет, соревнования пар в туристической технике</w:t>
            </w:r>
          </w:p>
        </w:tc>
        <w:tc>
          <w:tcPr>
            <w:tcW w:w="1861" w:type="dxa"/>
          </w:tcPr>
          <w:p w:rsidR="00460255" w:rsidRPr="00B02135" w:rsidRDefault="00460255" w:rsidP="00460255">
            <w:pPr>
              <w:pStyle w:val="a9"/>
              <w:rPr>
                <w:sz w:val="24"/>
                <w:szCs w:val="24"/>
              </w:rPr>
            </w:pPr>
            <w:r w:rsidRPr="00B02135">
              <w:rPr>
                <w:sz w:val="24"/>
                <w:szCs w:val="24"/>
              </w:rPr>
              <w:lastRenderedPageBreak/>
              <w:t xml:space="preserve">победитель </w:t>
            </w:r>
          </w:p>
        </w:tc>
        <w:tc>
          <w:tcPr>
            <w:tcW w:w="1619" w:type="dxa"/>
          </w:tcPr>
          <w:p w:rsidR="00460255" w:rsidRPr="00B02135" w:rsidRDefault="00460255" w:rsidP="00460255">
            <w:r w:rsidRPr="00B02135">
              <w:t xml:space="preserve">Пантелеев </w:t>
            </w:r>
            <w:r w:rsidRPr="00B02135">
              <w:lastRenderedPageBreak/>
              <w:t>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lastRenderedPageBreak/>
              <w:t>57</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r w:rsidRPr="00B02135">
              <w:t>47 районный туристический слет, конкурс краеведение</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(3 место)</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58</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r w:rsidRPr="00B02135">
              <w:t>47 районный туристический слет, соревнования по туристической технике</w:t>
            </w:r>
          </w:p>
        </w:tc>
        <w:tc>
          <w:tcPr>
            <w:tcW w:w="1861" w:type="dxa"/>
          </w:tcPr>
          <w:p w:rsidR="00460255" w:rsidRPr="00B02135" w:rsidRDefault="00460255" w:rsidP="00460255">
            <w:pPr>
              <w:pStyle w:val="a9"/>
              <w:rPr>
                <w:sz w:val="24"/>
                <w:szCs w:val="24"/>
              </w:rPr>
            </w:pPr>
            <w:r w:rsidRPr="00B02135">
              <w:rPr>
                <w:sz w:val="24"/>
                <w:szCs w:val="24"/>
              </w:rPr>
              <w:t xml:space="preserve">победитель </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59</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r w:rsidRPr="00B02135">
              <w:t>Районный открытый кубок среди обучающихся «По технике пешеходного туризма в закрытых помещениях»</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 в общем зачете</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60</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r w:rsidRPr="00B02135">
              <w:t>Районный открытый кубок среди обучающихся «По технике пешеходного туризма в закрытых помещениях», этап «Полоса препятствий»</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61</w:t>
            </w:r>
          </w:p>
        </w:tc>
        <w:tc>
          <w:tcPr>
            <w:tcW w:w="2206" w:type="dxa"/>
          </w:tcPr>
          <w:p w:rsidR="00460255" w:rsidRPr="00B02135" w:rsidRDefault="00460255" w:rsidP="00460255">
            <w:pPr>
              <w:pStyle w:val="a9"/>
              <w:rPr>
                <w:sz w:val="24"/>
                <w:szCs w:val="24"/>
              </w:rPr>
            </w:pPr>
            <w:r w:rsidRPr="00B02135">
              <w:rPr>
                <w:sz w:val="24"/>
                <w:szCs w:val="24"/>
              </w:rPr>
              <w:t xml:space="preserve">Ледовская Виктория Александровна, </w:t>
            </w:r>
          </w:p>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r w:rsidRPr="00B02135">
              <w:t>Районный открытый кубок среди обучающихся «По технике пешеходного туризма в закрытых помещениях», этап «Полоса препятствий»</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(3 место)</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62</w:t>
            </w:r>
          </w:p>
        </w:tc>
        <w:tc>
          <w:tcPr>
            <w:tcW w:w="2206" w:type="dxa"/>
          </w:tcPr>
          <w:p w:rsidR="00460255" w:rsidRPr="00B02135" w:rsidRDefault="00460255" w:rsidP="00460255">
            <w:pPr>
              <w:pStyle w:val="a9"/>
              <w:rPr>
                <w:sz w:val="24"/>
                <w:szCs w:val="24"/>
              </w:rPr>
            </w:pPr>
            <w:r w:rsidRPr="00B02135">
              <w:rPr>
                <w:sz w:val="24"/>
                <w:szCs w:val="24"/>
              </w:rPr>
              <w:t>Монкатаева Арина, 7 класс</w:t>
            </w:r>
          </w:p>
        </w:tc>
        <w:tc>
          <w:tcPr>
            <w:tcW w:w="3345" w:type="dxa"/>
          </w:tcPr>
          <w:p w:rsidR="00460255" w:rsidRPr="00B02135" w:rsidRDefault="00460255" w:rsidP="00460255">
            <w:r w:rsidRPr="00B02135">
              <w:t xml:space="preserve">Районные соревнования по легкоатлетическому кроссу «Золотая осень» </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r w:rsidRPr="00B02135">
              <w:t>Луценко Е.П.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63</w:t>
            </w:r>
          </w:p>
        </w:tc>
        <w:tc>
          <w:tcPr>
            <w:tcW w:w="2206" w:type="dxa"/>
          </w:tcPr>
          <w:p w:rsidR="00460255" w:rsidRPr="00B02135" w:rsidRDefault="00460255" w:rsidP="00460255">
            <w:pPr>
              <w:pStyle w:val="a9"/>
              <w:rPr>
                <w:sz w:val="24"/>
                <w:szCs w:val="24"/>
              </w:rPr>
            </w:pPr>
            <w:r w:rsidRPr="00B02135">
              <w:rPr>
                <w:sz w:val="24"/>
                <w:szCs w:val="24"/>
              </w:rPr>
              <w:t>Пантелеев Владислав, 5 класс</w:t>
            </w:r>
          </w:p>
        </w:tc>
        <w:tc>
          <w:tcPr>
            <w:tcW w:w="3345" w:type="dxa"/>
          </w:tcPr>
          <w:p w:rsidR="00460255" w:rsidRPr="00B02135" w:rsidRDefault="00460255" w:rsidP="00460255">
            <w:r w:rsidRPr="00B02135">
              <w:t>Районное осеннее первенство по легкой атлетике, бег 60 м.</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64</w:t>
            </w:r>
          </w:p>
        </w:tc>
        <w:tc>
          <w:tcPr>
            <w:tcW w:w="2206" w:type="dxa"/>
          </w:tcPr>
          <w:p w:rsidR="00460255" w:rsidRPr="00B02135" w:rsidRDefault="00460255" w:rsidP="00460255">
            <w:pPr>
              <w:pStyle w:val="a9"/>
              <w:rPr>
                <w:sz w:val="24"/>
                <w:szCs w:val="24"/>
              </w:rPr>
            </w:pPr>
            <w:r w:rsidRPr="00B02135">
              <w:rPr>
                <w:sz w:val="24"/>
                <w:szCs w:val="24"/>
              </w:rPr>
              <w:t>Пантелеев Владислав, 5 класс</w:t>
            </w:r>
          </w:p>
        </w:tc>
        <w:tc>
          <w:tcPr>
            <w:tcW w:w="3345" w:type="dxa"/>
          </w:tcPr>
          <w:p w:rsidR="00460255" w:rsidRPr="00B02135" w:rsidRDefault="00460255" w:rsidP="00460255">
            <w:r w:rsidRPr="00B02135">
              <w:t>Районное осеннее первенство по легкой атлетике, прыжки в длину</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65</w:t>
            </w:r>
          </w:p>
        </w:tc>
        <w:tc>
          <w:tcPr>
            <w:tcW w:w="2206" w:type="dxa"/>
          </w:tcPr>
          <w:p w:rsidR="00460255" w:rsidRPr="00B02135" w:rsidRDefault="00460255" w:rsidP="00460255">
            <w:pPr>
              <w:pStyle w:val="a9"/>
              <w:rPr>
                <w:sz w:val="24"/>
                <w:szCs w:val="24"/>
              </w:rPr>
            </w:pPr>
            <w:r w:rsidRPr="00B02135">
              <w:rPr>
                <w:sz w:val="24"/>
                <w:szCs w:val="24"/>
              </w:rPr>
              <w:t>Пантелеев Владислав, 5 класс</w:t>
            </w:r>
          </w:p>
        </w:tc>
        <w:tc>
          <w:tcPr>
            <w:tcW w:w="3345" w:type="dxa"/>
          </w:tcPr>
          <w:p w:rsidR="00460255" w:rsidRPr="00B02135" w:rsidRDefault="00460255" w:rsidP="00460255">
            <w:r w:rsidRPr="00B02135">
              <w:t>Районное осеннее первенство по легкой атлетике, бег 500 м.</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66</w:t>
            </w:r>
          </w:p>
        </w:tc>
        <w:tc>
          <w:tcPr>
            <w:tcW w:w="2206" w:type="dxa"/>
          </w:tcPr>
          <w:p w:rsidR="00460255" w:rsidRPr="00B02135" w:rsidRDefault="00460255" w:rsidP="00460255">
            <w:pPr>
              <w:pStyle w:val="a9"/>
              <w:rPr>
                <w:sz w:val="24"/>
                <w:szCs w:val="24"/>
              </w:rPr>
            </w:pPr>
            <w:r w:rsidRPr="00B02135">
              <w:rPr>
                <w:sz w:val="24"/>
                <w:szCs w:val="24"/>
              </w:rPr>
              <w:t xml:space="preserve">Дьяконов Артем, </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r w:rsidRPr="00B02135">
              <w:t>Районное осеннее первенство по легкой атлетике, бег 1000 м.</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67</w:t>
            </w:r>
          </w:p>
        </w:tc>
        <w:tc>
          <w:tcPr>
            <w:tcW w:w="2206" w:type="dxa"/>
          </w:tcPr>
          <w:p w:rsidR="00460255" w:rsidRPr="00B02135" w:rsidRDefault="00460255" w:rsidP="00460255">
            <w:pPr>
              <w:pStyle w:val="a9"/>
              <w:rPr>
                <w:sz w:val="24"/>
                <w:szCs w:val="24"/>
              </w:rPr>
            </w:pPr>
            <w:r w:rsidRPr="00B02135">
              <w:rPr>
                <w:sz w:val="24"/>
                <w:szCs w:val="24"/>
              </w:rPr>
              <w:t xml:space="preserve">Дьяконов Артем, </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r w:rsidRPr="00B02135">
              <w:t>Районное осеннее первенство по легкой атлетике, метание малого мяча</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(3 место)</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68</w:t>
            </w:r>
          </w:p>
        </w:tc>
        <w:tc>
          <w:tcPr>
            <w:tcW w:w="2206" w:type="dxa"/>
          </w:tcPr>
          <w:p w:rsidR="00460255" w:rsidRPr="00B02135" w:rsidRDefault="00460255" w:rsidP="00460255">
            <w:pPr>
              <w:pStyle w:val="a9"/>
              <w:rPr>
                <w:sz w:val="24"/>
                <w:szCs w:val="24"/>
              </w:rPr>
            </w:pPr>
            <w:r w:rsidRPr="00B02135">
              <w:rPr>
                <w:sz w:val="24"/>
                <w:szCs w:val="24"/>
              </w:rPr>
              <w:t xml:space="preserve">Дьяконов Артем, </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r w:rsidRPr="00B02135">
              <w:t>Районное осеннее первенство по легкой атлетике, прыжки в длину</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69</w:t>
            </w:r>
          </w:p>
        </w:tc>
        <w:tc>
          <w:tcPr>
            <w:tcW w:w="2206" w:type="dxa"/>
          </w:tcPr>
          <w:p w:rsidR="00460255" w:rsidRPr="00B02135" w:rsidRDefault="00460255" w:rsidP="00460255">
            <w:pPr>
              <w:pStyle w:val="a9"/>
              <w:rPr>
                <w:sz w:val="24"/>
                <w:szCs w:val="24"/>
              </w:rPr>
            </w:pPr>
            <w:r w:rsidRPr="00B02135">
              <w:rPr>
                <w:sz w:val="24"/>
                <w:szCs w:val="24"/>
              </w:rPr>
              <w:t>Монкатаева Арина, 7 класс</w:t>
            </w:r>
          </w:p>
        </w:tc>
        <w:tc>
          <w:tcPr>
            <w:tcW w:w="3345" w:type="dxa"/>
          </w:tcPr>
          <w:p w:rsidR="00460255" w:rsidRPr="00B02135" w:rsidRDefault="00460255" w:rsidP="00460255">
            <w:r w:rsidRPr="00B02135">
              <w:t>Районное осеннее первенство по легкой атлетике, бег 1000 м.</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(3 место)</w:t>
            </w:r>
          </w:p>
        </w:tc>
        <w:tc>
          <w:tcPr>
            <w:tcW w:w="1619" w:type="dxa"/>
          </w:tcPr>
          <w:p w:rsidR="00460255" w:rsidRPr="00B02135" w:rsidRDefault="00460255" w:rsidP="00460255">
            <w:r w:rsidRPr="00B02135">
              <w:t>Луценко Е.П.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70</w:t>
            </w:r>
          </w:p>
        </w:tc>
        <w:tc>
          <w:tcPr>
            <w:tcW w:w="2206" w:type="dxa"/>
          </w:tcPr>
          <w:p w:rsidR="00460255" w:rsidRPr="00B02135" w:rsidRDefault="00460255" w:rsidP="00460255">
            <w:pPr>
              <w:pStyle w:val="a9"/>
              <w:rPr>
                <w:sz w:val="24"/>
                <w:szCs w:val="24"/>
              </w:rPr>
            </w:pPr>
            <w:r w:rsidRPr="00B02135">
              <w:rPr>
                <w:sz w:val="24"/>
                <w:szCs w:val="24"/>
              </w:rPr>
              <w:t xml:space="preserve">Бочкарев Алексей, </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r w:rsidRPr="00B02135">
              <w:t>Районное осеннее первенство по легкой атлетике, бег 100 м.</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71</w:t>
            </w:r>
          </w:p>
        </w:tc>
        <w:tc>
          <w:tcPr>
            <w:tcW w:w="2206" w:type="dxa"/>
          </w:tcPr>
          <w:p w:rsidR="00460255" w:rsidRPr="00B02135" w:rsidRDefault="00460255" w:rsidP="00460255">
            <w:pPr>
              <w:pStyle w:val="a9"/>
              <w:rPr>
                <w:sz w:val="24"/>
                <w:szCs w:val="24"/>
              </w:rPr>
            </w:pPr>
            <w:r w:rsidRPr="00B02135">
              <w:rPr>
                <w:sz w:val="24"/>
                <w:szCs w:val="24"/>
              </w:rPr>
              <w:t xml:space="preserve">Бочкарев Алексей, </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r w:rsidRPr="00B02135">
              <w:t>Районное осеннее первенство по легкой атлетике, бег 1500 м.</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72</w:t>
            </w:r>
          </w:p>
        </w:tc>
        <w:tc>
          <w:tcPr>
            <w:tcW w:w="2206" w:type="dxa"/>
          </w:tcPr>
          <w:p w:rsidR="00460255" w:rsidRPr="00B02135" w:rsidRDefault="00460255" w:rsidP="00460255">
            <w:pPr>
              <w:pStyle w:val="a9"/>
              <w:rPr>
                <w:sz w:val="24"/>
                <w:szCs w:val="24"/>
              </w:rPr>
            </w:pPr>
            <w:r w:rsidRPr="00B02135">
              <w:rPr>
                <w:sz w:val="24"/>
                <w:szCs w:val="24"/>
              </w:rPr>
              <w:t xml:space="preserve">Дьяконов Артем, </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r w:rsidRPr="00B02135">
              <w:t>Районное осеннее первенство по легкой атлетике, бег 60 м.</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r w:rsidRPr="00B02135">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73</w:t>
            </w:r>
          </w:p>
        </w:tc>
        <w:tc>
          <w:tcPr>
            <w:tcW w:w="2206" w:type="dxa"/>
          </w:tcPr>
          <w:p w:rsidR="00460255" w:rsidRPr="00B02135" w:rsidRDefault="00460255" w:rsidP="00460255">
            <w:pPr>
              <w:pStyle w:val="a9"/>
              <w:rPr>
                <w:sz w:val="24"/>
                <w:szCs w:val="24"/>
              </w:rPr>
            </w:pPr>
            <w:r w:rsidRPr="00B02135">
              <w:rPr>
                <w:sz w:val="24"/>
                <w:szCs w:val="24"/>
              </w:rPr>
              <w:t>Сультанова Карина. 9 класс</w:t>
            </w:r>
          </w:p>
        </w:tc>
        <w:tc>
          <w:tcPr>
            <w:tcW w:w="3345" w:type="dxa"/>
          </w:tcPr>
          <w:p w:rsidR="00460255" w:rsidRPr="00B02135" w:rsidRDefault="00460255" w:rsidP="00460255">
            <w:r w:rsidRPr="00B02135">
              <w:t xml:space="preserve">Районные соревнования по стрельбе из пневматической винтовки </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(3 место)</w:t>
            </w:r>
          </w:p>
        </w:tc>
        <w:tc>
          <w:tcPr>
            <w:tcW w:w="1619" w:type="dxa"/>
          </w:tcPr>
          <w:p w:rsidR="00460255" w:rsidRPr="00B02135" w:rsidRDefault="00460255" w:rsidP="00460255">
            <w:r w:rsidRPr="00B02135">
              <w:t>Афонин Г.П.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lastRenderedPageBreak/>
              <w:t>74</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r w:rsidRPr="00B02135">
              <w:t xml:space="preserve">Районные соревнования по стрельбе из пневматической винтовки </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(3 место)</w:t>
            </w:r>
          </w:p>
        </w:tc>
        <w:tc>
          <w:tcPr>
            <w:tcW w:w="1619" w:type="dxa"/>
          </w:tcPr>
          <w:p w:rsidR="00460255" w:rsidRPr="00B02135" w:rsidRDefault="00460255" w:rsidP="00460255">
            <w:r w:rsidRPr="00B02135">
              <w:t>Афонин Г.П.</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75</w:t>
            </w:r>
          </w:p>
        </w:tc>
        <w:tc>
          <w:tcPr>
            <w:tcW w:w="2206" w:type="dxa"/>
          </w:tcPr>
          <w:p w:rsidR="00460255" w:rsidRPr="00B02135" w:rsidRDefault="00460255" w:rsidP="00460255">
            <w:r w:rsidRPr="00B02135">
              <w:t>Команда МКОУ СОШ №11 мальчиков 2003/2004г.р.</w:t>
            </w:r>
          </w:p>
        </w:tc>
        <w:tc>
          <w:tcPr>
            <w:tcW w:w="3345" w:type="dxa"/>
          </w:tcPr>
          <w:p w:rsidR="00460255" w:rsidRPr="00B02135" w:rsidRDefault="00460255" w:rsidP="00460255">
            <w:pPr>
              <w:pStyle w:val="a9"/>
              <w:rPr>
                <w:sz w:val="24"/>
                <w:szCs w:val="24"/>
              </w:rPr>
            </w:pPr>
            <w:r w:rsidRPr="00B02135">
              <w:rPr>
                <w:sz w:val="24"/>
                <w:szCs w:val="24"/>
              </w:rPr>
              <w:t>Соревнования по мини – футболу в рамках общероссийского проекта «Мини – футбол в школу» районный этап</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76</w:t>
            </w:r>
          </w:p>
        </w:tc>
        <w:tc>
          <w:tcPr>
            <w:tcW w:w="2206" w:type="dxa"/>
          </w:tcPr>
          <w:p w:rsidR="00460255" w:rsidRPr="00B02135" w:rsidRDefault="00460255" w:rsidP="00460255">
            <w:r w:rsidRPr="00B02135">
              <w:t>Команда МКОУ СОШ №11 мальчиков 2005/2006г.р.</w:t>
            </w:r>
          </w:p>
        </w:tc>
        <w:tc>
          <w:tcPr>
            <w:tcW w:w="3345" w:type="dxa"/>
          </w:tcPr>
          <w:p w:rsidR="00460255" w:rsidRPr="00B02135" w:rsidRDefault="00460255" w:rsidP="00460255">
            <w:pPr>
              <w:pStyle w:val="a9"/>
              <w:rPr>
                <w:sz w:val="24"/>
                <w:szCs w:val="24"/>
              </w:rPr>
            </w:pPr>
            <w:r w:rsidRPr="00B02135">
              <w:rPr>
                <w:sz w:val="24"/>
                <w:szCs w:val="24"/>
              </w:rPr>
              <w:t>Соревнования по мини – футболу в рамках общероссийского проекта «Мини – футбол в школу» районный этап</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77</w:t>
            </w:r>
          </w:p>
        </w:tc>
        <w:tc>
          <w:tcPr>
            <w:tcW w:w="2206" w:type="dxa"/>
          </w:tcPr>
          <w:p w:rsidR="00460255" w:rsidRPr="00B02135" w:rsidRDefault="00460255" w:rsidP="00460255">
            <w:r w:rsidRPr="00B02135">
              <w:t>Команда МКОУ СОШ №11 мальчиков 2007/2008г.р.</w:t>
            </w:r>
          </w:p>
        </w:tc>
        <w:tc>
          <w:tcPr>
            <w:tcW w:w="3345" w:type="dxa"/>
          </w:tcPr>
          <w:p w:rsidR="00460255" w:rsidRPr="00B02135" w:rsidRDefault="00460255" w:rsidP="00460255">
            <w:pPr>
              <w:pStyle w:val="a9"/>
              <w:rPr>
                <w:sz w:val="24"/>
                <w:szCs w:val="24"/>
              </w:rPr>
            </w:pPr>
            <w:r w:rsidRPr="00B02135">
              <w:rPr>
                <w:sz w:val="24"/>
                <w:szCs w:val="24"/>
              </w:rPr>
              <w:t>Соревнования по мини – футболу в рамках общероссийского проекта «Мини – футбол в школу» районный этап</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78</w:t>
            </w:r>
          </w:p>
        </w:tc>
        <w:tc>
          <w:tcPr>
            <w:tcW w:w="2206" w:type="dxa"/>
          </w:tcPr>
          <w:p w:rsidR="00460255" w:rsidRPr="00B02135" w:rsidRDefault="00460255" w:rsidP="00460255">
            <w:pPr>
              <w:pStyle w:val="a9"/>
              <w:rPr>
                <w:sz w:val="24"/>
                <w:szCs w:val="24"/>
              </w:rPr>
            </w:pPr>
            <w:r w:rsidRPr="00B02135">
              <w:rPr>
                <w:sz w:val="24"/>
                <w:szCs w:val="24"/>
              </w:rPr>
              <w:t xml:space="preserve">Воробьева Виктория Дмитриевна, </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pPr>
              <w:pStyle w:val="a9"/>
              <w:rPr>
                <w:sz w:val="24"/>
                <w:szCs w:val="24"/>
              </w:rPr>
            </w:pPr>
            <w:r w:rsidRPr="00B02135">
              <w:rPr>
                <w:sz w:val="24"/>
                <w:szCs w:val="24"/>
                <w:lang w:val="en-US"/>
              </w:rPr>
              <w:t>IV</w:t>
            </w:r>
            <w:r w:rsidRPr="00B02135">
              <w:rPr>
                <w:sz w:val="24"/>
                <w:szCs w:val="24"/>
              </w:rPr>
              <w:t xml:space="preserve"> Всероссийский конкурс детского и юношеского творчества «Базовые национальные ценности в творчестве»</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Лютова В.В.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79</w:t>
            </w:r>
          </w:p>
        </w:tc>
        <w:tc>
          <w:tcPr>
            <w:tcW w:w="2206" w:type="dxa"/>
          </w:tcPr>
          <w:p w:rsidR="00460255" w:rsidRPr="00B02135" w:rsidRDefault="00460255" w:rsidP="00460255">
            <w:pPr>
              <w:pStyle w:val="a9"/>
              <w:rPr>
                <w:sz w:val="24"/>
                <w:szCs w:val="24"/>
              </w:rPr>
            </w:pPr>
            <w:r w:rsidRPr="00B02135">
              <w:rPr>
                <w:sz w:val="24"/>
                <w:szCs w:val="24"/>
              </w:rPr>
              <w:t>Никифоров Владислав, 8 класс</w:t>
            </w:r>
          </w:p>
        </w:tc>
        <w:tc>
          <w:tcPr>
            <w:tcW w:w="3345" w:type="dxa"/>
          </w:tcPr>
          <w:p w:rsidR="00460255" w:rsidRPr="00B02135" w:rsidRDefault="00460255" w:rsidP="00460255">
            <w:pPr>
              <w:pStyle w:val="a9"/>
              <w:rPr>
                <w:sz w:val="24"/>
                <w:szCs w:val="24"/>
              </w:rPr>
            </w:pPr>
            <w:r w:rsidRPr="00B02135">
              <w:rPr>
                <w:sz w:val="24"/>
                <w:szCs w:val="24"/>
                <w:lang w:val="en-US"/>
              </w:rPr>
              <w:t>IV</w:t>
            </w:r>
            <w:r w:rsidRPr="00B02135">
              <w:rPr>
                <w:sz w:val="24"/>
                <w:szCs w:val="24"/>
              </w:rPr>
              <w:t xml:space="preserve"> Всероссийский конкурс детского и юношеского творчества «Базовые национальные ценности в творчестве»</w:t>
            </w: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Лютова В.В.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80</w:t>
            </w:r>
          </w:p>
        </w:tc>
        <w:tc>
          <w:tcPr>
            <w:tcW w:w="2206" w:type="dxa"/>
          </w:tcPr>
          <w:p w:rsidR="00460255" w:rsidRPr="00B02135" w:rsidRDefault="00460255" w:rsidP="00460255">
            <w:pPr>
              <w:pStyle w:val="a9"/>
              <w:rPr>
                <w:sz w:val="24"/>
                <w:szCs w:val="24"/>
              </w:rPr>
            </w:pPr>
            <w:r w:rsidRPr="00B02135">
              <w:rPr>
                <w:sz w:val="24"/>
                <w:szCs w:val="24"/>
              </w:rPr>
              <w:t xml:space="preserve">Пхиденко Ирина Андреевна, </w:t>
            </w:r>
          </w:p>
          <w:p w:rsidR="00460255" w:rsidRPr="00B02135" w:rsidRDefault="00460255" w:rsidP="00460255">
            <w:pPr>
              <w:pStyle w:val="a9"/>
              <w:rPr>
                <w:sz w:val="24"/>
                <w:szCs w:val="24"/>
              </w:rPr>
            </w:pPr>
            <w:r w:rsidRPr="00B02135">
              <w:rPr>
                <w:sz w:val="24"/>
                <w:szCs w:val="24"/>
              </w:rPr>
              <w:t>10 класс</w:t>
            </w:r>
          </w:p>
        </w:tc>
        <w:tc>
          <w:tcPr>
            <w:tcW w:w="3345" w:type="dxa"/>
          </w:tcPr>
          <w:p w:rsidR="00460255" w:rsidRPr="00B02135" w:rsidRDefault="00460255" w:rsidP="00460255">
            <w:pPr>
              <w:pStyle w:val="a9"/>
              <w:rPr>
                <w:sz w:val="24"/>
                <w:szCs w:val="24"/>
              </w:rPr>
            </w:pPr>
            <w:r w:rsidRPr="00B02135">
              <w:rPr>
                <w:sz w:val="24"/>
                <w:szCs w:val="24"/>
              </w:rPr>
              <w:t>Окружная акция «Выборы»</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Теряева Ю.В.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81</w:t>
            </w:r>
          </w:p>
        </w:tc>
        <w:tc>
          <w:tcPr>
            <w:tcW w:w="2206" w:type="dxa"/>
          </w:tcPr>
          <w:p w:rsidR="00460255" w:rsidRPr="00B02135" w:rsidRDefault="00460255" w:rsidP="00460255">
            <w:pPr>
              <w:pStyle w:val="a9"/>
              <w:rPr>
                <w:sz w:val="24"/>
                <w:szCs w:val="24"/>
              </w:rPr>
            </w:pPr>
            <w:r w:rsidRPr="00B02135">
              <w:rPr>
                <w:sz w:val="24"/>
                <w:szCs w:val="24"/>
              </w:rPr>
              <w:t>Михеева Ульяна</w:t>
            </w:r>
          </w:p>
        </w:tc>
        <w:tc>
          <w:tcPr>
            <w:tcW w:w="3345" w:type="dxa"/>
          </w:tcPr>
          <w:p w:rsidR="00460255" w:rsidRPr="00B02135" w:rsidRDefault="00460255" w:rsidP="00460255">
            <w:pPr>
              <w:pStyle w:val="a9"/>
              <w:rPr>
                <w:sz w:val="24"/>
                <w:szCs w:val="24"/>
              </w:rPr>
            </w:pPr>
            <w:r w:rsidRPr="00B02135">
              <w:rPr>
                <w:sz w:val="24"/>
                <w:szCs w:val="24"/>
              </w:rPr>
              <w:t>Муниципальный конкурс «Имею право и обязан»</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(3 место)</w:t>
            </w:r>
          </w:p>
        </w:tc>
        <w:tc>
          <w:tcPr>
            <w:tcW w:w="1619" w:type="dxa"/>
          </w:tcPr>
          <w:p w:rsidR="00460255" w:rsidRPr="00B02135" w:rsidRDefault="00460255" w:rsidP="00460255">
            <w:pPr>
              <w:pStyle w:val="a9"/>
              <w:rPr>
                <w:sz w:val="24"/>
                <w:szCs w:val="24"/>
              </w:rPr>
            </w:pP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82</w:t>
            </w:r>
          </w:p>
        </w:tc>
        <w:tc>
          <w:tcPr>
            <w:tcW w:w="2206" w:type="dxa"/>
          </w:tcPr>
          <w:p w:rsidR="00460255" w:rsidRPr="00B02135" w:rsidRDefault="00460255" w:rsidP="00460255">
            <w:pPr>
              <w:pStyle w:val="a9"/>
              <w:rPr>
                <w:sz w:val="24"/>
                <w:szCs w:val="24"/>
              </w:rPr>
            </w:pPr>
            <w:r w:rsidRPr="00B02135">
              <w:rPr>
                <w:sz w:val="24"/>
                <w:szCs w:val="24"/>
              </w:rPr>
              <w:t xml:space="preserve">Никифоров Степан Дмитриевич, </w:t>
            </w:r>
          </w:p>
          <w:p w:rsidR="00460255" w:rsidRPr="00B02135" w:rsidRDefault="00460255" w:rsidP="00460255">
            <w:pPr>
              <w:pStyle w:val="a9"/>
              <w:rPr>
                <w:sz w:val="24"/>
                <w:szCs w:val="24"/>
              </w:rPr>
            </w:pPr>
            <w:r w:rsidRPr="00B02135">
              <w:rPr>
                <w:sz w:val="24"/>
                <w:szCs w:val="24"/>
              </w:rPr>
              <w:t>9 класс</w:t>
            </w:r>
          </w:p>
        </w:tc>
        <w:tc>
          <w:tcPr>
            <w:tcW w:w="3345" w:type="dxa"/>
          </w:tcPr>
          <w:p w:rsidR="00460255" w:rsidRPr="00B02135" w:rsidRDefault="00460255" w:rsidP="00460255">
            <w:pPr>
              <w:pStyle w:val="a9"/>
              <w:rPr>
                <w:sz w:val="24"/>
                <w:szCs w:val="24"/>
              </w:rPr>
            </w:pPr>
            <w:r w:rsidRPr="00B02135">
              <w:rPr>
                <w:sz w:val="24"/>
                <w:szCs w:val="24"/>
              </w:rPr>
              <w:t>Окружной конкурс воспоминаний к 100 – летию комсомола «Комсомол – моя судьба»</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(3 место)</w:t>
            </w:r>
          </w:p>
        </w:tc>
        <w:tc>
          <w:tcPr>
            <w:tcW w:w="1619" w:type="dxa"/>
          </w:tcPr>
          <w:p w:rsidR="00460255" w:rsidRPr="00B02135" w:rsidRDefault="00460255" w:rsidP="00460255">
            <w:pPr>
              <w:pStyle w:val="a9"/>
              <w:rPr>
                <w:sz w:val="24"/>
                <w:szCs w:val="24"/>
              </w:rPr>
            </w:pPr>
            <w:r w:rsidRPr="00B02135">
              <w:rPr>
                <w:sz w:val="24"/>
                <w:szCs w:val="24"/>
              </w:rPr>
              <w:t>Баранова Е.А.</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83</w:t>
            </w:r>
          </w:p>
        </w:tc>
        <w:tc>
          <w:tcPr>
            <w:tcW w:w="2206" w:type="dxa"/>
          </w:tcPr>
          <w:p w:rsidR="00460255" w:rsidRPr="00B02135" w:rsidRDefault="00460255" w:rsidP="00460255">
            <w:pPr>
              <w:pStyle w:val="a9"/>
              <w:rPr>
                <w:sz w:val="24"/>
                <w:szCs w:val="24"/>
              </w:rPr>
            </w:pPr>
            <w:r w:rsidRPr="00B02135">
              <w:rPr>
                <w:sz w:val="24"/>
                <w:szCs w:val="24"/>
              </w:rPr>
              <w:t xml:space="preserve">Чернова Виктория Александровна, </w:t>
            </w:r>
          </w:p>
          <w:p w:rsidR="00460255" w:rsidRPr="00B02135" w:rsidRDefault="00460255" w:rsidP="00460255">
            <w:pPr>
              <w:pStyle w:val="a9"/>
              <w:rPr>
                <w:sz w:val="24"/>
                <w:szCs w:val="24"/>
              </w:rPr>
            </w:pPr>
            <w:r w:rsidRPr="00B02135">
              <w:rPr>
                <w:sz w:val="24"/>
                <w:szCs w:val="24"/>
              </w:rPr>
              <w:t>2 класс</w:t>
            </w:r>
          </w:p>
        </w:tc>
        <w:tc>
          <w:tcPr>
            <w:tcW w:w="3345" w:type="dxa"/>
          </w:tcPr>
          <w:p w:rsidR="00460255" w:rsidRPr="00B02135" w:rsidRDefault="00460255" w:rsidP="00460255">
            <w:pPr>
              <w:pStyle w:val="a9"/>
              <w:rPr>
                <w:sz w:val="24"/>
                <w:szCs w:val="24"/>
              </w:rPr>
            </w:pPr>
            <w:r w:rsidRPr="00B02135">
              <w:rPr>
                <w:sz w:val="24"/>
                <w:szCs w:val="24"/>
              </w:rPr>
              <w:t>Муниципальный конкурс на лучшего чтеца стихотворного текста «Поэт пером своим прольет всю душу звуком громкой лиры»</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(3 место)</w:t>
            </w:r>
          </w:p>
        </w:tc>
        <w:tc>
          <w:tcPr>
            <w:tcW w:w="1619" w:type="dxa"/>
          </w:tcPr>
          <w:p w:rsidR="00460255" w:rsidRPr="00B02135" w:rsidRDefault="00460255" w:rsidP="00460255">
            <w:pPr>
              <w:pStyle w:val="a9"/>
              <w:rPr>
                <w:sz w:val="24"/>
                <w:szCs w:val="24"/>
              </w:rPr>
            </w:pPr>
            <w:r w:rsidRPr="00B02135">
              <w:rPr>
                <w:sz w:val="24"/>
                <w:szCs w:val="24"/>
              </w:rPr>
              <w:t>Исаева С.В.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84</w:t>
            </w:r>
          </w:p>
        </w:tc>
        <w:tc>
          <w:tcPr>
            <w:tcW w:w="2206" w:type="dxa"/>
          </w:tcPr>
          <w:p w:rsidR="00460255" w:rsidRPr="00B02135" w:rsidRDefault="00460255" w:rsidP="00460255">
            <w:pPr>
              <w:pStyle w:val="a9"/>
              <w:rPr>
                <w:sz w:val="24"/>
                <w:szCs w:val="24"/>
              </w:rPr>
            </w:pPr>
            <w:r w:rsidRPr="00B02135">
              <w:rPr>
                <w:sz w:val="24"/>
                <w:szCs w:val="24"/>
              </w:rPr>
              <w:t xml:space="preserve">Ледовская Валерия Сергеевна. </w:t>
            </w:r>
          </w:p>
          <w:p w:rsidR="00460255" w:rsidRPr="00B02135" w:rsidRDefault="00460255" w:rsidP="00460255">
            <w:pPr>
              <w:pStyle w:val="a9"/>
              <w:rPr>
                <w:sz w:val="24"/>
                <w:szCs w:val="24"/>
              </w:rPr>
            </w:pPr>
            <w:r w:rsidRPr="00B02135">
              <w:rPr>
                <w:sz w:val="24"/>
                <w:szCs w:val="24"/>
              </w:rPr>
              <w:t>11 класс</w:t>
            </w:r>
          </w:p>
        </w:tc>
        <w:tc>
          <w:tcPr>
            <w:tcW w:w="3345" w:type="dxa"/>
          </w:tcPr>
          <w:p w:rsidR="00460255" w:rsidRPr="00B02135" w:rsidRDefault="00460255" w:rsidP="00460255">
            <w:pPr>
              <w:pStyle w:val="a9"/>
              <w:rPr>
                <w:sz w:val="24"/>
                <w:szCs w:val="24"/>
              </w:rPr>
            </w:pPr>
            <w:r w:rsidRPr="00B02135">
              <w:rPr>
                <w:sz w:val="24"/>
                <w:szCs w:val="24"/>
              </w:rPr>
              <w:t>Муниципальный конкурс на лучшего чтеца стихотворного текста «Поэт пером своим прольет всю душу звуком громкой лиры»</w:t>
            </w: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Мальцева Е.И.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85</w:t>
            </w:r>
          </w:p>
        </w:tc>
        <w:tc>
          <w:tcPr>
            <w:tcW w:w="2206" w:type="dxa"/>
          </w:tcPr>
          <w:p w:rsidR="00460255" w:rsidRPr="00B02135" w:rsidRDefault="00460255" w:rsidP="00460255">
            <w:pPr>
              <w:pStyle w:val="a9"/>
              <w:rPr>
                <w:sz w:val="24"/>
                <w:szCs w:val="24"/>
              </w:rPr>
            </w:pPr>
            <w:r w:rsidRPr="00B02135">
              <w:rPr>
                <w:sz w:val="24"/>
                <w:szCs w:val="24"/>
              </w:rPr>
              <w:t>Никифоров Владислав, 8 класс</w:t>
            </w:r>
          </w:p>
        </w:tc>
        <w:tc>
          <w:tcPr>
            <w:tcW w:w="3345" w:type="dxa"/>
          </w:tcPr>
          <w:p w:rsidR="00460255" w:rsidRPr="00B02135" w:rsidRDefault="00460255" w:rsidP="00460255">
            <w:pPr>
              <w:pStyle w:val="a9"/>
              <w:rPr>
                <w:sz w:val="24"/>
                <w:szCs w:val="24"/>
              </w:rPr>
            </w:pPr>
            <w:r w:rsidRPr="00B02135">
              <w:rPr>
                <w:sz w:val="24"/>
                <w:szCs w:val="24"/>
              </w:rPr>
              <w:t>Окружной конкурс рисунков и фотографий «Наш край»</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(3 место)</w:t>
            </w:r>
          </w:p>
        </w:tc>
        <w:tc>
          <w:tcPr>
            <w:tcW w:w="1619" w:type="dxa"/>
          </w:tcPr>
          <w:p w:rsidR="00460255" w:rsidRPr="00B02135" w:rsidRDefault="00460255" w:rsidP="00460255">
            <w:pPr>
              <w:pStyle w:val="a9"/>
              <w:rPr>
                <w:sz w:val="24"/>
                <w:szCs w:val="24"/>
              </w:rPr>
            </w:pPr>
            <w:r w:rsidRPr="00B02135">
              <w:rPr>
                <w:sz w:val="24"/>
                <w:szCs w:val="24"/>
              </w:rPr>
              <w:t>Лютова В.В.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86</w:t>
            </w:r>
          </w:p>
        </w:tc>
        <w:tc>
          <w:tcPr>
            <w:tcW w:w="2206" w:type="dxa"/>
          </w:tcPr>
          <w:p w:rsidR="00460255" w:rsidRPr="00B02135" w:rsidRDefault="00460255" w:rsidP="00460255">
            <w:pPr>
              <w:pStyle w:val="a9"/>
              <w:rPr>
                <w:sz w:val="24"/>
                <w:szCs w:val="24"/>
              </w:rPr>
            </w:pPr>
            <w:r w:rsidRPr="00B02135">
              <w:rPr>
                <w:sz w:val="24"/>
                <w:szCs w:val="24"/>
              </w:rPr>
              <w:t>Воробьева Виктория,</w:t>
            </w:r>
          </w:p>
          <w:p w:rsidR="00460255" w:rsidRPr="00B02135" w:rsidRDefault="00460255" w:rsidP="00460255">
            <w:pPr>
              <w:pStyle w:val="a9"/>
              <w:rPr>
                <w:sz w:val="24"/>
                <w:szCs w:val="24"/>
              </w:rPr>
            </w:pPr>
            <w:r w:rsidRPr="00B02135">
              <w:rPr>
                <w:sz w:val="24"/>
                <w:szCs w:val="24"/>
              </w:rPr>
              <w:t>8  класс</w:t>
            </w:r>
          </w:p>
        </w:tc>
        <w:tc>
          <w:tcPr>
            <w:tcW w:w="3345" w:type="dxa"/>
          </w:tcPr>
          <w:p w:rsidR="00460255" w:rsidRPr="00B02135" w:rsidRDefault="00460255" w:rsidP="00460255">
            <w:pPr>
              <w:pStyle w:val="a9"/>
              <w:rPr>
                <w:sz w:val="24"/>
                <w:szCs w:val="24"/>
              </w:rPr>
            </w:pPr>
            <w:r w:rsidRPr="00B02135">
              <w:rPr>
                <w:sz w:val="24"/>
                <w:szCs w:val="24"/>
              </w:rPr>
              <w:t>Окружной конкурс рисунков и фотографий «Наш край»</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pPr>
              <w:pStyle w:val="a9"/>
              <w:rPr>
                <w:sz w:val="24"/>
                <w:szCs w:val="24"/>
              </w:rPr>
            </w:pPr>
            <w:r w:rsidRPr="00B02135">
              <w:rPr>
                <w:sz w:val="24"/>
                <w:szCs w:val="24"/>
              </w:rPr>
              <w:t>Лютова В.В.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87</w:t>
            </w:r>
          </w:p>
        </w:tc>
        <w:tc>
          <w:tcPr>
            <w:tcW w:w="2206" w:type="dxa"/>
          </w:tcPr>
          <w:p w:rsidR="00460255" w:rsidRPr="00B02135" w:rsidRDefault="00460255" w:rsidP="00460255">
            <w:pPr>
              <w:pStyle w:val="a9"/>
              <w:rPr>
                <w:sz w:val="24"/>
                <w:szCs w:val="24"/>
              </w:rPr>
            </w:pPr>
            <w:r w:rsidRPr="00B02135">
              <w:rPr>
                <w:sz w:val="24"/>
                <w:szCs w:val="24"/>
              </w:rPr>
              <w:t xml:space="preserve">Сергеева </w:t>
            </w:r>
            <w:r w:rsidRPr="00B02135">
              <w:rPr>
                <w:sz w:val="24"/>
                <w:szCs w:val="24"/>
              </w:rPr>
              <w:lastRenderedPageBreak/>
              <w:t xml:space="preserve">Елизавета Сергеевна, </w:t>
            </w:r>
          </w:p>
          <w:p w:rsidR="00460255" w:rsidRPr="00B02135" w:rsidRDefault="00460255" w:rsidP="00460255">
            <w:pPr>
              <w:pStyle w:val="a9"/>
              <w:rPr>
                <w:sz w:val="24"/>
                <w:szCs w:val="24"/>
              </w:rPr>
            </w:pPr>
            <w:r w:rsidRPr="00B02135">
              <w:rPr>
                <w:sz w:val="24"/>
                <w:szCs w:val="24"/>
              </w:rPr>
              <w:t>11 класс</w:t>
            </w:r>
          </w:p>
        </w:tc>
        <w:tc>
          <w:tcPr>
            <w:tcW w:w="3345" w:type="dxa"/>
          </w:tcPr>
          <w:p w:rsidR="00460255" w:rsidRPr="00B02135" w:rsidRDefault="00460255" w:rsidP="00460255">
            <w:pPr>
              <w:pStyle w:val="a9"/>
              <w:rPr>
                <w:sz w:val="24"/>
                <w:szCs w:val="24"/>
              </w:rPr>
            </w:pPr>
            <w:r w:rsidRPr="00B02135">
              <w:rPr>
                <w:sz w:val="24"/>
                <w:szCs w:val="24"/>
              </w:rPr>
              <w:lastRenderedPageBreak/>
              <w:t xml:space="preserve">Окружной конкурс авторских </w:t>
            </w:r>
            <w:r w:rsidRPr="00B02135">
              <w:rPr>
                <w:sz w:val="24"/>
                <w:szCs w:val="24"/>
              </w:rPr>
              <w:lastRenderedPageBreak/>
              <w:t>стихов «Проба пера»</w:t>
            </w:r>
          </w:p>
        </w:tc>
        <w:tc>
          <w:tcPr>
            <w:tcW w:w="1861" w:type="dxa"/>
          </w:tcPr>
          <w:p w:rsidR="00460255" w:rsidRPr="00B02135" w:rsidRDefault="00460255" w:rsidP="00460255">
            <w:pPr>
              <w:pStyle w:val="a9"/>
              <w:rPr>
                <w:sz w:val="24"/>
                <w:szCs w:val="24"/>
              </w:rPr>
            </w:pPr>
            <w:r w:rsidRPr="00B02135">
              <w:rPr>
                <w:sz w:val="24"/>
                <w:szCs w:val="24"/>
              </w:rPr>
              <w:lastRenderedPageBreak/>
              <w:t xml:space="preserve">призер </w:t>
            </w:r>
          </w:p>
          <w:p w:rsidR="00460255" w:rsidRPr="00B02135" w:rsidRDefault="00460255" w:rsidP="00460255">
            <w:pPr>
              <w:pStyle w:val="a9"/>
              <w:rPr>
                <w:sz w:val="24"/>
                <w:szCs w:val="24"/>
              </w:rPr>
            </w:pPr>
            <w:r w:rsidRPr="00B02135">
              <w:rPr>
                <w:sz w:val="24"/>
                <w:szCs w:val="24"/>
              </w:rPr>
              <w:lastRenderedPageBreak/>
              <w:t>(2 место)</w:t>
            </w:r>
          </w:p>
        </w:tc>
        <w:tc>
          <w:tcPr>
            <w:tcW w:w="1619" w:type="dxa"/>
          </w:tcPr>
          <w:p w:rsidR="00460255" w:rsidRPr="00B02135" w:rsidRDefault="00460255" w:rsidP="00460255">
            <w:pPr>
              <w:pStyle w:val="a9"/>
              <w:rPr>
                <w:sz w:val="24"/>
                <w:szCs w:val="24"/>
              </w:rPr>
            </w:pPr>
            <w:r w:rsidRPr="00B02135">
              <w:rPr>
                <w:sz w:val="24"/>
                <w:szCs w:val="24"/>
              </w:rPr>
              <w:lastRenderedPageBreak/>
              <w:t xml:space="preserve">Мальцева </w:t>
            </w:r>
            <w:r w:rsidRPr="00B02135">
              <w:rPr>
                <w:sz w:val="24"/>
                <w:szCs w:val="24"/>
              </w:rPr>
              <w:lastRenderedPageBreak/>
              <w:t>Е.И.</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lastRenderedPageBreak/>
              <w:t>88</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pPr>
              <w:pStyle w:val="a9"/>
              <w:rPr>
                <w:sz w:val="24"/>
                <w:szCs w:val="24"/>
              </w:rPr>
            </w:pPr>
            <w:r w:rsidRPr="00B02135">
              <w:rPr>
                <w:sz w:val="24"/>
                <w:szCs w:val="24"/>
              </w:rPr>
              <w:t>Районный открытый кубок среди учащихся «По технике пешеходного туризма в закрытых помещениях»</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89</w:t>
            </w:r>
          </w:p>
        </w:tc>
        <w:tc>
          <w:tcPr>
            <w:tcW w:w="2206" w:type="dxa"/>
          </w:tcPr>
          <w:p w:rsidR="00460255" w:rsidRPr="00B02135" w:rsidRDefault="00460255" w:rsidP="00460255">
            <w:pPr>
              <w:pStyle w:val="a9"/>
              <w:rPr>
                <w:sz w:val="24"/>
                <w:szCs w:val="24"/>
              </w:rPr>
            </w:pPr>
            <w:r w:rsidRPr="00B02135">
              <w:rPr>
                <w:sz w:val="24"/>
                <w:szCs w:val="24"/>
              </w:rPr>
              <w:t>Команда МКОУ СОШ №11</w:t>
            </w:r>
          </w:p>
        </w:tc>
        <w:tc>
          <w:tcPr>
            <w:tcW w:w="3345" w:type="dxa"/>
          </w:tcPr>
          <w:p w:rsidR="00460255" w:rsidRPr="00B02135" w:rsidRDefault="00460255" w:rsidP="00460255">
            <w:pPr>
              <w:pStyle w:val="a9"/>
              <w:rPr>
                <w:sz w:val="24"/>
                <w:szCs w:val="24"/>
              </w:rPr>
            </w:pPr>
            <w:r w:rsidRPr="00B02135">
              <w:rPr>
                <w:sz w:val="24"/>
                <w:szCs w:val="24"/>
              </w:rPr>
              <w:t>48 районный туристический слет в общем зачете</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r w:rsidRPr="00B02135">
              <w:rPr>
                <w:sz w:val="24"/>
                <w:szCs w:val="24"/>
              </w:rPr>
              <w:t>(2 место)</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p>
        </w:tc>
        <w:tc>
          <w:tcPr>
            <w:tcW w:w="2206" w:type="dxa"/>
          </w:tcPr>
          <w:p w:rsidR="00460255" w:rsidRPr="00B02135" w:rsidRDefault="00460255" w:rsidP="00460255">
            <w:r w:rsidRPr="00B02135">
              <w:t>Команда МКОУ СОШ №11</w:t>
            </w:r>
          </w:p>
        </w:tc>
        <w:tc>
          <w:tcPr>
            <w:tcW w:w="3345" w:type="dxa"/>
          </w:tcPr>
          <w:p w:rsidR="00460255" w:rsidRPr="00B02135" w:rsidRDefault="00460255" w:rsidP="00460255">
            <w:r w:rsidRPr="00B02135">
              <w:t>48 районный туристический слет, конкурс туристической песни</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460255">
        <w:tc>
          <w:tcPr>
            <w:tcW w:w="540" w:type="dxa"/>
          </w:tcPr>
          <w:p w:rsidR="00460255" w:rsidRPr="00B02135" w:rsidRDefault="00460255" w:rsidP="00460255">
            <w:pPr>
              <w:pStyle w:val="a9"/>
              <w:rPr>
                <w:sz w:val="24"/>
                <w:szCs w:val="24"/>
              </w:rPr>
            </w:pPr>
          </w:p>
        </w:tc>
        <w:tc>
          <w:tcPr>
            <w:tcW w:w="2206" w:type="dxa"/>
          </w:tcPr>
          <w:p w:rsidR="00460255" w:rsidRPr="00B02135" w:rsidRDefault="00460255" w:rsidP="00460255">
            <w:r w:rsidRPr="00B02135">
              <w:t>Команда МКОУ СОШ №11</w:t>
            </w:r>
          </w:p>
        </w:tc>
        <w:tc>
          <w:tcPr>
            <w:tcW w:w="3345" w:type="dxa"/>
          </w:tcPr>
          <w:p w:rsidR="00460255" w:rsidRPr="00B02135" w:rsidRDefault="00460255" w:rsidP="00460255">
            <w:r w:rsidRPr="00B02135">
              <w:t>48 районный туристический слет, конкурс «Полоса препятствий»</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Пантелеев И.В.</w:t>
            </w:r>
          </w:p>
        </w:tc>
      </w:tr>
      <w:tr w:rsidR="00B02135" w:rsidRPr="00B02135" w:rsidTr="009D0E54">
        <w:tc>
          <w:tcPr>
            <w:tcW w:w="540" w:type="dxa"/>
            <w:tcBorders>
              <w:bottom w:val="single" w:sz="4" w:space="0" w:color="auto"/>
            </w:tcBorders>
          </w:tcPr>
          <w:p w:rsidR="00460255" w:rsidRPr="00B02135" w:rsidRDefault="00460255" w:rsidP="00460255">
            <w:pPr>
              <w:pStyle w:val="a9"/>
              <w:rPr>
                <w:sz w:val="24"/>
                <w:szCs w:val="24"/>
              </w:rPr>
            </w:pPr>
          </w:p>
        </w:tc>
        <w:tc>
          <w:tcPr>
            <w:tcW w:w="2206" w:type="dxa"/>
            <w:tcBorders>
              <w:bottom w:val="single" w:sz="4" w:space="0" w:color="auto"/>
            </w:tcBorders>
          </w:tcPr>
          <w:p w:rsidR="00460255" w:rsidRPr="00B02135" w:rsidRDefault="00460255" w:rsidP="00460255">
            <w:pPr>
              <w:pStyle w:val="a9"/>
              <w:rPr>
                <w:sz w:val="24"/>
                <w:szCs w:val="24"/>
              </w:rPr>
            </w:pPr>
            <w:r w:rsidRPr="00B02135">
              <w:rPr>
                <w:sz w:val="24"/>
                <w:szCs w:val="24"/>
              </w:rPr>
              <w:t>Хор «Созвездие» МКОУ СОШ №11</w:t>
            </w:r>
          </w:p>
        </w:tc>
        <w:tc>
          <w:tcPr>
            <w:tcW w:w="3345" w:type="dxa"/>
            <w:tcBorders>
              <w:bottom w:val="single" w:sz="4" w:space="0" w:color="auto"/>
            </w:tcBorders>
          </w:tcPr>
          <w:p w:rsidR="00460255" w:rsidRPr="00B02135" w:rsidRDefault="00460255" w:rsidP="00460255">
            <w:r w:rsidRPr="00B02135">
              <w:t>Окружной конкурс солистов хоровых и танцевальных коллективов</w:t>
            </w:r>
          </w:p>
        </w:tc>
        <w:tc>
          <w:tcPr>
            <w:tcW w:w="1861" w:type="dxa"/>
            <w:tcBorders>
              <w:bottom w:val="single" w:sz="4" w:space="0" w:color="auto"/>
            </w:tcBorders>
          </w:tcPr>
          <w:p w:rsidR="00460255" w:rsidRPr="00B02135" w:rsidRDefault="00460255" w:rsidP="00460255">
            <w:pPr>
              <w:pStyle w:val="a9"/>
              <w:rPr>
                <w:sz w:val="24"/>
                <w:szCs w:val="24"/>
              </w:rPr>
            </w:pPr>
            <w:r w:rsidRPr="00B02135">
              <w:rPr>
                <w:sz w:val="24"/>
                <w:szCs w:val="24"/>
              </w:rPr>
              <w:t>победитель</w:t>
            </w:r>
          </w:p>
        </w:tc>
        <w:tc>
          <w:tcPr>
            <w:tcW w:w="1619" w:type="dxa"/>
            <w:tcBorders>
              <w:bottom w:val="single" w:sz="4" w:space="0" w:color="auto"/>
            </w:tcBorders>
          </w:tcPr>
          <w:p w:rsidR="00460255" w:rsidRPr="00B02135" w:rsidRDefault="00460255" w:rsidP="00460255">
            <w:pPr>
              <w:pStyle w:val="a9"/>
              <w:rPr>
                <w:sz w:val="24"/>
                <w:szCs w:val="24"/>
              </w:rPr>
            </w:pPr>
            <w:r w:rsidRPr="00B02135">
              <w:rPr>
                <w:sz w:val="24"/>
                <w:szCs w:val="24"/>
              </w:rPr>
              <w:t>Целищева А.Ю.</w:t>
            </w:r>
          </w:p>
        </w:tc>
      </w:tr>
      <w:tr w:rsidR="00B02135" w:rsidRPr="00B02135" w:rsidTr="009D0E54">
        <w:tc>
          <w:tcPr>
            <w:tcW w:w="9571" w:type="dxa"/>
            <w:gridSpan w:val="5"/>
            <w:tcBorders>
              <w:top w:val="single" w:sz="4" w:space="0" w:color="auto"/>
              <w:left w:val="nil"/>
              <w:bottom w:val="single" w:sz="4" w:space="0" w:color="auto"/>
              <w:right w:val="nil"/>
            </w:tcBorders>
          </w:tcPr>
          <w:p w:rsidR="00460255" w:rsidRPr="00B02135" w:rsidRDefault="00460255" w:rsidP="00460255">
            <w:pPr>
              <w:pStyle w:val="a9"/>
              <w:jc w:val="center"/>
              <w:rPr>
                <w:b/>
                <w:sz w:val="24"/>
                <w:szCs w:val="24"/>
              </w:rPr>
            </w:pPr>
          </w:p>
          <w:p w:rsidR="00460255" w:rsidRPr="00B02135" w:rsidRDefault="00460255" w:rsidP="00460255">
            <w:pPr>
              <w:pStyle w:val="a9"/>
              <w:jc w:val="center"/>
              <w:rPr>
                <w:b/>
                <w:sz w:val="24"/>
                <w:szCs w:val="24"/>
              </w:rPr>
            </w:pPr>
            <w:r w:rsidRPr="00B02135">
              <w:rPr>
                <w:b/>
                <w:sz w:val="24"/>
                <w:szCs w:val="24"/>
              </w:rPr>
              <w:t>Рейтинг</w:t>
            </w:r>
          </w:p>
          <w:p w:rsidR="00460255" w:rsidRPr="00B02135" w:rsidRDefault="00460255" w:rsidP="00460255">
            <w:pPr>
              <w:pStyle w:val="a9"/>
              <w:jc w:val="center"/>
              <w:rPr>
                <w:b/>
                <w:sz w:val="24"/>
                <w:szCs w:val="24"/>
              </w:rPr>
            </w:pPr>
            <w:r w:rsidRPr="00B02135">
              <w:rPr>
                <w:b/>
                <w:sz w:val="24"/>
                <w:szCs w:val="24"/>
              </w:rPr>
              <w:t>участия обучающихся  начальных классов</w:t>
            </w:r>
          </w:p>
          <w:p w:rsidR="00460255" w:rsidRPr="00B02135" w:rsidRDefault="00460255" w:rsidP="00460255">
            <w:pPr>
              <w:pStyle w:val="a9"/>
              <w:jc w:val="center"/>
              <w:rPr>
                <w:b/>
                <w:sz w:val="24"/>
                <w:szCs w:val="24"/>
              </w:rPr>
            </w:pPr>
          </w:p>
        </w:tc>
      </w:tr>
      <w:tr w:rsidR="00B02135" w:rsidRPr="00B02135" w:rsidTr="009D0E54">
        <w:trPr>
          <w:trHeight w:val="848"/>
        </w:trPr>
        <w:tc>
          <w:tcPr>
            <w:tcW w:w="9571" w:type="dxa"/>
            <w:gridSpan w:val="5"/>
            <w:tcBorders>
              <w:top w:val="single" w:sz="4" w:space="0" w:color="auto"/>
            </w:tcBorders>
          </w:tcPr>
          <w:p w:rsidR="00460255" w:rsidRPr="00B02135" w:rsidRDefault="00460255" w:rsidP="00460255">
            <w:pPr>
              <w:pStyle w:val="a9"/>
              <w:jc w:val="center"/>
              <w:rPr>
                <w:sz w:val="24"/>
                <w:szCs w:val="24"/>
              </w:rPr>
            </w:pPr>
            <w:r w:rsidRPr="00B02135">
              <w:rPr>
                <w:b/>
                <w:i/>
                <w:sz w:val="24"/>
                <w:szCs w:val="24"/>
              </w:rPr>
              <w:t>Всероссийский уровень</w:t>
            </w:r>
          </w:p>
          <w:p w:rsidR="00460255" w:rsidRPr="00B02135" w:rsidRDefault="00460255" w:rsidP="00460255">
            <w:pPr>
              <w:pStyle w:val="a9"/>
              <w:jc w:val="center"/>
              <w:rPr>
                <w:sz w:val="24"/>
                <w:szCs w:val="24"/>
              </w:rPr>
            </w:pPr>
            <w:r w:rsidRPr="00B02135">
              <w:rPr>
                <w:b/>
                <w:i/>
                <w:sz w:val="24"/>
                <w:szCs w:val="24"/>
              </w:rPr>
              <w:t>Краевой, зональный уровень</w:t>
            </w:r>
          </w:p>
        </w:tc>
      </w:tr>
      <w:tr w:rsidR="00B02135" w:rsidRPr="00B02135" w:rsidTr="00460255">
        <w:tc>
          <w:tcPr>
            <w:tcW w:w="540" w:type="dxa"/>
          </w:tcPr>
          <w:p w:rsidR="00460255" w:rsidRPr="00B02135" w:rsidRDefault="00460255" w:rsidP="00460255">
            <w:pPr>
              <w:pStyle w:val="a9"/>
              <w:rPr>
                <w:sz w:val="24"/>
                <w:szCs w:val="24"/>
              </w:rPr>
            </w:pPr>
            <w:r w:rsidRPr="00B02135">
              <w:rPr>
                <w:sz w:val="24"/>
                <w:szCs w:val="24"/>
              </w:rPr>
              <w:t>1</w:t>
            </w:r>
          </w:p>
        </w:tc>
        <w:tc>
          <w:tcPr>
            <w:tcW w:w="2206" w:type="dxa"/>
          </w:tcPr>
          <w:p w:rsidR="00460255" w:rsidRPr="00B02135" w:rsidRDefault="00460255" w:rsidP="00460255">
            <w:pPr>
              <w:pStyle w:val="a9"/>
              <w:rPr>
                <w:sz w:val="24"/>
                <w:szCs w:val="24"/>
              </w:rPr>
            </w:pPr>
            <w:r w:rsidRPr="00B02135">
              <w:rPr>
                <w:sz w:val="24"/>
                <w:szCs w:val="24"/>
              </w:rPr>
              <w:t>Зубцов Артем Николаевич, 3 класс</w:t>
            </w:r>
          </w:p>
        </w:tc>
        <w:tc>
          <w:tcPr>
            <w:tcW w:w="3345" w:type="dxa"/>
          </w:tcPr>
          <w:p w:rsidR="00460255" w:rsidRPr="00B02135" w:rsidRDefault="00460255" w:rsidP="00460255">
            <w:pPr>
              <w:pStyle w:val="a9"/>
              <w:rPr>
                <w:sz w:val="24"/>
                <w:szCs w:val="24"/>
              </w:rPr>
            </w:pPr>
            <w:r w:rsidRPr="00B02135">
              <w:rPr>
                <w:sz w:val="24"/>
                <w:szCs w:val="24"/>
              </w:rPr>
              <w:t>Краевой  конкурса «Веселые игры о правильном питании и здоровом образе жизни» программы «Разговор о правильном питании»</w:t>
            </w:r>
          </w:p>
          <w:p w:rsidR="00460255" w:rsidRPr="00B02135" w:rsidRDefault="00460255" w:rsidP="00460255">
            <w:pPr>
              <w:pStyle w:val="a9"/>
              <w:jc w:val="center"/>
              <w:rPr>
                <w:b/>
                <w:i/>
                <w:sz w:val="24"/>
                <w:szCs w:val="24"/>
              </w:rPr>
            </w:pP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Воробьева Г.В.</w:t>
            </w:r>
          </w:p>
        </w:tc>
      </w:tr>
      <w:tr w:rsidR="00B02135" w:rsidRPr="00B02135" w:rsidTr="00460255">
        <w:tc>
          <w:tcPr>
            <w:tcW w:w="9571" w:type="dxa"/>
            <w:gridSpan w:val="5"/>
          </w:tcPr>
          <w:p w:rsidR="00460255" w:rsidRPr="00B02135" w:rsidRDefault="00460255" w:rsidP="00460255">
            <w:pPr>
              <w:pStyle w:val="a9"/>
              <w:jc w:val="center"/>
              <w:rPr>
                <w:sz w:val="24"/>
                <w:szCs w:val="24"/>
              </w:rPr>
            </w:pPr>
            <w:r w:rsidRPr="00B02135">
              <w:rPr>
                <w:b/>
                <w:i/>
                <w:iCs/>
                <w:sz w:val="24"/>
                <w:szCs w:val="24"/>
              </w:rPr>
              <w:t>Муниципальный уровень</w:t>
            </w:r>
          </w:p>
        </w:tc>
      </w:tr>
      <w:tr w:rsidR="00B02135" w:rsidRPr="00B02135" w:rsidTr="00460255">
        <w:trPr>
          <w:trHeight w:val="383"/>
        </w:trPr>
        <w:tc>
          <w:tcPr>
            <w:tcW w:w="540" w:type="dxa"/>
          </w:tcPr>
          <w:p w:rsidR="00460255" w:rsidRPr="00B02135" w:rsidRDefault="00460255" w:rsidP="00460255">
            <w:pPr>
              <w:pStyle w:val="a9"/>
              <w:rPr>
                <w:sz w:val="24"/>
                <w:szCs w:val="24"/>
              </w:rPr>
            </w:pPr>
            <w:r w:rsidRPr="00B02135">
              <w:rPr>
                <w:sz w:val="24"/>
                <w:szCs w:val="24"/>
              </w:rPr>
              <w:t>1</w:t>
            </w:r>
          </w:p>
          <w:p w:rsidR="00460255" w:rsidRPr="00B02135" w:rsidRDefault="00460255" w:rsidP="00460255">
            <w:pPr>
              <w:pStyle w:val="a9"/>
              <w:rPr>
                <w:sz w:val="24"/>
                <w:szCs w:val="24"/>
              </w:rPr>
            </w:pPr>
          </w:p>
          <w:p w:rsidR="00460255" w:rsidRPr="00B02135" w:rsidRDefault="00460255" w:rsidP="00460255">
            <w:pPr>
              <w:pStyle w:val="a9"/>
              <w:rPr>
                <w:sz w:val="24"/>
                <w:szCs w:val="24"/>
              </w:rPr>
            </w:pPr>
          </w:p>
          <w:p w:rsidR="00460255" w:rsidRPr="00B02135" w:rsidRDefault="00460255" w:rsidP="00460255">
            <w:pPr>
              <w:pStyle w:val="a9"/>
              <w:rPr>
                <w:sz w:val="24"/>
                <w:szCs w:val="24"/>
              </w:rPr>
            </w:pPr>
          </w:p>
        </w:tc>
        <w:tc>
          <w:tcPr>
            <w:tcW w:w="2206" w:type="dxa"/>
          </w:tcPr>
          <w:p w:rsidR="00460255" w:rsidRPr="00B02135" w:rsidRDefault="00460255" w:rsidP="00460255">
            <w:pPr>
              <w:pStyle w:val="a9"/>
              <w:rPr>
                <w:sz w:val="24"/>
                <w:szCs w:val="24"/>
              </w:rPr>
            </w:pPr>
            <w:r w:rsidRPr="00B02135">
              <w:rPr>
                <w:sz w:val="24"/>
                <w:szCs w:val="24"/>
              </w:rPr>
              <w:t>Зубцов Артем Николаевич, 3 класс</w:t>
            </w:r>
          </w:p>
        </w:tc>
        <w:tc>
          <w:tcPr>
            <w:tcW w:w="3345" w:type="dxa"/>
          </w:tcPr>
          <w:p w:rsidR="00460255" w:rsidRPr="00B02135" w:rsidRDefault="00460255" w:rsidP="00460255">
            <w:pPr>
              <w:pStyle w:val="a9"/>
              <w:rPr>
                <w:sz w:val="24"/>
                <w:szCs w:val="24"/>
              </w:rPr>
            </w:pPr>
            <w:r w:rsidRPr="00B02135">
              <w:rPr>
                <w:sz w:val="24"/>
                <w:szCs w:val="24"/>
              </w:rPr>
              <w:t>Научно - практическая конференция младших школьников «Первое открытие»</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Анцупова О.А.</w:t>
            </w:r>
          </w:p>
        </w:tc>
      </w:tr>
      <w:tr w:rsidR="00B02135" w:rsidRPr="00B02135" w:rsidTr="00460255">
        <w:trPr>
          <w:trHeight w:val="383"/>
        </w:trPr>
        <w:tc>
          <w:tcPr>
            <w:tcW w:w="540" w:type="dxa"/>
          </w:tcPr>
          <w:p w:rsidR="00460255" w:rsidRPr="00B02135" w:rsidRDefault="00460255" w:rsidP="00460255">
            <w:pPr>
              <w:pStyle w:val="a9"/>
              <w:rPr>
                <w:sz w:val="24"/>
                <w:szCs w:val="24"/>
              </w:rPr>
            </w:pPr>
            <w:r w:rsidRPr="00B02135">
              <w:rPr>
                <w:sz w:val="24"/>
                <w:szCs w:val="24"/>
              </w:rPr>
              <w:t>2</w:t>
            </w:r>
          </w:p>
        </w:tc>
        <w:tc>
          <w:tcPr>
            <w:tcW w:w="2206" w:type="dxa"/>
          </w:tcPr>
          <w:p w:rsidR="00460255" w:rsidRPr="00B02135" w:rsidRDefault="00460255" w:rsidP="00460255">
            <w:pPr>
              <w:pStyle w:val="a9"/>
              <w:rPr>
                <w:sz w:val="24"/>
                <w:szCs w:val="24"/>
              </w:rPr>
            </w:pPr>
            <w:r w:rsidRPr="00B02135">
              <w:rPr>
                <w:sz w:val="24"/>
                <w:szCs w:val="24"/>
              </w:rPr>
              <w:t>Ледовской Вячеслав Андреевич, 4 класс</w:t>
            </w:r>
          </w:p>
        </w:tc>
        <w:tc>
          <w:tcPr>
            <w:tcW w:w="3345" w:type="dxa"/>
          </w:tcPr>
          <w:p w:rsidR="00460255" w:rsidRPr="00B02135" w:rsidRDefault="00460255" w:rsidP="00460255">
            <w:pPr>
              <w:pStyle w:val="a9"/>
              <w:rPr>
                <w:sz w:val="24"/>
                <w:szCs w:val="24"/>
              </w:rPr>
            </w:pPr>
            <w:r w:rsidRPr="00B02135">
              <w:rPr>
                <w:sz w:val="24"/>
                <w:szCs w:val="24"/>
              </w:rPr>
              <w:t>Научно практическая конференция младших школьников «Первое открытие»</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Брыкалова Н.И.</w:t>
            </w:r>
          </w:p>
        </w:tc>
      </w:tr>
      <w:tr w:rsidR="00B02135" w:rsidRPr="00B02135" w:rsidTr="00460255">
        <w:trPr>
          <w:trHeight w:val="383"/>
        </w:trPr>
        <w:tc>
          <w:tcPr>
            <w:tcW w:w="540" w:type="dxa"/>
          </w:tcPr>
          <w:p w:rsidR="00460255" w:rsidRPr="00B02135" w:rsidRDefault="00460255" w:rsidP="00460255">
            <w:pPr>
              <w:pStyle w:val="a9"/>
              <w:rPr>
                <w:sz w:val="24"/>
                <w:szCs w:val="24"/>
              </w:rPr>
            </w:pPr>
            <w:r w:rsidRPr="00B02135">
              <w:rPr>
                <w:sz w:val="24"/>
                <w:szCs w:val="24"/>
              </w:rPr>
              <w:t>3</w:t>
            </w:r>
          </w:p>
        </w:tc>
        <w:tc>
          <w:tcPr>
            <w:tcW w:w="2206" w:type="dxa"/>
          </w:tcPr>
          <w:p w:rsidR="00460255" w:rsidRPr="00B02135" w:rsidRDefault="00460255" w:rsidP="00460255">
            <w:pPr>
              <w:pStyle w:val="a9"/>
              <w:rPr>
                <w:sz w:val="24"/>
                <w:szCs w:val="24"/>
              </w:rPr>
            </w:pPr>
            <w:r w:rsidRPr="00B02135">
              <w:rPr>
                <w:sz w:val="24"/>
                <w:szCs w:val="24"/>
              </w:rPr>
              <w:t>Матвиенко Ольга Александровна, 4 класс</w:t>
            </w:r>
          </w:p>
        </w:tc>
        <w:tc>
          <w:tcPr>
            <w:tcW w:w="3345" w:type="dxa"/>
          </w:tcPr>
          <w:p w:rsidR="00460255" w:rsidRPr="00B02135" w:rsidRDefault="00460255" w:rsidP="00460255">
            <w:pPr>
              <w:pStyle w:val="a9"/>
              <w:rPr>
                <w:sz w:val="24"/>
                <w:szCs w:val="24"/>
              </w:rPr>
            </w:pPr>
            <w:r w:rsidRPr="00B02135">
              <w:rPr>
                <w:sz w:val="24"/>
                <w:szCs w:val="24"/>
              </w:rPr>
              <w:t>Научно практическая конференция младших школьников «Первое открытие»</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Брыкалова Н.И.</w:t>
            </w:r>
          </w:p>
        </w:tc>
      </w:tr>
      <w:tr w:rsidR="00B02135" w:rsidRPr="00B02135" w:rsidTr="00460255">
        <w:trPr>
          <w:trHeight w:val="383"/>
        </w:trPr>
        <w:tc>
          <w:tcPr>
            <w:tcW w:w="540" w:type="dxa"/>
          </w:tcPr>
          <w:p w:rsidR="00460255" w:rsidRPr="00B02135" w:rsidRDefault="00460255" w:rsidP="00460255">
            <w:pPr>
              <w:pStyle w:val="a9"/>
              <w:rPr>
                <w:sz w:val="24"/>
                <w:szCs w:val="24"/>
              </w:rPr>
            </w:pPr>
            <w:r w:rsidRPr="00B02135">
              <w:rPr>
                <w:sz w:val="24"/>
                <w:szCs w:val="24"/>
              </w:rPr>
              <w:t>4</w:t>
            </w:r>
          </w:p>
        </w:tc>
        <w:tc>
          <w:tcPr>
            <w:tcW w:w="2206" w:type="dxa"/>
          </w:tcPr>
          <w:p w:rsidR="00460255" w:rsidRPr="00B02135" w:rsidRDefault="00460255" w:rsidP="00460255">
            <w:pPr>
              <w:pStyle w:val="a9"/>
              <w:rPr>
                <w:sz w:val="24"/>
                <w:szCs w:val="24"/>
              </w:rPr>
            </w:pPr>
            <w:r w:rsidRPr="00B02135">
              <w:rPr>
                <w:sz w:val="24"/>
                <w:szCs w:val="24"/>
              </w:rPr>
              <w:t>14 обучающихся 4-х классов</w:t>
            </w:r>
          </w:p>
        </w:tc>
        <w:tc>
          <w:tcPr>
            <w:tcW w:w="3345" w:type="dxa"/>
          </w:tcPr>
          <w:p w:rsidR="00460255" w:rsidRPr="00B02135" w:rsidRDefault="00460255" w:rsidP="00460255">
            <w:pPr>
              <w:pStyle w:val="a9"/>
              <w:rPr>
                <w:sz w:val="24"/>
                <w:szCs w:val="24"/>
              </w:rPr>
            </w:pPr>
            <w:r w:rsidRPr="00B02135">
              <w:rPr>
                <w:sz w:val="24"/>
                <w:szCs w:val="24"/>
              </w:rPr>
              <w:t>Международный заочный конкурс «Русский медвежонок – языкознание для всех»</w:t>
            </w:r>
          </w:p>
        </w:tc>
        <w:tc>
          <w:tcPr>
            <w:tcW w:w="1861" w:type="dxa"/>
          </w:tcPr>
          <w:p w:rsidR="00460255" w:rsidRPr="00B02135" w:rsidRDefault="00460255" w:rsidP="00460255">
            <w:pPr>
              <w:pStyle w:val="a9"/>
              <w:rPr>
                <w:sz w:val="24"/>
                <w:szCs w:val="24"/>
              </w:rPr>
            </w:pPr>
            <w:r w:rsidRPr="00B02135">
              <w:rPr>
                <w:sz w:val="24"/>
                <w:szCs w:val="24"/>
              </w:rPr>
              <w:t>участие</w:t>
            </w:r>
          </w:p>
        </w:tc>
        <w:tc>
          <w:tcPr>
            <w:tcW w:w="1619" w:type="dxa"/>
          </w:tcPr>
          <w:p w:rsidR="00460255" w:rsidRPr="00B02135" w:rsidRDefault="00460255" w:rsidP="00460255">
            <w:pPr>
              <w:pStyle w:val="a9"/>
              <w:rPr>
                <w:sz w:val="24"/>
                <w:szCs w:val="24"/>
              </w:rPr>
            </w:pPr>
            <w:r w:rsidRPr="00B02135">
              <w:rPr>
                <w:sz w:val="24"/>
                <w:szCs w:val="24"/>
              </w:rPr>
              <w:t>Брыкалова Н.И.</w:t>
            </w:r>
          </w:p>
        </w:tc>
      </w:tr>
      <w:tr w:rsidR="00B02135" w:rsidRPr="00B02135" w:rsidTr="00460255">
        <w:trPr>
          <w:trHeight w:val="383"/>
        </w:trPr>
        <w:tc>
          <w:tcPr>
            <w:tcW w:w="540" w:type="dxa"/>
          </w:tcPr>
          <w:p w:rsidR="00460255" w:rsidRPr="00B02135" w:rsidRDefault="00460255" w:rsidP="00460255">
            <w:pPr>
              <w:pStyle w:val="a9"/>
              <w:rPr>
                <w:sz w:val="24"/>
                <w:szCs w:val="24"/>
              </w:rPr>
            </w:pPr>
            <w:r w:rsidRPr="00B02135">
              <w:rPr>
                <w:sz w:val="24"/>
                <w:szCs w:val="24"/>
              </w:rPr>
              <w:t>5</w:t>
            </w:r>
          </w:p>
        </w:tc>
        <w:tc>
          <w:tcPr>
            <w:tcW w:w="2206" w:type="dxa"/>
          </w:tcPr>
          <w:p w:rsidR="00460255" w:rsidRPr="00B02135" w:rsidRDefault="00460255" w:rsidP="00460255">
            <w:pPr>
              <w:pStyle w:val="a9"/>
              <w:rPr>
                <w:sz w:val="24"/>
                <w:szCs w:val="24"/>
              </w:rPr>
            </w:pPr>
            <w:r w:rsidRPr="00B02135">
              <w:rPr>
                <w:sz w:val="24"/>
                <w:szCs w:val="24"/>
              </w:rPr>
              <w:t>Ледовская Анжелика Евгеньевна</w:t>
            </w:r>
          </w:p>
        </w:tc>
        <w:tc>
          <w:tcPr>
            <w:tcW w:w="3345" w:type="dxa"/>
          </w:tcPr>
          <w:p w:rsidR="00460255" w:rsidRPr="00B02135" w:rsidRDefault="00460255" w:rsidP="00460255">
            <w:pPr>
              <w:pStyle w:val="a9"/>
              <w:rPr>
                <w:sz w:val="24"/>
                <w:szCs w:val="24"/>
              </w:rPr>
            </w:pPr>
            <w:r w:rsidRPr="00B02135">
              <w:rPr>
                <w:sz w:val="24"/>
                <w:szCs w:val="24"/>
              </w:rPr>
              <w:t>Краевая комплексная олимпиада четвероклассников «Старт»   полуфинал</w:t>
            </w:r>
          </w:p>
        </w:tc>
        <w:tc>
          <w:tcPr>
            <w:tcW w:w="1861" w:type="dxa"/>
          </w:tcPr>
          <w:p w:rsidR="00460255" w:rsidRPr="00B02135" w:rsidRDefault="00460255" w:rsidP="00460255">
            <w:pPr>
              <w:pStyle w:val="a9"/>
              <w:rPr>
                <w:sz w:val="24"/>
                <w:szCs w:val="24"/>
              </w:rPr>
            </w:pPr>
            <w:r w:rsidRPr="00B02135">
              <w:rPr>
                <w:sz w:val="24"/>
                <w:szCs w:val="24"/>
              </w:rPr>
              <w:t>победитель</w:t>
            </w:r>
          </w:p>
        </w:tc>
        <w:tc>
          <w:tcPr>
            <w:tcW w:w="1619" w:type="dxa"/>
          </w:tcPr>
          <w:p w:rsidR="00460255" w:rsidRPr="00B02135" w:rsidRDefault="00460255" w:rsidP="00460255">
            <w:pPr>
              <w:pStyle w:val="a9"/>
              <w:rPr>
                <w:sz w:val="24"/>
                <w:szCs w:val="24"/>
              </w:rPr>
            </w:pPr>
            <w:r w:rsidRPr="00B02135">
              <w:rPr>
                <w:sz w:val="24"/>
                <w:szCs w:val="24"/>
              </w:rPr>
              <w:t>Брыкалова Н.И.</w:t>
            </w:r>
          </w:p>
        </w:tc>
      </w:tr>
      <w:tr w:rsidR="00B02135" w:rsidRPr="00B02135" w:rsidTr="00460255">
        <w:trPr>
          <w:trHeight w:val="383"/>
        </w:trPr>
        <w:tc>
          <w:tcPr>
            <w:tcW w:w="540" w:type="dxa"/>
          </w:tcPr>
          <w:p w:rsidR="00460255" w:rsidRPr="00B02135" w:rsidRDefault="00460255" w:rsidP="00460255">
            <w:pPr>
              <w:pStyle w:val="a9"/>
              <w:rPr>
                <w:sz w:val="24"/>
                <w:szCs w:val="24"/>
              </w:rPr>
            </w:pPr>
            <w:r w:rsidRPr="00B02135">
              <w:rPr>
                <w:sz w:val="24"/>
                <w:szCs w:val="24"/>
              </w:rPr>
              <w:t>6</w:t>
            </w:r>
          </w:p>
        </w:tc>
        <w:tc>
          <w:tcPr>
            <w:tcW w:w="2206" w:type="dxa"/>
          </w:tcPr>
          <w:p w:rsidR="00460255" w:rsidRPr="00B02135" w:rsidRDefault="00460255" w:rsidP="00460255">
            <w:pPr>
              <w:pStyle w:val="a9"/>
              <w:rPr>
                <w:sz w:val="24"/>
                <w:szCs w:val="24"/>
              </w:rPr>
            </w:pPr>
            <w:r w:rsidRPr="00B02135">
              <w:rPr>
                <w:sz w:val="24"/>
                <w:szCs w:val="24"/>
              </w:rPr>
              <w:t xml:space="preserve">Мальцева Анастасия </w:t>
            </w:r>
            <w:r w:rsidRPr="00B02135">
              <w:rPr>
                <w:sz w:val="24"/>
                <w:szCs w:val="24"/>
              </w:rPr>
              <w:lastRenderedPageBreak/>
              <w:t>Евгеньевна</w:t>
            </w:r>
          </w:p>
        </w:tc>
        <w:tc>
          <w:tcPr>
            <w:tcW w:w="3345" w:type="dxa"/>
          </w:tcPr>
          <w:p w:rsidR="00460255" w:rsidRPr="00B02135" w:rsidRDefault="00460255" w:rsidP="00460255">
            <w:pPr>
              <w:pStyle w:val="a9"/>
              <w:rPr>
                <w:sz w:val="24"/>
                <w:szCs w:val="24"/>
              </w:rPr>
            </w:pPr>
            <w:r w:rsidRPr="00B02135">
              <w:rPr>
                <w:sz w:val="24"/>
                <w:szCs w:val="24"/>
              </w:rPr>
              <w:lastRenderedPageBreak/>
              <w:t xml:space="preserve">Краевая комплексная олимпиада четвероклассников </w:t>
            </w:r>
            <w:r w:rsidRPr="00B02135">
              <w:rPr>
                <w:sz w:val="24"/>
                <w:szCs w:val="24"/>
              </w:rPr>
              <w:lastRenderedPageBreak/>
              <w:t>«Старт»   полуфинал</w:t>
            </w:r>
          </w:p>
        </w:tc>
        <w:tc>
          <w:tcPr>
            <w:tcW w:w="1861" w:type="dxa"/>
          </w:tcPr>
          <w:p w:rsidR="00460255" w:rsidRPr="00B02135" w:rsidRDefault="00460255" w:rsidP="00460255">
            <w:pPr>
              <w:pStyle w:val="a9"/>
              <w:rPr>
                <w:sz w:val="24"/>
                <w:szCs w:val="24"/>
              </w:rPr>
            </w:pPr>
            <w:r w:rsidRPr="00B02135">
              <w:rPr>
                <w:sz w:val="24"/>
                <w:szCs w:val="24"/>
              </w:rPr>
              <w:lastRenderedPageBreak/>
              <w:t xml:space="preserve">призер </w:t>
            </w:r>
          </w:p>
          <w:p w:rsidR="00460255" w:rsidRPr="00B02135" w:rsidRDefault="00460255" w:rsidP="00460255">
            <w:pPr>
              <w:pStyle w:val="a9"/>
              <w:rPr>
                <w:sz w:val="24"/>
                <w:szCs w:val="24"/>
              </w:rPr>
            </w:pPr>
            <w:r w:rsidRPr="00B02135">
              <w:rPr>
                <w:sz w:val="24"/>
                <w:szCs w:val="24"/>
                <w:lang w:val="en-US"/>
              </w:rPr>
              <w:t>III место</w:t>
            </w:r>
          </w:p>
        </w:tc>
        <w:tc>
          <w:tcPr>
            <w:tcW w:w="1619" w:type="dxa"/>
          </w:tcPr>
          <w:p w:rsidR="00460255" w:rsidRPr="00B02135" w:rsidRDefault="00460255" w:rsidP="00460255">
            <w:pPr>
              <w:pStyle w:val="a9"/>
              <w:rPr>
                <w:sz w:val="24"/>
                <w:szCs w:val="24"/>
              </w:rPr>
            </w:pPr>
            <w:r w:rsidRPr="00B02135">
              <w:rPr>
                <w:sz w:val="24"/>
                <w:szCs w:val="24"/>
              </w:rPr>
              <w:t>Брыкалова Н.И.</w:t>
            </w:r>
          </w:p>
        </w:tc>
      </w:tr>
      <w:tr w:rsidR="00B02135" w:rsidRPr="00B02135" w:rsidTr="00460255">
        <w:trPr>
          <w:trHeight w:val="383"/>
        </w:trPr>
        <w:tc>
          <w:tcPr>
            <w:tcW w:w="540" w:type="dxa"/>
          </w:tcPr>
          <w:p w:rsidR="00460255" w:rsidRPr="00B02135" w:rsidRDefault="00460255" w:rsidP="00460255">
            <w:pPr>
              <w:pStyle w:val="a9"/>
              <w:rPr>
                <w:sz w:val="24"/>
                <w:szCs w:val="24"/>
              </w:rPr>
            </w:pPr>
            <w:r w:rsidRPr="00B02135">
              <w:rPr>
                <w:sz w:val="24"/>
                <w:szCs w:val="24"/>
              </w:rPr>
              <w:lastRenderedPageBreak/>
              <w:t>7</w:t>
            </w:r>
          </w:p>
        </w:tc>
        <w:tc>
          <w:tcPr>
            <w:tcW w:w="2206" w:type="dxa"/>
          </w:tcPr>
          <w:p w:rsidR="00460255" w:rsidRPr="00B02135" w:rsidRDefault="00460255" w:rsidP="00460255">
            <w:pPr>
              <w:pStyle w:val="a9"/>
              <w:rPr>
                <w:sz w:val="24"/>
                <w:szCs w:val="24"/>
              </w:rPr>
            </w:pPr>
            <w:bookmarkStart w:id="0" w:name="OLE_LINK1"/>
            <w:r w:rsidRPr="00B02135">
              <w:rPr>
                <w:sz w:val="24"/>
                <w:szCs w:val="24"/>
              </w:rPr>
              <w:t>Ледовской Вячеслав Андреевич</w:t>
            </w:r>
            <w:bookmarkEnd w:id="0"/>
          </w:p>
        </w:tc>
        <w:tc>
          <w:tcPr>
            <w:tcW w:w="3345" w:type="dxa"/>
          </w:tcPr>
          <w:p w:rsidR="00460255" w:rsidRPr="00B02135" w:rsidRDefault="00460255" w:rsidP="00460255">
            <w:pPr>
              <w:pStyle w:val="a9"/>
              <w:rPr>
                <w:sz w:val="24"/>
                <w:szCs w:val="24"/>
              </w:rPr>
            </w:pPr>
            <w:r w:rsidRPr="00B02135">
              <w:rPr>
                <w:sz w:val="24"/>
                <w:szCs w:val="24"/>
              </w:rPr>
              <w:t>Краевая комплексная олимпиада четвероклассников «Старт»   полуфинал</w:t>
            </w:r>
          </w:p>
        </w:tc>
        <w:tc>
          <w:tcPr>
            <w:tcW w:w="1861" w:type="dxa"/>
          </w:tcPr>
          <w:p w:rsidR="00460255" w:rsidRPr="00B02135" w:rsidRDefault="00460255" w:rsidP="00460255">
            <w:pPr>
              <w:pStyle w:val="a9"/>
              <w:rPr>
                <w:sz w:val="24"/>
                <w:szCs w:val="24"/>
              </w:rPr>
            </w:pPr>
            <w:r w:rsidRPr="00B02135">
              <w:rPr>
                <w:sz w:val="24"/>
                <w:szCs w:val="24"/>
              </w:rPr>
              <w:t xml:space="preserve">участник </w:t>
            </w:r>
          </w:p>
        </w:tc>
        <w:tc>
          <w:tcPr>
            <w:tcW w:w="1619" w:type="dxa"/>
          </w:tcPr>
          <w:p w:rsidR="00460255" w:rsidRPr="00B02135" w:rsidRDefault="00460255" w:rsidP="00460255">
            <w:pPr>
              <w:pStyle w:val="a9"/>
              <w:rPr>
                <w:sz w:val="24"/>
                <w:szCs w:val="24"/>
              </w:rPr>
            </w:pPr>
            <w:r w:rsidRPr="00B02135">
              <w:rPr>
                <w:sz w:val="24"/>
                <w:szCs w:val="24"/>
              </w:rPr>
              <w:t>Брыкалова Н.И.</w:t>
            </w:r>
          </w:p>
        </w:tc>
      </w:tr>
      <w:tr w:rsidR="00B02135" w:rsidRPr="00B02135" w:rsidTr="00460255">
        <w:trPr>
          <w:trHeight w:val="383"/>
        </w:trPr>
        <w:tc>
          <w:tcPr>
            <w:tcW w:w="540" w:type="dxa"/>
          </w:tcPr>
          <w:p w:rsidR="00460255" w:rsidRPr="00B02135" w:rsidRDefault="00460255" w:rsidP="00460255">
            <w:pPr>
              <w:pStyle w:val="a9"/>
              <w:rPr>
                <w:sz w:val="24"/>
                <w:szCs w:val="24"/>
              </w:rPr>
            </w:pPr>
            <w:r w:rsidRPr="00B02135">
              <w:rPr>
                <w:sz w:val="24"/>
                <w:szCs w:val="24"/>
              </w:rPr>
              <w:t>8</w:t>
            </w:r>
          </w:p>
        </w:tc>
        <w:tc>
          <w:tcPr>
            <w:tcW w:w="2206" w:type="dxa"/>
          </w:tcPr>
          <w:p w:rsidR="00460255" w:rsidRPr="00B02135" w:rsidRDefault="00460255" w:rsidP="00460255">
            <w:pPr>
              <w:pStyle w:val="a9"/>
              <w:rPr>
                <w:sz w:val="24"/>
                <w:szCs w:val="24"/>
              </w:rPr>
            </w:pPr>
            <w:r w:rsidRPr="00B02135">
              <w:rPr>
                <w:sz w:val="24"/>
                <w:szCs w:val="24"/>
              </w:rPr>
              <w:t>Ледовская Анжелика Евгеньевна</w:t>
            </w:r>
          </w:p>
        </w:tc>
        <w:tc>
          <w:tcPr>
            <w:tcW w:w="3345" w:type="dxa"/>
          </w:tcPr>
          <w:p w:rsidR="00460255" w:rsidRPr="00B02135" w:rsidRDefault="00460255" w:rsidP="00460255">
            <w:pPr>
              <w:pStyle w:val="a9"/>
              <w:rPr>
                <w:sz w:val="24"/>
                <w:szCs w:val="24"/>
              </w:rPr>
            </w:pPr>
            <w:r w:rsidRPr="00B02135">
              <w:rPr>
                <w:sz w:val="24"/>
                <w:szCs w:val="24"/>
              </w:rPr>
              <w:t>Краевая комплексная олимпиада четвероклассников «Старт»   Финал</w:t>
            </w:r>
          </w:p>
        </w:tc>
        <w:tc>
          <w:tcPr>
            <w:tcW w:w="1861" w:type="dxa"/>
          </w:tcPr>
          <w:p w:rsidR="00460255" w:rsidRPr="00B02135" w:rsidRDefault="00460255" w:rsidP="00460255">
            <w:pPr>
              <w:pStyle w:val="a9"/>
              <w:rPr>
                <w:sz w:val="24"/>
                <w:szCs w:val="24"/>
              </w:rPr>
            </w:pPr>
            <w:r w:rsidRPr="00B02135">
              <w:rPr>
                <w:sz w:val="24"/>
                <w:szCs w:val="24"/>
              </w:rPr>
              <w:t xml:space="preserve">участник </w:t>
            </w:r>
          </w:p>
          <w:p w:rsidR="00460255" w:rsidRPr="00B02135" w:rsidRDefault="00460255" w:rsidP="00460255">
            <w:pPr>
              <w:pStyle w:val="a9"/>
              <w:rPr>
                <w:sz w:val="24"/>
                <w:szCs w:val="24"/>
              </w:rPr>
            </w:pPr>
            <w:r w:rsidRPr="00B02135">
              <w:rPr>
                <w:sz w:val="24"/>
                <w:szCs w:val="24"/>
              </w:rPr>
              <w:t xml:space="preserve">9 </w:t>
            </w:r>
            <w:r w:rsidRPr="00B02135">
              <w:rPr>
                <w:sz w:val="24"/>
                <w:szCs w:val="24"/>
                <w:lang w:val="en-US"/>
              </w:rPr>
              <w:t>место</w:t>
            </w:r>
          </w:p>
        </w:tc>
        <w:tc>
          <w:tcPr>
            <w:tcW w:w="1619" w:type="dxa"/>
          </w:tcPr>
          <w:p w:rsidR="00460255" w:rsidRPr="00B02135" w:rsidRDefault="00460255" w:rsidP="00460255">
            <w:pPr>
              <w:pStyle w:val="a9"/>
              <w:rPr>
                <w:sz w:val="24"/>
                <w:szCs w:val="24"/>
              </w:rPr>
            </w:pPr>
            <w:r w:rsidRPr="00B02135">
              <w:rPr>
                <w:sz w:val="24"/>
                <w:szCs w:val="24"/>
              </w:rPr>
              <w:t>Брыкалова Н.И.</w:t>
            </w:r>
          </w:p>
        </w:tc>
      </w:tr>
      <w:tr w:rsidR="00B02135" w:rsidRPr="00B02135" w:rsidTr="00460255">
        <w:trPr>
          <w:trHeight w:val="383"/>
        </w:trPr>
        <w:tc>
          <w:tcPr>
            <w:tcW w:w="540" w:type="dxa"/>
          </w:tcPr>
          <w:p w:rsidR="00460255" w:rsidRPr="00B02135" w:rsidRDefault="00460255" w:rsidP="00460255">
            <w:pPr>
              <w:pStyle w:val="a9"/>
              <w:rPr>
                <w:sz w:val="24"/>
                <w:szCs w:val="24"/>
              </w:rPr>
            </w:pPr>
            <w:r w:rsidRPr="00B02135">
              <w:rPr>
                <w:sz w:val="24"/>
                <w:szCs w:val="24"/>
              </w:rPr>
              <w:t>9</w:t>
            </w:r>
          </w:p>
        </w:tc>
        <w:tc>
          <w:tcPr>
            <w:tcW w:w="2206" w:type="dxa"/>
          </w:tcPr>
          <w:p w:rsidR="00460255" w:rsidRPr="00B02135" w:rsidRDefault="00460255" w:rsidP="00460255">
            <w:pPr>
              <w:pStyle w:val="a9"/>
              <w:rPr>
                <w:sz w:val="24"/>
                <w:szCs w:val="24"/>
              </w:rPr>
            </w:pPr>
            <w:r w:rsidRPr="00B02135">
              <w:rPr>
                <w:rFonts w:cs="Times New Roman"/>
                <w:sz w:val="24"/>
                <w:szCs w:val="24"/>
              </w:rPr>
              <w:t>Ефимова Кристина Денисовна, 4 класс</w:t>
            </w:r>
          </w:p>
        </w:tc>
        <w:tc>
          <w:tcPr>
            <w:tcW w:w="3345" w:type="dxa"/>
          </w:tcPr>
          <w:p w:rsidR="00460255" w:rsidRPr="00B02135" w:rsidRDefault="00460255" w:rsidP="00460255">
            <w:pPr>
              <w:pStyle w:val="a9"/>
              <w:rPr>
                <w:sz w:val="24"/>
                <w:szCs w:val="24"/>
              </w:rPr>
            </w:pPr>
            <w:r w:rsidRPr="00B02135">
              <w:rPr>
                <w:sz w:val="24"/>
                <w:szCs w:val="24"/>
              </w:rPr>
              <w:t>Районная олимпиада младших школьников (математика)</w:t>
            </w:r>
          </w:p>
        </w:tc>
        <w:tc>
          <w:tcPr>
            <w:tcW w:w="1861" w:type="dxa"/>
          </w:tcPr>
          <w:p w:rsidR="00460255" w:rsidRPr="00B02135" w:rsidRDefault="00460255" w:rsidP="00460255">
            <w:pPr>
              <w:pStyle w:val="a9"/>
              <w:rPr>
                <w:sz w:val="24"/>
                <w:szCs w:val="24"/>
              </w:rPr>
            </w:pPr>
            <w:r w:rsidRPr="00B02135">
              <w:rPr>
                <w:sz w:val="24"/>
                <w:szCs w:val="24"/>
              </w:rPr>
              <w:t xml:space="preserve">призер </w:t>
            </w:r>
          </w:p>
          <w:p w:rsidR="00460255" w:rsidRPr="00B02135" w:rsidRDefault="00460255" w:rsidP="00460255">
            <w:pPr>
              <w:pStyle w:val="a9"/>
              <w:rPr>
                <w:sz w:val="24"/>
                <w:szCs w:val="24"/>
              </w:rPr>
            </w:pPr>
          </w:p>
        </w:tc>
        <w:tc>
          <w:tcPr>
            <w:tcW w:w="1619" w:type="dxa"/>
          </w:tcPr>
          <w:p w:rsidR="00460255" w:rsidRPr="00B02135" w:rsidRDefault="00460255" w:rsidP="00460255">
            <w:pPr>
              <w:pStyle w:val="a9"/>
              <w:rPr>
                <w:sz w:val="24"/>
                <w:szCs w:val="24"/>
              </w:rPr>
            </w:pPr>
            <w:r w:rsidRPr="00B02135">
              <w:rPr>
                <w:sz w:val="24"/>
                <w:szCs w:val="24"/>
              </w:rPr>
              <w:t>Воробьева Е.А.</w:t>
            </w:r>
          </w:p>
        </w:tc>
      </w:tr>
      <w:tr w:rsidR="00B02135" w:rsidRPr="00B02135" w:rsidTr="00460255">
        <w:trPr>
          <w:trHeight w:val="383"/>
        </w:trPr>
        <w:tc>
          <w:tcPr>
            <w:tcW w:w="540" w:type="dxa"/>
          </w:tcPr>
          <w:p w:rsidR="00460255" w:rsidRPr="00B02135" w:rsidRDefault="00460255" w:rsidP="00460255">
            <w:pPr>
              <w:pStyle w:val="a9"/>
              <w:rPr>
                <w:sz w:val="24"/>
                <w:szCs w:val="24"/>
              </w:rPr>
            </w:pPr>
            <w:r w:rsidRPr="00B02135">
              <w:rPr>
                <w:sz w:val="24"/>
                <w:szCs w:val="24"/>
              </w:rPr>
              <w:t>10</w:t>
            </w:r>
          </w:p>
        </w:tc>
        <w:tc>
          <w:tcPr>
            <w:tcW w:w="2206" w:type="dxa"/>
          </w:tcPr>
          <w:p w:rsidR="00460255" w:rsidRPr="00B02135" w:rsidRDefault="00460255" w:rsidP="00460255">
            <w:pPr>
              <w:pStyle w:val="a9"/>
              <w:rPr>
                <w:rFonts w:cs="Times New Roman"/>
                <w:sz w:val="24"/>
                <w:szCs w:val="24"/>
              </w:rPr>
            </w:pPr>
            <w:r w:rsidRPr="00B02135">
              <w:rPr>
                <w:rFonts w:cs="Times New Roman"/>
                <w:sz w:val="24"/>
                <w:szCs w:val="24"/>
              </w:rPr>
              <w:t>Бочаров Дмитрий Александрович, 4 класс</w:t>
            </w:r>
          </w:p>
        </w:tc>
        <w:tc>
          <w:tcPr>
            <w:tcW w:w="3345" w:type="dxa"/>
          </w:tcPr>
          <w:p w:rsidR="00460255" w:rsidRPr="00B02135" w:rsidRDefault="00460255" w:rsidP="00460255">
            <w:pPr>
              <w:pStyle w:val="a9"/>
              <w:rPr>
                <w:sz w:val="24"/>
                <w:szCs w:val="24"/>
              </w:rPr>
            </w:pPr>
            <w:r w:rsidRPr="00B02135">
              <w:rPr>
                <w:sz w:val="24"/>
                <w:szCs w:val="24"/>
              </w:rPr>
              <w:t>Районная олимпиада младших школьников (</w:t>
            </w:r>
            <w:r w:rsidRPr="00B02135">
              <w:rPr>
                <w:rFonts w:cs="Times New Roman"/>
                <w:sz w:val="24"/>
                <w:szCs w:val="24"/>
              </w:rPr>
              <w:t>интеллектуальный марафон</w:t>
            </w:r>
            <w:r w:rsidRPr="00B02135">
              <w:rPr>
                <w:sz w:val="24"/>
                <w:szCs w:val="24"/>
              </w:rPr>
              <w:t>)</w:t>
            </w:r>
          </w:p>
        </w:tc>
        <w:tc>
          <w:tcPr>
            <w:tcW w:w="1861" w:type="dxa"/>
          </w:tcPr>
          <w:p w:rsidR="00460255" w:rsidRPr="00B02135" w:rsidRDefault="00460255" w:rsidP="00460255">
            <w:pPr>
              <w:pStyle w:val="a9"/>
              <w:rPr>
                <w:sz w:val="24"/>
                <w:szCs w:val="24"/>
              </w:rPr>
            </w:pPr>
            <w:r w:rsidRPr="00B02135">
              <w:rPr>
                <w:sz w:val="24"/>
                <w:szCs w:val="24"/>
              </w:rPr>
              <w:t>призер</w:t>
            </w:r>
          </w:p>
        </w:tc>
        <w:tc>
          <w:tcPr>
            <w:tcW w:w="1619" w:type="dxa"/>
          </w:tcPr>
          <w:p w:rsidR="00460255" w:rsidRPr="00B02135" w:rsidRDefault="00460255" w:rsidP="00460255">
            <w:pPr>
              <w:pStyle w:val="a9"/>
              <w:rPr>
                <w:sz w:val="24"/>
                <w:szCs w:val="24"/>
              </w:rPr>
            </w:pPr>
            <w:r w:rsidRPr="00B02135">
              <w:rPr>
                <w:sz w:val="24"/>
                <w:szCs w:val="24"/>
              </w:rPr>
              <w:t>Устименко Т.И.</w:t>
            </w:r>
          </w:p>
        </w:tc>
      </w:tr>
      <w:tr w:rsidR="00B02135" w:rsidRPr="00B02135" w:rsidTr="00460255">
        <w:trPr>
          <w:trHeight w:val="383"/>
        </w:trPr>
        <w:tc>
          <w:tcPr>
            <w:tcW w:w="540" w:type="dxa"/>
          </w:tcPr>
          <w:p w:rsidR="00460255" w:rsidRPr="00B02135" w:rsidRDefault="00460255" w:rsidP="00460255">
            <w:pPr>
              <w:pStyle w:val="a9"/>
              <w:rPr>
                <w:sz w:val="24"/>
                <w:szCs w:val="24"/>
              </w:rPr>
            </w:pPr>
            <w:r w:rsidRPr="00B02135">
              <w:rPr>
                <w:sz w:val="24"/>
                <w:szCs w:val="24"/>
              </w:rPr>
              <w:t>11</w:t>
            </w:r>
          </w:p>
        </w:tc>
        <w:tc>
          <w:tcPr>
            <w:tcW w:w="2206" w:type="dxa"/>
          </w:tcPr>
          <w:p w:rsidR="00460255" w:rsidRPr="00B02135" w:rsidRDefault="00460255" w:rsidP="00460255">
            <w:pPr>
              <w:pStyle w:val="a9"/>
              <w:rPr>
                <w:sz w:val="24"/>
                <w:szCs w:val="24"/>
              </w:rPr>
            </w:pPr>
            <w:r w:rsidRPr="00B02135">
              <w:rPr>
                <w:rFonts w:cs="Times New Roman"/>
                <w:sz w:val="24"/>
                <w:szCs w:val="24"/>
              </w:rPr>
              <w:t>Чибисов Кирилл Дмитриевич, 4 класс</w:t>
            </w:r>
          </w:p>
        </w:tc>
        <w:tc>
          <w:tcPr>
            <w:tcW w:w="3345" w:type="dxa"/>
          </w:tcPr>
          <w:p w:rsidR="00460255" w:rsidRPr="00B02135" w:rsidRDefault="00460255" w:rsidP="00460255">
            <w:pPr>
              <w:pStyle w:val="a9"/>
              <w:rPr>
                <w:sz w:val="24"/>
                <w:szCs w:val="24"/>
              </w:rPr>
            </w:pPr>
            <w:r w:rsidRPr="00B02135">
              <w:rPr>
                <w:sz w:val="24"/>
                <w:szCs w:val="24"/>
              </w:rPr>
              <w:t>Районная олимпиада младших школьников (окружающий мир)</w:t>
            </w:r>
          </w:p>
        </w:tc>
        <w:tc>
          <w:tcPr>
            <w:tcW w:w="1861" w:type="dxa"/>
          </w:tcPr>
          <w:p w:rsidR="00460255" w:rsidRPr="00B02135" w:rsidRDefault="00460255" w:rsidP="00460255">
            <w:pPr>
              <w:pStyle w:val="a9"/>
              <w:rPr>
                <w:sz w:val="24"/>
                <w:szCs w:val="24"/>
              </w:rPr>
            </w:pPr>
            <w:r w:rsidRPr="00B02135">
              <w:rPr>
                <w:sz w:val="24"/>
                <w:szCs w:val="24"/>
              </w:rPr>
              <w:t xml:space="preserve">участник </w:t>
            </w:r>
          </w:p>
          <w:p w:rsidR="00460255" w:rsidRPr="00B02135" w:rsidRDefault="00460255" w:rsidP="00460255">
            <w:pPr>
              <w:pStyle w:val="a9"/>
              <w:rPr>
                <w:sz w:val="24"/>
                <w:szCs w:val="24"/>
              </w:rPr>
            </w:pPr>
            <w:r w:rsidRPr="00B02135">
              <w:rPr>
                <w:sz w:val="24"/>
                <w:szCs w:val="24"/>
              </w:rPr>
              <w:t>11 место</w:t>
            </w:r>
          </w:p>
        </w:tc>
        <w:tc>
          <w:tcPr>
            <w:tcW w:w="1619" w:type="dxa"/>
          </w:tcPr>
          <w:p w:rsidR="00460255" w:rsidRPr="00B02135" w:rsidRDefault="00460255" w:rsidP="00460255">
            <w:pPr>
              <w:pStyle w:val="a9"/>
              <w:rPr>
                <w:sz w:val="24"/>
                <w:szCs w:val="24"/>
              </w:rPr>
            </w:pPr>
            <w:r w:rsidRPr="00B02135">
              <w:rPr>
                <w:sz w:val="24"/>
                <w:szCs w:val="24"/>
              </w:rPr>
              <w:t>Анцупова О.А.</w:t>
            </w:r>
          </w:p>
        </w:tc>
      </w:tr>
    </w:tbl>
    <w:p w:rsidR="00460255" w:rsidRPr="00B02135" w:rsidRDefault="00460255" w:rsidP="00460255">
      <w:pPr>
        <w:pStyle w:val="a9"/>
        <w:jc w:val="both"/>
        <w:rPr>
          <w:sz w:val="24"/>
          <w:szCs w:val="24"/>
        </w:rPr>
      </w:pPr>
    </w:p>
    <w:p w:rsidR="00460255" w:rsidRPr="00B02135" w:rsidRDefault="00460255" w:rsidP="00460255">
      <w:pPr>
        <w:pStyle w:val="a9"/>
        <w:jc w:val="both"/>
        <w:rPr>
          <w:sz w:val="24"/>
          <w:szCs w:val="24"/>
        </w:rPr>
      </w:pPr>
      <w:r w:rsidRPr="00B02135">
        <w:rPr>
          <w:sz w:val="24"/>
          <w:szCs w:val="24"/>
        </w:rPr>
        <w:t>Обучающиеся начальных классов активные участники интернет – конкурсов и заочных онлайн-олимпиад, интерне – игр по предметам.</w:t>
      </w:r>
    </w:p>
    <w:p w:rsidR="00460255" w:rsidRPr="00B02135" w:rsidRDefault="00460255" w:rsidP="00460255">
      <w:pPr>
        <w:pStyle w:val="a9"/>
        <w:jc w:val="both"/>
        <w:rPr>
          <w:sz w:val="24"/>
          <w:szCs w:val="24"/>
        </w:rPr>
      </w:pPr>
    </w:p>
    <w:tbl>
      <w:tblPr>
        <w:tblW w:w="528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3689"/>
        <w:gridCol w:w="342"/>
        <w:gridCol w:w="292"/>
        <w:gridCol w:w="744"/>
        <w:gridCol w:w="1294"/>
        <w:gridCol w:w="1283"/>
      </w:tblGrid>
      <w:tr w:rsidR="00460255" w:rsidRPr="00B02135" w:rsidTr="00460255">
        <w:trPr>
          <w:trHeight w:val="292"/>
        </w:trPr>
        <w:tc>
          <w:tcPr>
            <w:tcW w:w="1331" w:type="pct"/>
          </w:tcPr>
          <w:p w:rsidR="00460255" w:rsidRPr="00B02135" w:rsidRDefault="00460255" w:rsidP="00460255">
            <w:r w:rsidRPr="00B02135">
              <w:t>Фаизова Анастасия Вадимовна</w:t>
            </w:r>
          </w:p>
        </w:tc>
        <w:tc>
          <w:tcPr>
            <w:tcW w:w="1935" w:type="pct"/>
            <w:gridSpan w:val="2"/>
          </w:tcPr>
          <w:p w:rsidR="00460255" w:rsidRPr="00B02135" w:rsidRDefault="00460255" w:rsidP="00460255">
            <w:r w:rsidRPr="00B02135">
              <w:t>Межпредметная онлайн-олимпиада от Учи.ру «Дино-олимпиада»</w:t>
            </w:r>
          </w:p>
        </w:tc>
        <w:tc>
          <w:tcPr>
            <w:tcW w:w="1118" w:type="pct"/>
            <w:gridSpan w:val="3"/>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сентябрь 2017</w:t>
            </w:r>
          </w:p>
        </w:tc>
      </w:tr>
      <w:tr w:rsidR="00460255" w:rsidRPr="00B02135" w:rsidTr="00460255">
        <w:trPr>
          <w:trHeight w:val="292"/>
        </w:trPr>
        <w:tc>
          <w:tcPr>
            <w:tcW w:w="1331" w:type="pct"/>
          </w:tcPr>
          <w:p w:rsidR="00460255" w:rsidRPr="00B02135" w:rsidRDefault="00460255" w:rsidP="00460255">
            <w:r w:rsidRPr="00B02135">
              <w:t>Ледовская Анжелика Евгеньевна</w:t>
            </w:r>
          </w:p>
        </w:tc>
        <w:tc>
          <w:tcPr>
            <w:tcW w:w="1935" w:type="pct"/>
            <w:gridSpan w:val="2"/>
          </w:tcPr>
          <w:p w:rsidR="00460255" w:rsidRPr="00B02135" w:rsidRDefault="00460255" w:rsidP="00460255">
            <w:r w:rsidRPr="00B02135">
              <w:t>Межпредметная онлайн-олимпиада от Учи.ру «Дино-олимпиада»</w:t>
            </w:r>
          </w:p>
        </w:tc>
        <w:tc>
          <w:tcPr>
            <w:tcW w:w="1118" w:type="pct"/>
            <w:gridSpan w:val="3"/>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сентябрь 2017</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1935" w:type="pct"/>
            <w:gridSpan w:val="2"/>
          </w:tcPr>
          <w:p w:rsidR="00460255" w:rsidRPr="00B02135" w:rsidRDefault="00460255" w:rsidP="00460255">
            <w:r w:rsidRPr="00B02135">
              <w:t>Межпредметная онлайн-олимпиада от Учи.ру «Дино-олимпиада»</w:t>
            </w:r>
          </w:p>
        </w:tc>
        <w:tc>
          <w:tcPr>
            <w:tcW w:w="1118" w:type="pct"/>
            <w:gridSpan w:val="3"/>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сентябрь 2017</w:t>
            </w:r>
          </w:p>
        </w:tc>
      </w:tr>
      <w:tr w:rsidR="00460255" w:rsidRPr="00B02135" w:rsidTr="00460255">
        <w:trPr>
          <w:trHeight w:val="292"/>
        </w:trPr>
        <w:tc>
          <w:tcPr>
            <w:tcW w:w="1331" w:type="pct"/>
          </w:tcPr>
          <w:p w:rsidR="00460255" w:rsidRPr="00B02135" w:rsidRDefault="00460255" w:rsidP="00460255">
            <w:r w:rsidRPr="00B02135">
              <w:t>Чибисова Анастасия Андреевна</w:t>
            </w:r>
          </w:p>
        </w:tc>
        <w:tc>
          <w:tcPr>
            <w:tcW w:w="1935" w:type="pct"/>
            <w:gridSpan w:val="2"/>
          </w:tcPr>
          <w:p w:rsidR="00460255" w:rsidRPr="00B02135" w:rsidRDefault="00460255" w:rsidP="00460255">
            <w:r w:rsidRPr="00B02135">
              <w:t>Межпредметная онлайн-олимпиада от Учи.ру «Дино-олимпиада»</w:t>
            </w:r>
          </w:p>
        </w:tc>
        <w:tc>
          <w:tcPr>
            <w:tcW w:w="1118" w:type="pct"/>
            <w:gridSpan w:val="3"/>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сентябрь 2017</w:t>
            </w:r>
          </w:p>
        </w:tc>
      </w:tr>
      <w:tr w:rsidR="00460255" w:rsidRPr="00B02135" w:rsidTr="00460255">
        <w:trPr>
          <w:trHeight w:val="292"/>
        </w:trPr>
        <w:tc>
          <w:tcPr>
            <w:tcW w:w="1331" w:type="pct"/>
          </w:tcPr>
          <w:p w:rsidR="00460255" w:rsidRPr="00B02135" w:rsidRDefault="00460255" w:rsidP="00460255">
            <w:r w:rsidRPr="00B02135">
              <w:t>Широбоков Алексей Александрович</w:t>
            </w:r>
          </w:p>
        </w:tc>
        <w:tc>
          <w:tcPr>
            <w:tcW w:w="1935" w:type="pct"/>
            <w:gridSpan w:val="2"/>
          </w:tcPr>
          <w:p w:rsidR="00460255" w:rsidRPr="00B02135" w:rsidRDefault="00460255" w:rsidP="00460255">
            <w:r w:rsidRPr="00B02135">
              <w:t>Межпредметная онлайн-олимпиада от Учи.ру «Дино-олимпиада»</w:t>
            </w:r>
          </w:p>
        </w:tc>
        <w:tc>
          <w:tcPr>
            <w:tcW w:w="1118" w:type="pct"/>
            <w:gridSpan w:val="3"/>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сентябрь 2017</w:t>
            </w:r>
          </w:p>
        </w:tc>
      </w:tr>
      <w:tr w:rsidR="00460255" w:rsidRPr="00B02135" w:rsidTr="00460255">
        <w:trPr>
          <w:trHeight w:val="292"/>
        </w:trPr>
        <w:tc>
          <w:tcPr>
            <w:tcW w:w="1331" w:type="pct"/>
          </w:tcPr>
          <w:p w:rsidR="00460255" w:rsidRPr="00B02135" w:rsidRDefault="00460255" w:rsidP="00460255">
            <w:pPr>
              <w:ind w:right="-108"/>
            </w:pPr>
            <w:r w:rsidRPr="00B02135">
              <w:rPr>
                <w:sz w:val="23"/>
                <w:szCs w:val="23"/>
              </w:rPr>
              <w:t xml:space="preserve">Бесшабашных </w:t>
            </w:r>
            <w:r w:rsidRPr="00B02135">
              <w:t xml:space="preserve">Ксения Дмитриевна </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w:t>
            </w:r>
          </w:p>
        </w:tc>
        <w:tc>
          <w:tcPr>
            <w:tcW w:w="1118" w:type="pct"/>
            <w:gridSpan w:val="3"/>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Гайдукова Светлана Степановна</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Сертификат участия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Горбатых Ксения Александровна</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Сертификат участия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Гуричева Анастасия Эдуардовна</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Сертификат участия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Данилова Ева Евгеньевна</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Дурихин Владимир Владимирович</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Еремин Кирилл Александрович</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Захаров Арсений Сергеевич</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lastRenderedPageBreak/>
              <w:t>Ледовская Анжелика Евгеньевна</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Ледовская Дарья Андреевна</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Сертификат участия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Ледовской Вячеслав Андреевич</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Логвиненко Артем Евгеньевич</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Матвиенко Ольга Александровна</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Моногаров Андрей Дмитриевич</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Пугачева София Александровна</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Фаизова Анастасия Вадимовна</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Хватков Савелий Михайлович</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октябрь 2017</w:t>
            </w:r>
          </w:p>
        </w:tc>
      </w:tr>
      <w:tr w:rsidR="00460255" w:rsidRPr="00B02135" w:rsidTr="00460255">
        <w:trPr>
          <w:trHeight w:val="292"/>
        </w:trPr>
        <w:tc>
          <w:tcPr>
            <w:tcW w:w="1331" w:type="pct"/>
          </w:tcPr>
          <w:p w:rsidR="00460255" w:rsidRPr="00B02135" w:rsidRDefault="00460255" w:rsidP="00460255">
            <w:r w:rsidRPr="00B02135">
              <w:t>Чибисова Анастасия Андреевна</w:t>
            </w:r>
          </w:p>
        </w:tc>
        <w:tc>
          <w:tcPr>
            <w:tcW w:w="1935" w:type="pct"/>
            <w:gridSpan w:val="2"/>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октябрь 2017</w:t>
            </w:r>
          </w:p>
        </w:tc>
      </w:tr>
      <w:tr w:rsidR="00B02135" w:rsidRPr="00B02135" w:rsidTr="002C123D">
        <w:trPr>
          <w:trHeight w:val="292"/>
        </w:trPr>
        <w:tc>
          <w:tcPr>
            <w:tcW w:w="1331" w:type="pct"/>
            <w:tcBorders>
              <w:bottom w:val="single" w:sz="4" w:space="0" w:color="auto"/>
            </w:tcBorders>
          </w:tcPr>
          <w:p w:rsidR="00460255" w:rsidRPr="00B02135" w:rsidRDefault="00460255" w:rsidP="00460255">
            <w:r w:rsidRPr="00B02135">
              <w:t>Широбоков Алексей Александрович</w:t>
            </w:r>
          </w:p>
        </w:tc>
        <w:tc>
          <w:tcPr>
            <w:tcW w:w="1935" w:type="pct"/>
            <w:gridSpan w:val="2"/>
            <w:tcBorders>
              <w:bottom w:val="single" w:sz="4" w:space="0" w:color="auto"/>
            </w:tcBorders>
          </w:tcPr>
          <w:p w:rsidR="00460255" w:rsidRPr="00B02135" w:rsidRDefault="00460255" w:rsidP="00460255">
            <w:r w:rsidRPr="00B02135">
              <w:rPr>
                <w:lang w:val="en-US"/>
              </w:rPr>
              <w:t>III</w:t>
            </w:r>
            <w:r w:rsidRPr="00B02135">
              <w:t xml:space="preserve"> Международная онлайн-олимпиада по русскому языку “Русский с Пушкиным»</w:t>
            </w:r>
          </w:p>
        </w:tc>
        <w:tc>
          <w:tcPr>
            <w:tcW w:w="1118" w:type="pct"/>
            <w:gridSpan w:val="3"/>
            <w:tcBorders>
              <w:bottom w:val="single" w:sz="4" w:space="0" w:color="auto"/>
            </w:tcBorders>
          </w:tcPr>
          <w:p w:rsidR="00460255" w:rsidRPr="00B02135" w:rsidRDefault="00460255" w:rsidP="00460255">
            <w:pPr>
              <w:ind w:right="-108"/>
            </w:pPr>
            <w:r w:rsidRPr="00B02135">
              <w:t>Похвальная грамота</w:t>
            </w:r>
          </w:p>
        </w:tc>
        <w:tc>
          <w:tcPr>
            <w:tcW w:w="617" w:type="pct"/>
            <w:tcBorders>
              <w:bottom w:val="single" w:sz="4" w:space="0" w:color="auto"/>
            </w:tcBorders>
          </w:tcPr>
          <w:p w:rsidR="00460255" w:rsidRPr="00B02135" w:rsidRDefault="00460255" w:rsidP="00460255">
            <w:pPr>
              <w:ind w:right="-108"/>
            </w:pPr>
            <w:r w:rsidRPr="00B02135">
              <w:t>октябрь 2017</w:t>
            </w:r>
          </w:p>
        </w:tc>
      </w:tr>
      <w:tr w:rsidR="00B02135" w:rsidRPr="00B02135" w:rsidTr="002C123D">
        <w:trPr>
          <w:trHeight w:val="292"/>
        </w:trPr>
        <w:tc>
          <w:tcPr>
            <w:tcW w:w="5000" w:type="pct"/>
            <w:gridSpan w:val="7"/>
            <w:tcBorders>
              <w:top w:val="single" w:sz="4" w:space="0" w:color="auto"/>
              <w:left w:val="nil"/>
              <w:bottom w:val="single" w:sz="4" w:space="0" w:color="auto"/>
              <w:right w:val="nil"/>
            </w:tcBorders>
          </w:tcPr>
          <w:p w:rsidR="00460255" w:rsidRPr="00B02135" w:rsidRDefault="00460255" w:rsidP="00460255">
            <w:pPr>
              <w:ind w:right="-108"/>
            </w:pPr>
          </w:p>
        </w:tc>
      </w:tr>
      <w:tr w:rsidR="00B02135" w:rsidRPr="00B02135" w:rsidTr="002C123D">
        <w:trPr>
          <w:trHeight w:val="292"/>
        </w:trPr>
        <w:tc>
          <w:tcPr>
            <w:tcW w:w="1331" w:type="pct"/>
            <w:tcBorders>
              <w:top w:val="single" w:sz="4" w:space="0" w:color="auto"/>
            </w:tcBorders>
          </w:tcPr>
          <w:p w:rsidR="00460255" w:rsidRPr="00B02135" w:rsidRDefault="00460255" w:rsidP="00460255">
            <w:pPr>
              <w:ind w:right="-108"/>
              <w:rPr>
                <w:sz w:val="23"/>
                <w:szCs w:val="23"/>
              </w:rPr>
            </w:pPr>
            <w:r w:rsidRPr="00B02135">
              <w:rPr>
                <w:sz w:val="23"/>
                <w:szCs w:val="23"/>
              </w:rPr>
              <w:t xml:space="preserve">Бесшабашных </w:t>
            </w:r>
          </w:p>
          <w:p w:rsidR="00460255" w:rsidRPr="00B02135" w:rsidRDefault="00460255" w:rsidP="00460255">
            <w:pPr>
              <w:ind w:right="-108"/>
            </w:pPr>
            <w:r w:rsidRPr="00B02135">
              <w:t xml:space="preserve">Ксения Дмитриевна </w:t>
            </w:r>
          </w:p>
        </w:tc>
        <w:tc>
          <w:tcPr>
            <w:tcW w:w="1771" w:type="pct"/>
            <w:tcBorders>
              <w:top w:val="single" w:sz="4" w:space="0" w:color="auto"/>
            </w:tcBorders>
          </w:tcPr>
          <w:p w:rsidR="00460255" w:rsidRPr="00B02135" w:rsidRDefault="00460255" w:rsidP="00460255">
            <w:r w:rsidRPr="00B02135">
              <w:t>Всероссийский конкурс-игра по математике «Потомки Пифагора</w:t>
            </w:r>
          </w:p>
        </w:tc>
        <w:tc>
          <w:tcPr>
            <w:tcW w:w="661" w:type="pct"/>
            <w:gridSpan w:val="3"/>
            <w:tcBorders>
              <w:top w:val="single" w:sz="4" w:space="0" w:color="auto"/>
            </w:tcBorders>
          </w:tcPr>
          <w:p w:rsidR="00460255" w:rsidRPr="00B02135" w:rsidRDefault="00460255" w:rsidP="00460255">
            <w:pPr>
              <w:ind w:right="-108"/>
            </w:pPr>
            <w:r w:rsidRPr="00B02135">
              <w:t xml:space="preserve">Диплом </w:t>
            </w:r>
            <w:r w:rsidRPr="00B02135">
              <w:rPr>
                <w:lang w:val="en-US"/>
              </w:rPr>
              <w:t>III</w:t>
            </w:r>
            <w:r w:rsidRPr="00B02135">
              <w:t xml:space="preserve"> степени</w:t>
            </w:r>
          </w:p>
        </w:tc>
        <w:tc>
          <w:tcPr>
            <w:tcW w:w="621" w:type="pct"/>
            <w:tcBorders>
              <w:top w:val="single" w:sz="4" w:space="0" w:color="auto"/>
            </w:tcBorders>
          </w:tcPr>
          <w:p w:rsidR="00460255" w:rsidRPr="00B02135" w:rsidRDefault="00460255" w:rsidP="00460255">
            <w:pPr>
              <w:ind w:right="-108"/>
            </w:pPr>
            <w:r w:rsidRPr="00B02135">
              <w:t>10 баллов</w:t>
            </w:r>
          </w:p>
        </w:tc>
        <w:tc>
          <w:tcPr>
            <w:tcW w:w="617" w:type="pct"/>
            <w:tcBorders>
              <w:top w:val="single" w:sz="4" w:space="0" w:color="auto"/>
            </w:tcBorders>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Гайдукова Светлана Степановна</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Сертификат участия</w:t>
            </w:r>
          </w:p>
        </w:tc>
        <w:tc>
          <w:tcPr>
            <w:tcW w:w="621" w:type="pct"/>
          </w:tcPr>
          <w:p w:rsidR="00460255" w:rsidRPr="00B02135" w:rsidRDefault="00460255" w:rsidP="00460255">
            <w:pPr>
              <w:ind w:right="-108"/>
            </w:pPr>
            <w:r w:rsidRPr="00B02135">
              <w:t>4 балла</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Горбатых Ксения Александровна</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Похвальная грамота</w:t>
            </w:r>
          </w:p>
        </w:tc>
        <w:tc>
          <w:tcPr>
            <w:tcW w:w="621" w:type="pct"/>
          </w:tcPr>
          <w:p w:rsidR="00460255" w:rsidRPr="00B02135" w:rsidRDefault="00460255" w:rsidP="00460255">
            <w:pPr>
              <w:ind w:right="-108"/>
            </w:pPr>
            <w:r w:rsidRPr="00B02135">
              <w:t>7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Гуричева Анастасия Эдуардовна</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Похвальная грамота</w:t>
            </w:r>
          </w:p>
        </w:tc>
        <w:tc>
          <w:tcPr>
            <w:tcW w:w="621" w:type="pct"/>
          </w:tcPr>
          <w:p w:rsidR="00460255" w:rsidRPr="00B02135" w:rsidRDefault="00460255" w:rsidP="00460255">
            <w:pPr>
              <w:ind w:right="-108"/>
            </w:pPr>
            <w:r w:rsidRPr="00B02135">
              <w:t>5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Данилова Ева Евгеньевна</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Похвальная грамота</w:t>
            </w:r>
          </w:p>
        </w:tc>
        <w:tc>
          <w:tcPr>
            <w:tcW w:w="621" w:type="pct"/>
          </w:tcPr>
          <w:p w:rsidR="00460255" w:rsidRPr="00B02135" w:rsidRDefault="00460255" w:rsidP="00460255">
            <w:pPr>
              <w:ind w:right="-108"/>
            </w:pPr>
            <w:r w:rsidRPr="00B02135">
              <w:t>5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Дурихин Владимир Владимирович</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 xml:space="preserve">Диплом </w:t>
            </w:r>
            <w:r w:rsidRPr="00B02135">
              <w:rPr>
                <w:lang w:val="en-US"/>
              </w:rPr>
              <w:t>III</w:t>
            </w:r>
            <w:r w:rsidRPr="00B02135">
              <w:t xml:space="preserve"> степени</w:t>
            </w:r>
          </w:p>
        </w:tc>
        <w:tc>
          <w:tcPr>
            <w:tcW w:w="621" w:type="pct"/>
          </w:tcPr>
          <w:p w:rsidR="00460255" w:rsidRPr="00B02135" w:rsidRDefault="00460255" w:rsidP="00460255">
            <w:pPr>
              <w:ind w:right="-108"/>
            </w:pPr>
            <w:r w:rsidRPr="00B02135">
              <w:t>8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Еремин Кирилл Александрович</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Похвальная грамота</w:t>
            </w:r>
          </w:p>
        </w:tc>
        <w:tc>
          <w:tcPr>
            <w:tcW w:w="621" w:type="pct"/>
          </w:tcPr>
          <w:p w:rsidR="00460255" w:rsidRPr="00B02135" w:rsidRDefault="00460255" w:rsidP="00460255">
            <w:pPr>
              <w:ind w:right="-108"/>
            </w:pPr>
            <w:r w:rsidRPr="00B02135">
              <w:t>6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Захаров Арсений Сергеевич</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 xml:space="preserve">Диплом </w:t>
            </w:r>
            <w:r w:rsidRPr="00B02135">
              <w:rPr>
                <w:lang w:val="en-US"/>
              </w:rPr>
              <w:t>III</w:t>
            </w:r>
            <w:r w:rsidRPr="00B02135">
              <w:t xml:space="preserve"> степени</w:t>
            </w:r>
          </w:p>
        </w:tc>
        <w:tc>
          <w:tcPr>
            <w:tcW w:w="621" w:type="pct"/>
          </w:tcPr>
          <w:p w:rsidR="00460255" w:rsidRPr="00B02135" w:rsidRDefault="00460255" w:rsidP="00460255">
            <w:pPr>
              <w:ind w:right="-108"/>
            </w:pPr>
            <w:r w:rsidRPr="00B02135">
              <w:t>8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lastRenderedPageBreak/>
              <w:t>Ледовская Анжелика Евгеньевна</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 xml:space="preserve">Диплом </w:t>
            </w:r>
            <w:r w:rsidRPr="00B02135">
              <w:rPr>
                <w:lang w:val="en-US"/>
              </w:rPr>
              <w:t>III</w:t>
            </w:r>
            <w:r w:rsidRPr="00B02135">
              <w:t xml:space="preserve"> степени</w:t>
            </w:r>
          </w:p>
        </w:tc>
        <w:tc>
          <w:tcPr>
            <w:tcW w:w="621" w:type="pct"/>
          </w:tcPr>
          <w:p w:rsidR="00460255" w:rsidRPr="00B02135" w:rsidRDefault="00460255" w:rsidP="00460255">
            <w:pPr>
              <w:ind w:right="-108"/>
            </w:pPr>
            <w:r w:rsidRPr="00B02135">
              <w:t>9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Ледовская Дарья Андреевна</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Похвальная грамота</w:t>
            </w:r>
          </w:p>
        </w:tc>
        <w:tc>
          <w:tcPr>
            <w:tcW w:w="621" w:type="pct"/>
          </w:tcPr>
          <w:p w:rsidR="00460255" w:rsidRPr="00B02135" w:rsidRDefault="00460255" w:rsidP="00460255">
            <w:pPr>
              <w:ind w:right="-108"/>
            </w:pPr>
            <w:r w:rsidRPr="00B02135">
              <w:t>6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Ледовской Вячеслав Андреевич</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 xml:space="preserve">Диплом </w:t>
            </w:r>
            <w:r w:rsidRPr="00B02135">
              <w:rPr>
                <w:lang w:val="en-US"/>
              </w:rPr>
              <w:t>III</w:t>
            </w:r>
            <w:r w:rsidRPr="00B02135">
              <w:t xml:space="preserve"> степени</w:t>
            </w:r>
          </w:p>
        </w:tc>
        <w:tc>
          <w:tcPr>
            <w:tcW w:w="621" w:type="pct"/>
          </w:tcPr>
          <w:p w:rsidR="00460255" w:rsidRPr="00B02135" w:rsidRDefault="00460255" w:rsidP="00460255">
            <w:pPr>
              <w:ind w:right="-108"/>
            </w:pPr>
            <w:r w:rsidRPr="00B02135">
              <w:t>9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Логвиненко Артем Евгеньевич</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Похвальная грамота</w:t>
            </w:r>
          </w:p>
        </w:tc>
        <w:tc>
          <w:tcPr>
            <w:tcW w:w="621" w:type="pct"/>
          </w:tcPr>
          <w:p w:rsidR="00460255" w:rsidRPr="00B02135" w:rsidRDefault="00460255" w:rsidP="00460255">
            <w:pPr>
              <w:ind w:right="-108"/>
            </w:pPr>
            <w:r w:rsidRPr="00B02135">
              <w:t>5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 xml:space="preserve">Диплом </w:t>
            </w:r>
            <w:r w:rsidRPr="00B02135">
              <w:rPr>
                <w:lang w:val="en-US"/>
              </w:rPr>
              <w:t>II</w:t>
            </w:r>
            <w:r w:rsidRPr="00B02135">
              <w:t xml:space="preserve"> степени</w:t>
            </w:r>
          </w:p>
        </w:tc>
        <w:tc>
          <w:tcPr>
            <w:tcW w:w="621" w:type="pct"/>
          </w:tcPr>
          <w:p w:rsidR="00460255" w:rsidRPr="00B02135" w:rsidRDefault="00460255" w:rsidP="00460255">
            <w:pPr>
              <w:ind w:right="-108"/>
            </w:pPr>
            <w:r w:rsidRPr="00B02135">
              <w:t>11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Матвиенко Ольга Александровна</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 xml:space="preserve">Диплом </w:t>
            </w:r>
            <w:r w:rsidRPr="00B02135">
              <w:rPr>
                <w:lang w:val="en-US"/>
              </w:rPr>
              <w:t>III</w:t>
            </w:r>
            <w:r w:rsidRPr="00B02135">
              <w:t xml:space="preserve"> степени</w:t>
            </w:r>
          </w:p>
        </w:tc>
        <w:tc>
          <w:tcPr>
            <w:tcW w:w="621" w:type="pct"/>
          </w:tcPr>
          <w:p w:rsidR="00460255" w:rsidRPr="00B02135" w:rsidRDefault="00460255" w:rsidP="00460255">
            <w:pPr>
              <w:ind w:right="-108"/>
            </w:pPr>
            <w:r w:rsidRPr="00B02135">
              <w:t>8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Моногаров Андрей Дмитриевич</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 xml:space="preserve">Диплом </w:t>
            </w:r>
            <w:r w:rsidRPr="00B02135">
              <w:rPr>
                <w:lang w:val="en-US"/>
              </w:rPr>
              <w:t>III</w:t>
            </w:r>
            <w:r w:rsidRPr="00B02135">
              <w:t xml:space="preserve"> степени</w:t>
            </w:r>
          </w:p>
        </w:tc>
        <w:tc>
          <w:tcPr>
            <w:tcW w:w="621" w:type="pct"/>
          </w:tcPr>
          <w:p w:rsidR="00460255" w:rsidRPr="00B02135" w:rsidRDefault="00460255" w:rsidP="00460255">
            <w:pPr>
              <w:ind w:right="-108"/>
            </w:pPr>
            <w:r w:rsidRPr="00B02135">
              <w:t>9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Пугачева София Александровна</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 xml:space="preserve">Диплом </w:t>
            </w:r>
            <w:r w:rsidRPr="00B02135">
              <w:rPr>
                <w:lang w:val="en-US"/>
              </w:rPr>
              <w:t>III</w:t>
            </w:r>
            <w:r w:rsidRPr="00B02135">
              <w:t xml:space="preserve"> степени</w:t>
            </w:r>
          </w:p>
        </w:tc>
        <w:tc>
          <w:tcPr>
            <w:tcW w:w="621" w:type="pct"/>
          </w:tcPr>
          <w:p w:rsidR="00460255" w:rsidRPr="00B02135" w:rsidRDefault="00460255" w:rsidP="00460255">
            <w:pPr>
              <w:ind w:right="-108"/>
            </w:pPr>
            <w:r w:rsidRPr="00B02135">
              <w:t>8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Фаизова Анастасия Вадимовна</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 xml:space="preserve">Диплом </w:t>
            </w:r>
            <w:r w:rsidRPr="00B02135">
              <w:rPr>
                <w:lang w:val="en-US"/>
              </w:rPr>
              <w:t>III</w:t>
            </w:r>
            <w:r w:rsidRPr="00B02135">
              <w:t xml:space="preserve"> степени</w:t>
            </w:r>
          </w:p>
        </w:tc>
        <w:tc>
          <w:tcPr>
            <w:tcW w:w="621" w:type="pct"/>
          </w:tcPr>
          <w:p w:rsidR="00460255" w:rsidRPr="00B02135" w:rsidRDefault="00460255" w:rsidP="00460255">
            <w:pPr>
              <w:ind w:right="-108"/>
            </w:pPr>
            <w:r w:rsidRPr="00B02135">
              <w:t>9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Хватков Савелий Михайлович</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 xml:space="preserve">Диплом </w:t>
            </w:r>
            <w:r w:rsidRPr="00B02135">
              <w:rPr>
                <w:lang w:val="en-US"/>
              </w:rPr>
              <w:t>III</w:t>
            </w:r>
            <w:r w:rsidRPr="00B02135">
              <w:t xml:space="preserve"> степени</w:t>
            </w:r>
          </w:p>
        </w:tc>
        <w:tc>
          <w:tcPr>
            <w:tcW w:w="621" w:type="pct"/>
          </w:tcPr>
          <w:p w:rsidR="00460255" w:rsidRPr="00B02135" w:rsidRDefault="00460255" w:rsidP="00460255">
            <w:pPr>
              <w:ind w:right="-108"/>
            </w:pPr>
            <w:r w:rsidRPr="00B02135">
              <w:t>10 баллов</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Чибисова Анастасия Андреевна</w:t>
            </w:r>
          </w:p>
        </w:tc>
        <w:tc>
          <w:tcPr>
            <w:tcW w:w="1771" w:type="pct"/>
          </w:tcPr>
          <w:p w:rsidR="00460255" w:rsidRPr="00B02135" w:rsidRDefault="00460255" w:rsidP="00460255">
            <w:r w:rsidRPr="00B02135">
              <w:t>Всероссийский конкурс-игра по математике «Потомки Пифагора</w:t>
            </w:r>
          </w:p>
        </w:tc>
        <w:tc>
          <w:tcPr>
            <w:tcW w:w="661" w:type="pct"/>
            <w:gridSpan w:val="3"/>
          </w:tcPr>
          <w:p w:rsidR="00460255" w:rsidRPr="00B02135" w:rsidRDefault="00460255" w:rsidP="00460255">
            <w:pPr>
              <w:ind w:right="-108"/>
            </w:pPr>
            <w:r w:rsidRPr="00B02135">
              <w:t xml:space="preserve">Диплом </w:t>
            </w:r>
            <w:r w:rsidRPr="00B02135">
              <w:rPr>
                <w:lang w:val="en-US"/>
              </w:rPr>
              <w:t>III</w:t>
            </w:r>
            <w:r w:rsidRPr="00B02135">
              <w:t xml:space="preserve"> степени</w:t>
            </w:r>
          </w:p>
        </w:tc>
        <w:tc>
          <w:tcPr>
            <w:tcW w:w="621" w:type="pct"/>
          </w:tcPr>
          <w:p w:rsidR="00460255" w:rsidRPr="00B02135" w:rsidRDefault="00460255" w:rsidP="00460255">
            <w:pPr>
              <w:ind w:right="-108"/>
            </w:pPr>
            <w:r w:rsidRPr="00B02135">
              <w:t>8 баллов</w:t>
            </w:r>
          </w:p>
        </w:tc>
        <w:tc>
          <w:tcPr>
            <w:tcW w:w="617" w:type="pct"/>
          </w:tcPr>
          <w:p w:rsidR="00460255" w:rsidRPr="00B02135" w:rsidRDefault="00460255" w:rsidP="00460255">
            <w:pPr>
              <w:ind w:right="-108"/>
            </w:pPr>
            <w:r w:rsidRPr="00B02135">
              <w:t>ноябрь 2017г.</w:t>
            </w:r>
          </w:p>
        </w:tc>
      </w:tr>
      <w:tr w:rsidR="00B02135" w:rsidRPr="00B02135" w:rsidTr="002C123D">
        <w:trPr>
          <w:trHeight w:val="292"/>
        </w:trPr>
        <w:tc>
          <w:tcPr>
            <w:tcW w:w="1331" w:type="pct"/>
            <w:tcBorders>
              <w:bottom w:val="single" w:sz="4" w:space="0" w:color="auto"/>
            </w:tcBorders>
          </w:tcPr>
          <w:p w:rsidR="00460255" w:rsidRPr="00B02135" w:rsidRDefault="00460255" w:rsidP="00460255">
            <w:r w:rsidRPr="00B02135">
              <w:t>Широбоков Алексей Александрович</w:t>
            </w:r>
          </w:p>
        </w:tc>
        <w:tc>
          <w:tcPr>
            <w:tcW w:w="1771" w:type="pct"/>
            <w:tcBorders>
              <w:bottom w:val="single" w:sz="4" w:space="0" w:color="auto"/>
            </w:tcBorders>
          </w:tcPr>
          <w:p w:rsidR="00460255" w:rsidRPr="00B02135" w:rsidRDefault="00460255" w:rsidP="00460255">
            <w:r w:rsidRPr="00B02135">
              <w:t>Всероссийский конкурс-игра по математике «Потомки Пифагора</w:t>
            </w:r>
          </w:p>
        </w:tc>
        <w:tc>
          <w:tcPr>
            <w:tcW w:w="661" w:type="pct"/>
            <w:gridSpan w:val="3"/>
            <w:tcBorders>
              <w:bottom w:val="single" w:sz="4" w:space="0" w:color="auto"/>
            </w:tcBorders>
          </w:tcPr>
          <w:p w:rsidR="00460255" w:rsidRPr="00B02135" w:rsidRDefault="00460255" w:rsidP="00460255">
            <w:pPr>
              <w:ind w:right="-108"/>
            </w:pPr>
            <w:r w:rsidRPr="00B02135">
              <w:t xml:space="preserve">Диплом </w:t>
            </w:r>
            <w:r w:rsidRPr="00B02135">
              <w:rPr>
                <w:lang w:val="en-US"/>
              </w:rPr>
              <w:t>II</w:t>
            </w:r>
            <w:r w:rsidRPr="00B02135">
              <w:t xml:space="preserve"> степени</w:t>
            </w:r>
          </w:p>
        </w:tc>
        <w:tc>
          <w:tcPr>
            <w:tcW w:w="621" w:type="pct"/>
            <w:tcBorders>
              <w:bottom w:val="single" w:sz="4" w:space="0" w:color="auto"/>
            </w:tcBorders>
          </w:tcPr>
          <w:p w:rsidR="00460255" w:rsidRPr="00B02135" w:rsidRDefault="00460255" w:rsidP="00460255">
            <w:pPr>
              <w:ind w:right="-108"/>
            </w:pPr>
            <w:r w:rsidRPr="00B02135">
              <w:t>11 баллов</w:t>
            </w:r>
          </w:p>
        </w:tc>
        <w:tc>
          <w:tcPr>
            <w:tcW w:w="617" w:type="pct"/>
            <w:tcBorders>
              <w:bottom w:val="single" w:sz="4" w:space="0" w:color="auto"/>
            </w:tcBorders>
          </w:tcPr>
          <w:p w:rsidR="00460255" w:rsidRPr="00B02135" w:rsidRDefault="00460255" w:rsidP="00460255">
            <w:pPr>
              <w:ind w:right="-108"/>
            </w:pPr>
            <w:r w:rsidRPr="00B02135">
              <w:t>ноябрь 2017г.</w:t>
            </w:r>
          </w:p>
        </w:tc>
      </w:tr>
      <w:tr w:rsidR="00B02135" w:rsidRPr="00B02135" w:rsidTr="002C123D">
        <w:trPr>
          <w:trHeight w:val="292"/>
        </w:trPr>
        <w:tc>
          <w:tcPr>
            <w:tcW w:w="5000" w:type="pct"/>
            <w:gridSpan w:val="7"/>
            <w:tcBorders>
              <w:top w:val="single" w:sz="4" w:space="0" w:color="auto"/>
              <w:left w:val="nil"/>
              <w:bottom w:val="single" w:sz="4" w:space="0" w:color="auto"/>
              <w:right w:val="nil"/>
            </w:tcBorders>
          </w:tcPr>
          <w:p w:rsidR="00460255" w:rsidRPr="00B02135" w:rsidRDefault="00460255" w:rsidP="00460255">
            <w:pPr>
              <w:ind w:right="-108"/>
            </w:pPr>
          </w:p>
        </w:tc>
      </w:tr>
      <w:tr w:rsidR="00B02135" w:rsidRPr="00B02135" w:rsidTr="002C123D">
        <w:trPr>
          <w:trHeight w:val="292"/>
        </w:trPr>
        <w:tc>
          <w:tcPr>
            <w:tcW w:w="1331" w:type="pct"/>
            <w:tcBorders>
              <w:top w:val="single" w:sz="4" w:space="0" w:color="auto"/>
            </w:tcBorders>
          </w:tcPr>
          <w:p w:rsidR="00460255" w:rsidRPr="00B02135" w:rsidRDefault="00460255" w:rsidP="00460255">
            <w:r w:rsidRPr="00B02135">
              <w:t>Захаров Арсений Сергеевич</w:t>
            </w:r>
          </w:p>
        </w:tc>
        <w:tc>
          <w:tcPr>
            <w:tcW w:w="2075" w:type="pct"/>
            <w:gridSpan w:val="3"/>
            <w:tcBorders>
              <w:top w:val="single" w:sz="4" w:space="0" w:color="auto"/>
            </w:tcBorders>
          </w:tcPr>
          <w:p w:rsidR="00460255" w:rsidRPr="00B02135" w:rsidRDefault="00460255" w:rsidP="00460255">
            <w:r w:rsidRPr="00B02135">
              <w:rPr>
                <w:lang w:val="en-US"/>
              </w:rPr>
              <w:t>BRIGSMATH</w:t>
            </w:r>
            <w:r w:rsidRPr="00B02135">
              <w:t>.</w:t>
            </w:r>
            <w:r w:rsidRPr="00B02135">
              <w:rPr>
                <w:lang w:val="en-US"/>
              </w:rPr>
              <w:t>COM</w:t>
            </w:r>
            <w:r w:rsidRPr="00B02135">
              <w:t xml:space="preserve"> Международная онлайн-олимпиада по математике для начальной школы </w:t>
            </w:r>
          </w:p>
        </w:tc>
        <w:tc>
          <w:tcPr>
            <w:tcW w:w="977" w:type="pct"/>
            <w:gridSpan w:val="2"/>
            <w:tcBorders>
              <w:top w:val="single" w:sz="4" w:space="0" w:color="auto"/>
            </w:tcBorders>
          </w:tcPr>
          <w:p w:rsidR="00460255" w:rsidRPr="00B02135" w:rsidRDefault="00460255" w:rsidP="00460255">
            <w:pPr>
              <w:ind w:right="-108"/>
            </w:pPr>
            <w:r w:rsidRPr="00B02135">
              <w:t>Сертификат</w:t>
            </w:r>
          </w:p>
        </w:tc>
        <w:tc>
          <w:tcPr>
            <w:tcW w:w="617" w:type="pct"/>
            <w:tcBorders>
              <w:top w:val="single" w:sz="4" w:space="0" w:color="auto"/>
            </w:tcBorders>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Дурихин Владимир Владимирович</w:t>
            </w:r>
          </w:p>
        </w:tc>
        <w:tc>
          <w:tcPr>
            <w:tcW w:w="2075" w:type="pct"/>
            <w:gridSpan w:val="3"/>
          </w:tcPr>
          <w:p w:rsidR="00460255" w:rsidRPr="00B02135" w:rsidRDefault="00460255" w:rsidP="00460255">
            <w:r w:rsidRPr="00B02135">
              <w:rPr>
                <w:lang w:val="en-US"/>
              </w:rPr>
              <w:t>BRIGSMATH</w:t>
            </w:r>
            <w:r w:rsidRPr="00B02135">
              <w:t>.</w:t>
            </w:r>
            <w:r w:rsidRPr="00B02135">
              <w:rPr>
                <w:lang w:val="en-US"/>
              </w:rPr>
              <w:t>COM</w:t>
            </w:r>
            <w:r w:rsidRPr="00B02135">
              <w:t xml:space="preserve"> Международная онлайн-олимпиада по математике для начальной школы </w:t>
            </w:r>
          </w:p>
        </w:tc>
        <w:tc>
          <w:tcPr>
            <w:tcW w:w="977" w:type="pct"/>
            <w:gridSpan w:val="2"/>
          </w:tcPr>
          <w:p w:rsidR="00460255" w:rsidRPr="00B02135" w:rsidRDefault="00460255" w:rsidP="00460255">
            <w:pPr>
              <w:ind w:right="-108"/>
            </w:pPr>
            <w:r w:rsidRPr="00B02135">
              <w:t>Сертификат</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r w:rsidRPr="00B02135">
              <w:t>Широбоков Алексей Александрович</w:t>
            </w:r>
          </w:p>
        </w:tc>
        <w:tc>
          <w:tcPr>
            <w:tcW w:w="2075" w:type="pct"/>
            <w:gridSpan w:val="3"/>
          </w:tcPr>
          <w:p w:rsidR="00460255" w:rsidRPr="00B02135" w:rsidRDefault="00460255" w:rsidP="00460255">
            <w:r w:rsidRPr="00B02135">
              <w:rPr>
                <w:lang w:val="en-US"/>
              </w:rPr>
              <w:t>BRIGSMATH</w:t>
            </w:r>
            <w:r w:rsidRPr="00B02135">
              <w:t>.</w:t>
            </w:r>
            <w:r w:rsidRPr="00B02135">
              <w:rPr>
                <w:lang w:val="en-US"/>
              </w:rPr>
              <w:t>COM</w:t>
            </w:r>
            <w:r w:rsidRPr="00B02135">
              <w:t xml:space="preserve"> Международная онлайн-олимпиада по математике для начальной школы </w:t>
            </w:r>
          </w:p>
        </w:tc>
        <w:tc>
          <w:tcPr>
            <w:tcW w:w="977" w:type="pct"/>
            <w:gridSpan w:val="2"/>
          </w:tcPr>
          <w:p w:rsidR="00460255" w:rsidRPr="00B02135" w:rsidRDefault="00460255" w:rsidP="00460255">
            <w:pPr>
              <w:ind w:right="-108"/>
            </w:pPr>
            <w:r w:rsidRPr="00B02135">
              <w:t>Сертификат</w:t>
            </w:r>
          </w:p>
        </w:tc>
        <w:tc>
          <w:tcPr>
            <w:tcW w:w="617" w:type="pct"/>
          </w:tcPr>
          <w:p w:rsidR="00460255" w:rsidRPr="00B02135" w:rsidRDefault="00460255" w:rsidP="00460255">
            <w:pPr>
              <w:ind w:right="-108"/>
            </w:pPr>
            <w:r w:rsidRPr="00B02135">
              <w:t>ноябрь 2017г.</w:t>
            </w:r>
          </w:p>
        </w:tc>
      </w:tr>
      <w:tr w:rsidR="00460255" w:rsidRPr="00B02135" w:rsidTr="00460255">
        <w:trPr>
          <w:trHeight w:val="292"/>
        </w:trPr>
        <w:tc>
          <w:tcPr>
            <w:tcW w:w="1331" w:type="pct"/>
          </w:tcPr>
          <w:p w:rsidR="00460255" w:rsidRPr="00B02135" w:rsidRDefault="00460255" w:rsidP="00460255">
            <w:pPr>
              <w:ind w:right="-108"/>
            </w:pPr>
            <w:r w:rsidRPr="00B02135">
              <w:rPr>
                <w:sz w:val="23"/>
                <w:szCs w:val="23"/>
              </w:rPr>
              <w:t xml:space="preserve">Бесшабашных </w:t>
            </w:r>
            <w:r w:rsidRPr="00B02135">
              <w:t xml:space="preserve">Ксения Дмитриевна </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Гуричева Анастасия Эдуардовна</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Сертификат</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Дурихин Владимир Владимирович</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Еремин Кирилл Александрович</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Захаров Арсений Сергеевич</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Сертификат</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Ледовская Анжелика Евгеньевна</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Ледовская Дарья Андреевна</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Сертификат</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Ледовской Вячеслав Андреевич</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lastRenderedPageBreak/>
              <w:t>Моногаров Андрей Дмитриевич</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Пугачева София Александровна</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Сертификат</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Фаизова Анастасия Вадимовна</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Хватков Савелий Михайлович</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Широбоков Алексей Александрович</w:t>
            </w:r>
          </w:p>
        </w:tc>
        <w:tc>
          <w:tcPr>
            <w:tcW w:w="2075" w:type="pct"/>
            <w:gridSpan w:val="3"/>
          </w:tcPr>
          <w:p w:rsidR="00460255" w:rsidRPr="00B02135" w:rsidRDefault="00460255" w:rsidP="00460255">
            <w:r w:rsidRPr="00B02135">
              <w:rPr>
                <w:lang w:val="en-US"/>
              </w:rPr>
              <w:t>VII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Данилова Ева Евгеньевна</w:t>
            </w:r>
          </w:p>
        </w:tc>
        <w:tc>
          <w:tcPr>
            <w:tcW w:w="2075" w:type="pct"/>
            <w:gridSpan w:val="3"/>
          </w:tcPr>
          <w:p w:rsidR="00460255" w:rsidRPr="00B02135" w:rsidRDefault="00460255" w:rsidP="00460255">
            <w:r w:rsidRPr="00B02135">
              <w:t>«Заврики» онлайн-олимпиада Учи.ру по математике</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2075" w:type="pct"/>
            <w:gridSpan w:val="3"/>
          </w:tcPr>
          <w:p w:rsidR="00460255" w:rsidRPr="00B02135" w:rsidRDefault="00460255" w:rsidP="00460255">
            <w:r w:rsidRPr="00B02135">
              <w:t>«Заврики» онлайн-олимпиада Учи.ру по математике</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Пугачева София Александровна</w:t>
            </w:r>
          </w:p>
        </w:tc>
        <w:tc>
          <w:tcPr>
            <w:tcW w:w="2075" w:type="pct"/>
            <w:gridSpan w:val="3"/>
          </w:tcPr>
          <w:p w:rsidR="00460255" w:rsidRPr="00B02135" w:rsidRDefault="00460255" w:rsidP="00460255">
            <w:r w:rsidRPr="00B02135">
              <w:t>«Заврики» онлайн-олимпиада Учи.ру по математике</w:t>
            </w:r>
          </w:p>
        </w:tc>
        <w:tc>
          <w:tcPr>
            <w:tcW w:w="977" w:type="pct"/>
            <w:gridSpan w:val="2"/>
          </w:tcPr>
          <w:p w:rsidR="00460255" w:rsidRPr="00B02135" w:rsidRDefault="00460255" w:rsidP="00460255">
            <w:pPr>
              <w:ind w:right="-108"/>
            </w:pPr>
            <w:r w:rsidRPr="00B02135">
              <w:t>Сертификат</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Чибисова Анастасия Андреевна</w:t>
            </w:r>
          </w:p>
        </w:tc>
        <w:tc>
          <w:tcPr>
            <w:tcW w:w="2075" w:type="pct"/>
            <w:gridSpan w:val="3"/>
          </w:tcPr>
          <w:p w:rsidR="00460255" w:rsidRPr="00B02135" w:rsidRDefault="00460255" w:rsidP="00460255">
            <w:r w:rsidRPr="00B02135">
              <w:t>«Заврики» онлайн-олимпиада Учи.ру по математике</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Широбоков Алексей Александрович</w:t>
            </w:r>
          </w:p>
        </w:tc>
        <w:tc>
          <w:tcPr>
            <w:tcW w:w="2075" w:type="pct"/>
            <w:gridSpan w:val="3"/>
          </w:tcPr>
          <w:p w:rsidR="00460255" w:rsidRPr="00B02135" w:rsidRDefault="00460255" w:rsidP="00460255">
            <w:r w:rsidRPr="00B02135">
              <w:t>«Заврики» онлайн-олимпиада Учи.ру по математике</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декабрь 2017г.</w:t>
            </w:r>
          </w:p>
        </w:tc>
      </w:tr>
      <w:tr w:rsidR="00460255" w:rsidRPr="00B02135" w:rsidTr="00460255">
        <w:trPr>
          <w:trHeight w:val="292"/>
        </w:trPr>
        <w:tc>
          <w:tcPr>
            <w:tcW w:w="1331" w:type="pct"/>
          </w:tcPr>
          <w:p w:rsidR="00460255" w:rsidRPr="00B02135" w:rsidRDefault="00460255" w:rsidP="00460255">
            <w:r w:rsidRPr="00B02135">
              <w:t>Данилова Ева Евгеньевна</w:t>
            </w:r>
          </w:p>
        </w:tc>
        <w:tc>
          <w:tcPr>
            <w:tcW w:w="2075" w:type="pct"/>
            <w:gridSpan w:val="3"/>
          </w:tcPr>
          <w:p w:rsidR="00460255" w:rsidRPr="00B02135" w:rsidRDefault="00460255" w:rsidP="00460255">
            <w:r w:rsidRPr="00B02135">
              <w:t>Межпредметная онлайн-олимпиада от Учи.ру «Дино-олимпиада»</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январь 2018г.</w:t>
            </w:r>
          </w:p>
        </w:tc>
      </w:tr>
      <w:tr w:rsidR="00460255" w:rsidRPr="00B02135" w:rsidTr="00460255">
        <w:trPr>
          <w:trHeight w:val="292"/>
        </w:trPr>
        <w:tc>
          <w:tcPr>
            <w:tcW w:w="1331" w:type="pct"/>
          </w:tcPr>
          <w:p w:rsidR="00460255" w:rsidRPr="00B02135" w:rsidRDefault="00460255" w:rsidP="00460255">
            <w:r w:rsidRPr="00B02135">
              <w:t>Ледовская Анжелика Евгеньевна</w:t>
            </w:r>
          </w:p>
        </w:tc>
        <w:tc>
          <w:tcPr>
            <w:tcW w:w="2075" w:type="pct"/>
            <w:gridSpan w:val="3"/>
          </w:tcPr>
          <w:p w:rsidR="00460255" w:rsidRPr="00B02135" w:rsidRDefault="00460255" w:rsidP="00460255">
            <w:r w:rsidRPr="00B02135">
              <w:t>Межпредметная онлайн-олимпиада от Учи.ру «Дино-олимпиада»</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январь 2018г.</w:t>
            </w:r>
          </w:p>
        </w:tc>
      </w:tr>
      <w:tr w:rsidR="00460255" w:rsidRPr="00B02135" w:rsidTr="00460255">
        <w:trPr>
          <w:trHeight w:val="292"/>
        </w:trPr>
        <w:tc>
          <w:tcPr>
            <w:tcW w:w="1331" w:type="pct"/>
          </w:tcPr>
          <w:p w:rsidR="00460255" w:rsidRPr="00B02135" w:rsidRDefault="00460255" w:rsidP="00460255">
            <w:r w:rsidRPr="00B02135">
              <w:t>Логвиненко Артем Евгеньевич</w:t>
            </w:r>
          </w:p>
        </w:tc>
        <w:tc>
          <w:tcPr>
            <w:tcW w:w="2075" w:type="pct"/>
            <w:gridSpan w:val="3"/>
          </w:tcPr>
          <w:p w:rsidR="00460255" w:rsidRPr="00B02135" w:rsidRDefault="00460255" w:rsidP="00460255">
            <w:r w:rsidRPr="00B02135">
              <w:t>Межпредметная онлайн-олимпиада от Учи.ру «Дино-олимпиада»</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январь 2018г.</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2075" w:type="pct"/>
            <w:gridSpan w:val="3"/>
          </w:tcPr>
          <w:p w:rsidR="00460255" w:rsidRPr="00B02135" w:rsidRDefault="00460255" w:rsidP="00460255">
            <w:r w:rsidRPr="00B02135">
              <w:t>Межпредметная онлайн-олимпиада от Учи.ру «Дино-олимпиада»</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январь 2018г.</w:t>
            </w:r>
          </w:p>
        </w:tc>
      </w:tr>
      <w:tr w:rsidR="00460255" w:rsidRPr="00B02135" w:rsidTr="00460255">
        <w:trPr>
          <w:trHeight w:val="292"/>
        </w:trPr>
        <w:tc>
          <w:tcPr>
            <w:tcW w:w="1331" w:type="pct"/>
          </w:tcPr>
          <w:p w:rsidR="00460255" w:rsidRPr="00B02135" w:rsidRDefault="00460255" w:rsidP="00460255">
            <w:r w:rsidRPr="00B02135">
              <w:t>Пугачева София Александровна</w:t>
            </w:r>
          </w:p>
        </w:tc>
        <w:tc>
          <w:tcPr>
            <w:tcW w:w="2075" w:type="pct"/>
            <w:gridSpan w:val="3"/>
          </w:tcPr>
          <w:p w:rsidR="00460255" w:rsidRPr="00B02135" w:rsidRDefault="00460255" w:rsidP="00460255">
            <w:r w:rsidRPr="00B02135">
              <w:t>Межпредметная онлайн-олимпиада от Учи.ру «Дино-олимпиада»</w:t>
            </w:r>
          </w:p>
        </w:tc>
        <w:tc>
          <w:tcPr>
            <w:tcW w:w="977" w:type="pct"/>
            <w:gridSpan w:val="2"/>
          </w:tcPr>
          <w:p w:rsidR="00460255" w:rsidRPr="00B02135" w:rsidRDefault="00460255" w:rsidP="00460255">
            <w:pPr>
              <w:ind w:right="-108"/>
            </w:pPr>
            <w:r w:rsidRPr="00B02135">
              <w:t xml:space="preserve">Сертификат </w:t>
            </w:r>
          </w:p>
        </w:tc>
        <w:tc>
          <w:tcPr>
            <w:tcW w:w="617" w:type="pct"/>
          </w:tcPr>
          <w:p w:rsidR="00460255" w:rsidRPr="00B02135" w:rsidRDefault="00460255" w:rsidP="00460255">
            <w:pPr>
              <w:ind w:right="-108"/>
            </w:pPr>
            <w:r w:rsidRPr="00B02135">
              <w:t>январь 2018г.</w:t>
            </w:r>
          </w:p>
        </w:tc>
      </w:tr>
      <w:tr w:rsidR="00460255" w:rsidRPr="00B02135" w:rsidTr="00460255">
        <w:trPr>
          <w:trHeight w:val="292"/>
        </w:trPr>
        <w:tc>
          <w:tcPr>
            <w:tcW w:w="1331" w:type="pct"/>
          </w:tcPr>
          <w:p w:rsidR="00460255" w:rsidRPr="00B02135" w:rsidRDefault="00460255" w:rsidP="00460255">
            <w:r w:rsidRPr="00B02135">
              <w:t>Фаизова Анастасия Вадимовна</w:t>
            </w:r>
          </w:p>
        </w:tc>
        <w:tc>
          <w:tcPr>
            <w:tcW w:w="2075" w:type="pct"/>
            <w:gridSpan w:val="3"/>
          </w:tcPr>
          <w:p w:rsidR="00460255" w:rsidRPr="00B02135" w:rsidRDefault="00460255" w:rsidP="00460255">
            <w:r w:rsidRPr="00B02135">
              <w:t>Межпредметная онлайн-олимпиада от Учи.ру «Дино-олимпиада»</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январь 2018г.</w:t>
            </w:r>
          </w:p>
        </w:tc>
      </w:tr>
      <w:tr w:rsidR="00460255" w:rsidRPr="00B02135" w:rsidTr="00460255">
        <w:trPr>
          <w:trHeight w:val="292"/>
        </w:trPr>
        <w:tc>
          <w:tcPr>
            <w:tcW w:w="1331" w:type="pct"/>
          </w:tcPr>
          <w:p w:rsidR="00460255" w:rsidRPr="00B02135" w:rsidRDefault="00460255" w:rsidP="00460255">
            <w:r w:rsidRPr="00B02135">
              <w:t>Чибисова Анастасия Андреевна</w:t>
            </w:r>
          </w:p>
        </w:tc>
        <w:tc>
          <w:tcPr>
            <w:tcW w:w="2075" w:type="pct"/>
            <w:gridSpan w:val="3"/>
          </w:tcPr>
          <w:p w:rsidR="00460255" w:rsidRPr="00B02135" w:rsidRDefault="00460255" w:rsidP="00460255">
            <w:r w:rsidRPr="00B02135">
              <w:t>Межпредметная онлайн-олимпиада от Учи.ру «Дино-олимпиада»</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январь 2018г.</w:t>
            </w:r>
          </w:p>
        </w:tc>
      </w:tr>
      <w:tr w:rsidR="00460255" w:rsidRPr="00B02135" w:rsidTr="00460255">
        <w:trPr>
          <w:trHeight w:val="292"/>
        </w:trPr>
        <w:tc>
          <w:tcPr>
            <w:tcW w:w="1331" w:type="pct"/>
          </w:tcPr>
          <w:p w:rsidR="00460255" w:rsidRPr="00B02135" w:rsidRDefault="00460255" w:rsidP="00460255">
            <w:r w:rsidRPr="00B02135">
              <w:t>Широбоков Алексей Александрович</w:t>
            </w:r>
          </w:p>
        </w:tc>
        <w:tc>
          <w:tcPr>
            <w:tcW w:w="2075" w:type="pct"/>
            <w:gridSpan w:val="3"/>
          </w:tcPr>
          <w:p w:rsidR="00460255" w:rsidRPr="00B02135" w:rsidRDefault="00460255" w:rsidP="00460255">
            <w:r w:rsidRPr="00B02135">
              <w:t>Межпредметная онлайн-олимпиада от Учи.ру «Дино-олимпиада»</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январь 2018г.</w:t>
            </w:r>
          </w:p>
        </w:tc>
      </w:tr>
      <w:tr w:rsidR="00460255" w:rsidRPr="00B02135" w:rsidTr="00460255">
        <w:trPr>
          <w:trHeight w:val="292"/>
        </w:trPr>
        <w:tc>
          <w:tcPr>
            <w:tcW w:w="1331" w:type="pct"/>
          </w:tcPr>
          <w:p w:rsidR="00460255" w:rsidRPr="00B02135" w:rsidRDefault="00460255" w:rsidP="00460255">
            <w:r w:rsidRPr="00B02135">
              <w:t>Данилова Ева Евгеньевна</w:t>
            </w:r>
          </w:p>
        </w:tc>
        <w:tc>
          <w:tcPr>
            <w:tcW w:w="2075" w:type="pct"/>
            <w:gridSpan w:val="3"/>
          </w:tcPr>
          <w:p w:rsidR="00460255" w:rsidRPr="00B02135" w:rsidRDefault="00460255" w:rsidP="00460255">
            <w:r w:rsidRPr="00B02135">
              <w:t>«Заврики» онлайн-олимпиада Учи.ру по математике</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февраль 2018г.</w:t>
            </w:r>
          </w:p>
        </w:tc>
      </w:tr>
      <w:tr w:rsidR="00460255" w:rsidRPr="00B02135" w:rsidTr="00460255">
        <w:trPr>
          <w:trHeight w:val="292"/>
        </w:trPr>
        <w:tc>
          <w:tcPr>
            <w:tcW w:w="1331" w:type="pct"/>
          </w:tcPr>
          <w:p w:rsidR="00460255" w:rsidRPr="00B02135" w:rsidRDefault="00460255" w:rsidP="00460255">
            <w:r w:rsidRPr="00B02135">
              <w:t>Ледовская Анжелика Евгеньевна</w:t>
            </w:r>
          </w:p>
        </w:tc>
        <w:tc>
          <w:tcPr>
            <w:tcW w:w="2075" w:type="pct"/>
            <w:gridSpan w:val="3"/>
          </w:tcPr>
          <w:p w:rsidR="00460255" w:rsidRPr="00B02135" w:rsidRDefault="00460255" w:rsidP="00460255">
            <w:r w:rsidRPr="00B02135">
              <w:t>«Заврики» онлайн-олимпиада Учи.ру по математике</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февраль 2018г.</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2075" w:type="pct"/>
            <w:gridSpan w:val="3"/>
          </w:tcPr>
          <w:p w:rsidR="00460255" w:rsidRPr="00B02135" w:rsidRDefault="00460255" w:rsidP="00460255">
            <w:r w:rsidRPr="00B02135">
              <w:t>«Заврики» онлайн-олимпиада Учи.ру по математике</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февраль 2018г.</w:t>
            </w:r>
          </w:p>
        </w:tc>
      </w:tr>
      <w:tr w:rsidR="00460255" w:rsidRPr="00B02135" w:rsidTr="00460255">
        <w:trPr>
          <w:trHeight w:val="292"/>
        </w:trPr>
        <w:tc>
          <w:tcPr>
            <w:tcW w:w="1331" w:type="pct"/>
          </w:tcPr>
          <w:p w:rsidR="00460255" w:rsidRPr="00B02135" w:rsidRDefault="00460255" w:rsidP="00460255">
            <w:r w:rsidRPr="00B02135">
              <w:t>Пугачева София Александровна</w:t>
            </w:r>
          </w:p>
        </w:tc>
        <w:tc>
          <w:tcPr>
            <w:tcW w:w="2075" w:type="pct"/>
            <w:gridSpan w:val="3"/>
          </w:tcPr>
          <w:p w:rsidR="00460255" w:rsidRPr="00B02135" w:rsidRDefault="00460255" w:rsidP="00460255">
            <w:r w:rsidRPr="00B02135">
              <w:t>«Заврики» онлайн-олимпиада Учи.ру по математике</w:t>
            </w:r>
          </w:p>
        </w:tc>
        <w:tc>
          <w:tcPr>
            <w:tcW w:w="977" w:type="pct"/>
            <w:gridSpan w:val="2"/>
          </w:tcPr>
          <w:p w:rsidR="00460255" w:rsidRPr="00B02135" w:rsidRDefault="00460255" w:rsidP="00460255">
            <w:pPr>
              <w:ind w:right="-108"/>
            </w:pPr>
            <w:r w:rsidRPr="00B02135">
              <w:t xml:space="preserve">Сертификат </w:t>
            </w:r>
          </w:p>
        </w:tc>
        <w:tc>
          <w:tcPr>
            <w:tcW w:w="617" w:type="pct"/>
          </w:tcPr>
          <w:p w:rsidR="00460255" w:rsidRPr="00B02135" w:rsidRDefault="00460255" w:rsidP="00460255">
            <w:pPr>
              <w:ind w:right="-108"/>
            </w:pPr>
            <w:r w:rsidRPr="00B02135">
              <w:t>февраль 2018г.</w:t>
            </w:r>
          </w:p>
        </w:tc>
      </w:tr>
      <w:tr w:rsidR="00460255" w:rsidRPr="00B02135" w:rsidTr="00460255">
        <w:trPr>
          <w:trHeight w:val="292"/>
        </w:trPr>
        <w:tc>
          <w:tcPr>
            <w:tcW w:w="1331" w:type="pct"/>
          </w:tcPr>
          <w:p w:rsidR="00460255" w:rsidRPr="00B02135" w:rsidRDefault="00460255" w:rsidP="00460255">
            <w:r w:rsidRPr="00B02135">
              <w:t>Широбоков Алексей Александрович</w:t>
            </w:r>
          </w:p>
        </w:tc>
        <w:tc>
          <w:tcPr>
            <w:tcW w:w="2075" w:type="pct"/>
            <w:gridSpan w:val="3"/>
          </w:tcPr>
          <w:p w:rsidR="00460255" w:rsidRPr="00B02135" w:rsidRDefault="00460255" w:rsidP="00460255">
            <w:r w:rsidRPr="00B02135">
              <w:t>«Заврики» онлайн-олимпиада Учи.ру по математике</w:t>
            </w:r>
          </w:p>
        </w:tc>
        <w:tc>
          <w:tcPr>
            <w:tcW w:w="977" w:type="pct"/>
            <w:gridSpan w:val="2"/>
          </w:tcPr>
          <w:p w:rsidR="00460255" w:rsidRPr="00B02135" w:rsidRDefault="00460255" w:rsidP="00460255">
            <w:pPr>
              <w:ind w:right="-108"/>
            </w:pPr>
            <w:r w:rsidRPr="00B02135">
              <w:t xml:space="preserve">Сертификат </w:t>
            </w:r>
          </w:p>
        </w:tc>
        <w:tc>
          <w:tcPr>
            <w:tcW w:w="617" w:type="pct"/>
          </w:tcPr>
          <w:p w:rsidR="00460255" w:rsidRPr="00B02135" w:rsidRDefault="00460255" w:rsidP="00460255">
            <w:pPr>
              <w:ind w:right="-108"/>
            </w:pPr>
            <w:r w:rsidRPr="00B02135">
              <w:t>февраль 2018г.</w:t>
            </w:r>
          </w:p>
        </w:tc>
      </w:tr>
      <w:tr w:rsidR="00460255" w:rsidRPr="00B02135" w:rsidTr="00460255">
        <w:trPr>
          <w:trHeight w:val="292"/>
        </w:trPr>
        <w:tc>
          <w:tcPr>
            <w:tcW w:w="1331" w:type="pct"/>
          </w:tcPr>
          <w:p w:rsidR="00460255" w:rsidRPr="00B02135" w:rsidRDefault="00460255" w:rsidP="00460255">
            <w:r w:rsidRPr="00B02135">
              <w:t>Ледовская Анжелика Евгеньевна</w:t>
            </w:r>
          </w:p>
        </w:tc>
        <w:tc>
          <w:tcPr>
            <w:tcW w:w="2075" w:type="pct"/>
            <w:gridSpan w:val="3"/>
          </w:tcPr>
          <w:p w:rsidR="00460255" w:rsidRPr="00B02135" w:rsidRDefault="00460255" w:rsidP="00460255">
            <w:r w:rsidRPr="00B02135">
              <w:t>«Заврики» онлайн-олимпиада Учи.ру по русскому языку</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2075" w:type="pct"/>
            <w:gridSpan w:val="3"/>
          </w:tcPr>
          <w:p w:rsidR="00460255" w:rsidRPr="00B02135" w:rsidRDefault="00460255" w:rsidP="00460255">
            <w:r w:rsidRPr="00B02135">
              <w:t>«Заврики» онлайн-олимпиада Учи.ру по русскому языку</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Пугачева София Александровна</w:t>
            </w:r>
          </w:p>
        </w:tc>
        <w:tc>
          <w:tcPr>
            <w:tcW w:w="2075" w:type="pct"/>
            <w:gridSpan w:val="3"/>
          </w:tcPr>
          <w:p w:rsidR="00460255" w:rsidRPr="00B02135" w:rsidRDefault="00460255" w:rsidP="00460255">
            <w:r w:rsidRPr="00B02135">
              <w:t>«Заврики» онлайн-олимпиада Учи.ру по русскому языку</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lastRenderedPageBreak/>
              <w:t>Чибисова Анастасия Андреевна</w:t>
            </w:r>
          </w:p>
        </w:tc>
        <w:tc>
          <w:tcPr>
            <w:tcW w:w="2075" w:type="pct"/>
            <w:gridSpan w:val="3"/>
          </w:tcPr>
          <w:p w:rsidR="00460255" w:rsidRPr="00B02135" w:rsidRDefault="00460255" w:rsidP="00460255">
            <w:r w:rsidRPr="00B02135">
              <w:t>«Заврики» онлайн-олимпиада Учи.ру по русскому языку</w:t>
            </w:r>
          </w:p>
        </w:tc>
        <w:tc>
          <w:tcPr>
            <w:tcW w:w="977" w:type="pct"/>
            <w:gridSpan w:val="2"/>
          </w:tcPr>
          <w:p w:rsidR="00460255" w:rsidRPr="00B02135" w:rsidRDefault="00460255" w:rsidP="00460255">
            <w:pPr>
              <w:ind w:right="-108"/>
            </w:pPr>
            <w:r w:rsidRPr="00B02135">
              <w:t xml:space="preserve">Сертификат </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2075" w:type="pct"/>
            <w:gridSpan w:val="3"/>
          </w:tcPr>
          <w:p w:rsidR="00460255" w:rsidRPr="00B02135" w:rsidRDefault="00460255" w:rsidP="00460255">
            <w:r w:rsidRPr="00B02135">
              <w:rPr>
                <w:lang w:val="en-US"/>
              </w:rPr>
              <w:t>VIII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апрель 2018 г.</w:t>
            </w:r>
          </w:p>
        </w:tc>
      </w:tr>
      <w:tr w:rsidR="00460255" w:rsidRPr="00B02135" w:rsidTr="00460255">
        <w:trPr>
          <w:trHeight w:val="292"/>
        </w:trPr>
        <w:tc>
          <w:tcPr>
            <w:tcW w:w="1331" w:type="pct"/>
          </w:tcPr>
          <w:p w:rsidR="00460255" w:rsidRPr="00B02135" w:rsidRDefault="00460255" w:rsidP="00460255">
            <w:r w:rsidRPr="00B02135">
              <w:t>Чибисова Анастасия Андреевна</w:t>
            </w:r>
          </w:p>
        </w:tc>
        <w:tc>
          <w:tcPr>
            <w:tcW w:w="2075" w:type="pct"/>
            <w:gridSpan w:val="3"/>
          </w:tcPr>
          <w:p w:rsidR="00460255" w:rsidRPr="00B02135" w:rsidRDefault="00460255" w:rsidP="00460255">
            <w:r w:rsidRPr="00B02135">
              <w:rPr>
                <w:lang w:val="en-US"/>
              </w:rPr>
              <w:t>VIII</w:t>
            </w:r>
            <w:r w:rsidRPr="00B02135">
              <w:t xml:space="preserve"> онлайн-олимпиада по математике “ПЛЮС»</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апрель 2018 г.</w:t>
            </w:r>
          </w:p>
        </w:tc>
      </w:tr>
      <w:tr w:rsidR="00460255" w:rsidRPr="00B02135" w:rsidTr="00460255">
        <w:trPr>
          <w:trHeight w:val="292"/>
        </w:trPr>
        <w:tc>
          <w:tcPr>
            <w:tcW w:w="1331" w:type="pct"/>
          </w:tcPr>
          <w:p w:rsidR="00460255" w:rsidRPr="00B02135" w:rsidRDefault="00460255" w:rsidP="00460255">
            <w:r w:rsidRPr="00B02135">
              <w:t>Ледовская Анжелика Евгеньевна</w:t>
            </w:r>
          </w:p>
        </w:tc>
        <w:tc>
          <w:tcPr>
            <w:tcW w:w="2075" w:type="pct"/>
            <w:gridSpan w:val="3"/>
          </w:tcPr>
          <w:p w:rsidR="00460255" w:rsidRPr="00B02135" w:rsidRDefault="00460255" w:rsidP="00460255">
            <w:r w:rsidRPr="00B02135">
              <w:t xml:space="preserve">«Дино-олимпиада» Межпредметная онлайн-олимпиада Учи.ру </w:t>
            </w:r>
          </w:p>
        </w:tc>
        <w:tc>
          <w:tcPr>
            <w:tcW w:w="977" w:type="pct"/>
            <w:gridSpan w:val="2"/>
          </w:tcPr>
          <w:p w:rsidR="00460255" w:rsidRPr="00B02135" w:rsidRDefault="00460255" w:rsidP="00460255">
            <w:pPr>
              <w:ind w:right="-108"/>
            </w:pPr>
            <w:r w:rsidRPr="00B02135">
              <w:t>Диплом победителя</w:t>
            </w:r>
          </w:p>
        </w:tc>
        <w:tc>
          <w:tcPr>
            <w:tcW w:w="617" w:type="pct"/>
          </w:tcPr>
          <w:p w:rsidR="00460255" w:rsidRPr="00B02135" w:rsidRDefault="00460255" w:rsidP="00460255">
            <w:pPr>
              <w:ind w:right="-108"/>
            </w:pPr>
            <w:r w:rsidRPr="00B02135">
              <w:t>апрель 2018 г.</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2075" w:type="pct"/>
            <w:gridSpan w:val="3"/>
          </w:tcPr>
          <w:p w:rsidR="00460255" w:rsidRPr="00B02135" w:rsidRDefault="00460255" w:rsidP="00460255">
            <w:r w:rsidRPr="00B02135">
              <w:t xml:space="preserve">«Дино-олимпиада» Межпредметная онлайн-олимпиада Учи.ру </w:t>
            </w:r>
          </w:p>
        </w:tc>
        <w:tc>
          <w:tcPr>
            <w:tcW w:w="977" w:type="pct"/>
            <w:gridSpan w:val="2"/>
          </w:tcPr>
          <w:p w:rsidR="00460255" w:rsidRPr="00B02135" w:rsidRDefault="00460255" w:rsidP="00460255">
            <w:pPr>
              <w:ind w:right="-108"/>
            </w:pPr>
            <w:r w:rsidRPr="00B02135">
              <w:t>Похвальная грамота</w:t>
            </w:r>
          </w:p>
        </w:tc>
        <w:tc>
          <w:tcPr>
            <w:tcW w:w="617" w:type="pct"/>
          </w:tcPr>
          <w:p w:rsidR="00460255" w:rsidRPr="00B02135" w:rsidRDefault="00460255" w:rsidP="00460255">
            <w:pPr>
              <w:ind w:right="-108"/>
            </w:pPr>
            <w:r w:rsidRPr="00B02135">
              <w:t>апрель 2018 г.</w:t>
            </w:r>
          </w:p>
        </w:tc>
      </w:tr>
      <w:tr w:rsidR="00460255" w:rsidRPr="00B02135" w:rsidTr="00460255">
        <w:trPr>
          <w:trHeight w:val="292"/>
        </w:trPr>
        <w:tc>
          <w:tcPr>
            <w:tcW w:w="1331" w:type="pct"/>
          </w:tcPr>
          <w:p w:rsidR="00460255" w:rsidRPr="00B02135" w:rsidRDefault="00460255" w:rsidP="00460255">
            <w:r w:rsidRPr="00B02135">
              <w:t>Пугачева София Александровна</w:t>
            </w:r>
          </w:p>
        </w:tc>
        <w:tc>
          <w:tcPr>
            <w:tcW w:w="2075" w:type="pct"/>
            <w:gridSpan w:val="3"/>
          </w:tcPr>
          <w:p w:rsidR="00460255" w:rsidRPr="00B02135" w:rsidRDefault="00460255" w:rsidP="00460255">
            <w:r w:rsidRPr="00B02135">
              <w:t xml:space="preserve">«Дино-олимпиада» Межпредметная онлайн-олимпиада Учи.ру </w:t>
            </w:r>
          </w:p>
        </w:tc>
        <w:tc>
          <w:tcPr>
            <w:tcW w:w="977" w:type="pct"/>
            <w:gridSpan w:val="2"/>
          </w:tcPr>
          <w:p w:rsidR="00460255" w:rsidRPr="00B02135" w:rsidRDefault="00460255" w:rsidP="00460255">
            <w:pPr>
              <w:ind w:right="-108"/>
            </w:pPr>
            <w:r w:rsidRPr="00B02135">
              <w:t xml:space="preserve">Сертификат </w:t>
            </w:r>
          </w:p>
        </w:tc>
        <w:tc>
          <w:tcPr>
            <w:tcW w:w="617" w:type="pct"/>
          </w:tcPr>
          <w:p w:rsidR="00460255" w:rsidRPr="00B02135" w:rsidRDefault="00460255" w:rsidP="00460255">
            <w:pPr>
              <w:ind w:right="-108"/>
            </w:pPr>
            <w:r w:rsidRPr="00B02135">
              <w:t>апрель 2018 г.</w:t>
            </w:r>
          </w:p>
        </w:tc>
      </w:tr>
      <w:tr w:rsidR="00B02135" w:rsidRPr="00B02135" w:rsidTr="002C123D">
        <w:trPr>
          <w:trHeight w:val="292"/>
        </w:trPr>
        <w:tc>
          <w:tcPr>
            <w:tcW w:w="1331" w:type="pct"/>
            <w:tcBorders>
              <w:bottom w:val="single" w:sz="4" w:space="0" w:color="auto"/>
            </w:tcBorders>
          </w:tcPr>
          <w:p w:rsidR="00460255" w:rsidRPr="00B02135" w:rsidRDefault="00460255" w:rsidP="00460255">
            <w:r w:rsidRPr="00B02135">
              <w:t>Чибисова Анастасия Андреевна</w:t>
            </w:r>
          </w:p>
        </w:tc>
        <w:tc>
          <w:tcPr>
            <w:tcW w:w="2075" w:type="pct"/>
            <w:gridSpan w:val="3"/>
            <w:tcBorders>
              <w:bottom w:val="single" w:sz="4" w:space="0" w:color="auto"/>
            </w:tcBorders>
          </w:tcPr>
          <w:p w:rsidR="00460255" w:rsidRPr="00B02135" w:rsidRDefault="00460255" w:rsidP="00460255">
            <w:r w:rsidRPr="00B02135">
              <w:t xml:space="preserve">«Дино-олимпиада» Межпредметная онлайн-олимпиада Учи.ру </w:t>
            </w:r>
          </w:p>
        </w:tc>
        <w:tc>
          <w:tcPr>
            <w:tcW w:w="977" w:type="pct"/>
            <w:gridSpan w:val="2"/>
            <w:tcBorders>
              <w:bottom w:val="single" w:sz="4" w:space="0" w:color="auto"/>
            </w:tcBorders>
          </w:tcPr>
          <w:p w:rsidR="00460255" w:rsidRPr="00B02135" w:rsidRDefault="00460255" w:rsidP="00460255">
            <w:pPr>
              <w:ind w:right="-108"/>
            </w:pPr>
            <w:r w:rsidRPr="00B02135">
              <w:t>Похвальная грамота</w:t>
            </w:r>
          </w:p>
        </w:tc>
        <w:tc>
          <w:tcPr>
            <w:tcW w:w="617" w:type="pct"/>
            <w:tcBorders>
              <w:bottom w:val="single" w:sz="4" w:space="0" w:color="auto"/>
            </w:tcBorders>
          </w:tcPr>
          <w:p w:rsidR="00460255" w:rsidRPr="00B02135" w:rsidRDefault="00460255" w:rsidP="00460255">
            <w:pPr>
              <w:ind w:right="-108"/>
            </w:pPr>
            <w:r w:rsidRPr="00B02135">
              <w:t>апрель 2018 г.</w:t>
            </w:r>
          </w:p>
        </w:tc>
      </w:tr>
      <w:tr w:rsidR="00B02135" w:rsidRPr="00B02135" w:rsidTr="002C123D">
        <w:trPr>
          <w:trHeight w:val="292"/>
        </w:trPr>
        <w:tc>
          <w:tcPr>
            <w:tcW w:w="1331" w:type="pct"/>
            <w:tcBorders>
              <w:top w:val="single" w:sz="4" w:space="0" w:color="auto"/>
              <w:left w:val="nil"/>
              <w:bottom w:val="single" w:sz="4" w:space="0" w:color="auto"/>
              <w:right w:val="nil"/>
            </w:tcBorders>
          </w:tcPr>
          <w:p w:rsidR="002C123D" w:rsidRPr="00B02135" w:rsidRDefault="002C123D" w:rsidP="00460255"/>
        </w:tc>
        <w:tc>
          <w:tcPr>
            <w:tcW w:w="2075" w:type="pct"/>
            <w:gridSpan w:val="3"/>
            <w:tcBorders>
              <w:top w:val="single" w:sz="4" w:space="0" w:color="auto"/>
              <w:left w:val="nil"/>
              <w:bottom w:val="single" w:sz="4" w:space="0" w:color="auto"/>
              <w:right w:val="nil"/>
            </w:tcBorders>
          </w:tcPr>
          <w:p w:rsidR="002C123D" w:rsidRPr="00B02135" w:rsidRDefault="002C123D" w:rsidP="00460255"/>
        </w:tc>
        <w:tc>
          <w:tcPr>
            <w:tcW w:w="977" w:type="pct"/>
            <w:gridSpan w:val="2"/>
            <w:tcBorders>
              <w:top w:val="single" w:sz="4" w:space="0" w:color="auto"/>
              <w:left w:val="nil"/>
              <w:bottom w:val="single" w:sz="4" w:space="0" w:color="auto"/>
              <w:right w:val="nil"/>
            </w:tcBorders>
          </w:tcPr>
          <w:p w:rsidR="002C123D" w:rsidRPr="00B02135" w:rsidRDefault="002C123D" w:rsidP="00460255">
            <w:pPr>
              <w:ind w:right="-108"/>
            </w:pPr>
          </w:p>
        </w:tc>
        <w:tc>
          <w:tcPr>
            <w:tcW w:w="617" w:type="pct"/>
            <w:tcBorders>
              <w:top w:val="single" w:sz="4" w:space="0" w:color="auto"/>
              <w:left w:val="nil"/>
              <w:bottom w:val="single" w:sz="4" w:space="0" w:color="auto"/>
              <w:right w:val="nil"/>
            </w:tcBorders>
          </w:tcPr>
          <w:p w:rsidR="002C123D" w:rsidRPr="00B02135" w:rsidRDefault="002C123D" w:rsidP="00460255">
            <w:pPr>
              <w:ind w:right="-108"/>
            </w:pPr>
          </w:p>
        </w:tc>
      </w:tr>
      <w:tr w:rsidR="00B02135" w:rsidRPr="00B02135" w:rsidTr="002C123D">
        <w:trPr>
          <w:trHeight w:val="292"/>
        </w:trPr>
        <w:tc>
          <w:tcPr>
            <w:tcW w:w="1331" w:type="pct"/>
            <w:tcBorders>
              <w:top w:val="single" w:sz="4" w:space="0" w:color="auto"/>
            </w:tcBorders>
          </w:tcPr>
          <w:p w:rsidR="00460255" w:rsidRPr="00B02135" w:rsidRDefault="00460255" w:rsidP="00460255">
            <w:pPr>
              <w:ind w:right="-108"/>
            </w:pPr>
            <w:r w:rsidRPr="00B02135">
              <w:rPr>
                <w:sz w:val="23"/>
                <w:szCs w:val="23"/>
              </w:rPr>
              <w:t xml:space="preserve">Бесшабашных </w:t>
            </w:r>
            <w:r w:rsidRPr="00B02135">
              <w:t>Ксения Дмитриевна</w:t>
            </w:r>
          </w:p>
        </w:tc>
        <w:tc>
          <w:tcPr>
            <w:tcW w:w="1771" w:type="pct"/>
            <w:tcBorders>
              <w:top w:val="single" w:sz="4" w:space="0" w:color="auto"/>
            </w:tcBorders>
          </w:tcPr>
          <w:p w:rsidR="00460255" w:rsidRPr="00B02135" w:rsidRDefault="00460255" w:rsidP="00460255">
            <w:r w:rsidRPr="00B02135">
              <w:t>Всероссийский конкурс-игра по русскому языку «Журавлик»</w:t>
            </w:r>
          </w:p>
        </w:tc>
        <w:tc>
          <w:tcPr>
            <w:tcW w:w="661" w:type="pct"/>
            <w:gridSpan w:val="3"/>
            <w:tcBorders>
              <w:top w:val="single" w:sz="4" w:space="0" w:color="auto"/>
            </w:tcBorders>
          </w:tcPr>
          <w:p w:rsidR="00460255" w:rsidRPr="00B02135" w:rsidRDefault="00460255" w:rsidP="00460255">
            <w:pPr>
              <w:ind w:right="-108"/>
            </w:pPr>
            <w:r w:rsidRPr="00B02135">
              <w:t xml:space="preserve">Сертификат </w:t>
            </w:r>
          </w:p>
        </w:tc>
        <w:tc>
          <w:tcPr>
            <w:tcW w:w="621" w:type="pct"/>
            <w:tcBorders>
              <w:top w:val="single" w:sz="4" w:space="0" w:color="auto"/>
            </w:tcBorders>
          </w:tcPr>
          <w:p w:rsidR="00460255" w:rsidRPr="00B02135" w:rsidRDefault="00460255" w:rsidP="00460255">
            <w:pPr>
              <w:ind w:right="-108"/>
            </w:pPr>
            <w:r w:rsidRPr="00B02135">
              <w:t xml:space="preserve"> 5 баллов</w:t>
            </w:r>
          </w:p>
        </w:tc>
        <w:tc>
          <w:tcPr>
            <w:tcW w:w="617" w:type="pct"/>
            <w:tcBorders>
              <w:top w:val="single" w:sz="4" w:space="0" w:color="auto"/>
            </w:tcBorders>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Гуричева Анастасия Эдуардовна</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4 балла</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Данилова Ева Евгеньевна</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5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Дурихин Владимир Владимирович</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5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Еремин Кирилл Александрович</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Похвальная грамота </w:t>
            </w:r>
          </w:p>
        </w:tc>
        <w:tc>
          <w:tcPr>
            <w:tcW w:w="621" w:type="pct"/>
          </w:tcPr>
          <w:p w:rsidR="00460255" w:rsidRPr="00B02135" w:rsidRDefault="00460255" w:rsidP="00460255">
            <w:pPr>
              <w:ind w:right="-108"/>
            </w:pPr>
            <w:r w:rsidRPr="00B02135">
              <w:t>7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Захаров Арсений Сергеевич</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5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Ледовская Анжелика Евгеньевна</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Похвальная грамота </w:t>
            </w:r>
          </w:p>
        </w:tc>
        <w:tc>
          <w:tcPr>
            <w:tcW w:w="621" w:type="pct"/>
          </w:tcPr>
          <w:p w:rsidR="00460255" w:rsidRPr="00B02135" w:rsidRDefault="00460255" w:rsidP="00460255">
            <w:pPr>
              <w:ind w:right="-108"/>
            </w:pPr>
            <w:r w:rsidRPr="00B02135">
              <w:t>9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Ледовская Дарья Андреевна</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Похвальная грамота </w:t>
            </w:r>
          </w:p>
        </w:tc>
        <w:tc>
          <w:tcPr>
            <w:tcW w:w="621" w:type="pct"/>
          </w:tcPr>
          <w:p w:rsidR="00460255" w:rsidRPr="00B02135" w:rsidRDefault="00460255" w:rsidP="00460255">
            <w:pPr>
              <w:ind w:right="-108"/>
            </w:pPr>
            <w:r w:rsidRPr="00B02135">
              <w:t>6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Ледовской Вячеслав Андреевич</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Похвальная грамота </w:t>
            </w:r>
          </w:p>
        </w:tc>
        <w:tc>
          <w:tcPr>
            <w:tcW w:w="621" w:type="pct"/>
          </w:tcPr>
          <w:p w:rsidR="00460255" w:rsidRPr="00B02135" w:rsidRDefault="00460255" w:rsidP="00460255">
            <w:pPr>
              <w:ind w:right="-108"/>
            </w:pPr>
            <w:r w:rsidRPr="00B02135">
              <w:t>8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Логвиненко Артем Евгеньевич</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5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Диплом III степени</w:t>
            </w:r>
          </w:p>
        </w:tc>
        <w:tc>
          <w:tcPr>
            <w:tcW w:w="621" w:type="pct"/>
          </w:tcPr>
          <w:p w:rsidR="00460255" w:rsidRPr="00B02135" w:rsidRDefault="00460255" w:rsidP="00460255">
            <w:pPr>
              <w:ind w:right="-108"/>
            </w:pPr>
            <w:r w:rsidRPr="00B02135">
              <w:t>11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Матвиенко Ольга Александровна</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5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 xml:space="preserve">Моногаров Андрей Дмитриевич </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5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Пугачева София Александровна</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Диплом II степени</w:t>
            </w:r>
          </w:p>
        </w:tc>
        <w:tc>
          <w:tcPr>
            <w:tcW w:w="621" w:type="pct"/>
          </w:tcPr>
          <w:p w:rsidR="00460255" w:rsidRPr="00B02135" w:rsidRDefault="00460255" w:rsidP="00460255">
            <w:pPr>
              <w:ind w:right="-108"/>
            </w:pPr>
            <w:r w:rsidRPr="00B02135">
              <w:t>13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Фаизова Анастасия Вадимовна</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Похвальная грамота </w:t>
            </w:r>
          </w:p>
        </w:tc>
        <w:tc>
          <w:tcPr>
            <w:tcW w:w="621" w:type="pct"/>
          </w:tcPr>
          <w:p w:rsidR="00460255" w:rsidRPr="00B02135" w:rsidRDefault="00460255" w:rsidP="00460255">
            <w:pPr>
              <w:ind w:right="-108"/>
            </w:pPr>
            <w:r w:rsidRPr="00B02135">
              <w:t>6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Хватков Савелий Михайлович</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Похвальная грамота </w:t>
            </w:r>
          </w:p>
        </w:tc>
        <w:tc>
          <w:tcPr>
            <w:tcW w:w="621" w:type="pct"/>
          </w:tcPr>
          <w:p w:rsidR="00460255" w:rsidRPr="00B02135" w:rsidRDefault="00460255" w:rsidP="00460255">
            <w:pPr>
              <w:ind w:right="-108"/>
            </w:pPr>
            <w:r w:rsidRPr="00B02135">
              <w:t>8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Чибисова Анастасия Андреевна</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Диплом </w:t>
            </w:r>
            <w:r w:rsidRPr="00B02135">
              <w:rPr>
                <w:lang w:val="en-US"/>
              </w:rPr>
              <w:t>III</w:t>
            </w:r>
            <w:r w:rsidRPr="00B02135">
              <w:t xml:space="preserve"> степени</w:t>
            </w:r>
          </w:p>
        </w:tc>
        <w:tc>
          <w:tcPr>
            <w:tcW w:w="621" w:type="pct"/>
          </w:tcPr>
          <w:p w:rsidR="00460255" w:rsidRPr="00B02135" w:rsidRDefault="00460255" w:rsidP="00460255">
            <w:pPr>
              <w:ind w:right="-108"/>
            </w:pPr>
            <w:r w:rsidRPr="00B02135">
              <w:t>11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r w:rsidRPr="00B02135">
              <w:t>Широбоков Алексей  Александрович</w:t>
            </w:r>
          </w:p>
        </w:tc>
        <w:tc>
          <w:tcPr>
            <w:tcW w:w="1771" w:type="pct"/>
          </w:tcPr>
          <w:p w:rsidR="00460255" w:rsidRPr="00B02135" w:rsidRDefault="00460255" w:rsidP="00460255">
            <w:r w:rsidRPr="00B02135">
              <w:t>Всероссийский конкурс-игра по русскому языку «Журавлик»</w:t>
            </w:r>
          </w:p>
        </w:tc>
        <w:tc>
          <w:tcPr>
            <w:tcW w:w="661" w:type="pct"/>
            <w:gridSpan w:val="3"/>
          </w:tcPr>
          <w:p w:rsidR="00460255" w:rsidRPr="00B02135" w:rsidRDefault="00460255" w:rsidP="00460255">
            <w:pPr>
              <w:ind w:right="-108"/>
            </w:pPr>
            <w:r w:rsidRPr="00B02135">
              <w:t xml:space="preserve">Похвальная грамота </w:t>
            </w:r>
          </w:p>
        </w:tc>
        <w:tc>
          <w:tcPr>
            <w:tcW w:w="621" w:type="pct"/>
          </w:tcPr>
          <w:p w:rsidR="00460255" w:rsidRPr="00B02135" w:rsidRDefault="00460255" w:rsidP="00460255">
            <w:pPr>
              <w:ind w:right="-108"/>
            </w:pPr>
            <w:r w:rsidRPr="00B02135">
              <w:t>7 баллов</w:t>
            </w:r>
          </w:p>
        </w:tc>
        <w:tc>
          <w:tcPr>
            <w:tcW w:w="617" w:type="pct"/>
          </w:tcPr>
          <w:p w:rsidR="00460255" w:rsidRPr="00B02135" w:rsidRDefault="00460255" w:rsidP="00460255">
            <w:pPr>
              <w:ind w:right="-108"/>
            </w:pPr>
            <w:r w:rsidRPr="00B02135">
              <w:t>март 2018г.</w:t>
            </w:r>
          </w:p>
        </w:tc>
      </w:tr>
      <w:tr w:rsidR="00460255" w:rsidRPr="00B02135" w:rsidTr="00460255">
        <w:trPr>
          <w:trHeight w:val="292"/>
        </w:trPr>
        <w:tc>
          <w:tcPr>
            <w:tcW w:w="1331" w:type="pct"/>
          </w:tcPr>
          <w:p w:rsidR="00460255" w:rsidRPr="00B02135" w:rsidRDefault="00460255" w:rsidP="00460255">
            <w:pPr>
              <w:ind w:right="-108"/>
            </w:pPr>
            <w:r w:rsidRPr="00B02135">
              <w:rPr>
                <w:sz w:val="23"/>
                <w:szCs w:val="23"/>
              </w:rPr>
              <w:t xml:space="preserve">Бесшабашных </w:t>
            </w:r>
            <w:r w:rsidRPr="00B02135">
              <w:t xml:space="preserve">Ксения </w:t>
            </w:r>
            <w:r w:rsidRPr="00B02135">
              <w:lastRenderedPageBreak/>
              <w:t xml:space="preserve">Дмитриевна </w:t>
            </w:r>
          </w:p>
        </w:tc>
        <w:tc>
          <w:tcPr>
            <w:tcW w:w="1771" w:type="pct"/>
          </w:tcPr>
          <w:p w:rsidR="00460255" w:rsidRPr="00B02135" w:rsidRDefault="00460255" w:rsidP="00460255">
            <w:r w:rsidRPr="00B02135">
              <w:lastRenderedPageBreak/>
              <w:t xml:space="preserve">Всероссийская неделя </w:t>
            </w:r>
            <w:r w:rsidRPr="00B02135">
              <w:lastRenderedPageBreak/>
              <w:t>мониторинга по русскому языку в начальной школе</w:t>
            </w:r>
          </w:p>
        </w:tc>
        <w:tc>
          <w:tcPr>
            <w:tcW w:w="661" w:type="pct"/>
            <w:gridSpan w:val="3"/>
          </w:tcPr>
          <w:p w:rsidR="00460255" w:rsidRPr="00B02135" w:rsidRDefault="00460255" w:rsidP="00460255">
            <w:pPr>
              <w:ind w:right="-108"/>
            </w:pPr>
            <w:r w:rsidRPr="00B02135">
              <w:lastRenderedPageBreak/>
              <w:t xml:space="preserve">Сертификат </w:t>
            </w:r>
          </w:p>
        </w:tc>
        <w:tc>
          <w:tcPr>
            <w:tcW w:w="621" w:type="pct"/>
          </w:tcPr>
          <w:p w:rsidR="00460255" w:rsidRPr="00B02135" w:rsidRDefault="00460255" w:rsidP="00460255">
            <w:pPr>
              <w:ind w:right="-108"/>
            </w:pPr>
            <w:r w:rsidRPr="00B02135">
              <w:t xml:space="preserve">29 баллов </w:t>
            </w:r>
            <w:r w:rsidRPr="00B02135">
              <w:lastRenderedPageBreak/>
              <w:t>из 32</w:t>
            </w:r>
          </w:p>
        </w:tc>
        <w:tc>
          <w:tcPr>
            <w:tcW w:w="617" w:type="pct"/>
          </w:tcPr>
          <w:p w:rsidR="00460255" w:rsidRPr="00B02135" w:rsidRDefault="00460255" w:rsidP="00460255">
            <w:pPr>
              <w:ind w:right="-108"/>
            </w:pPr>
            <w:r w:rsidRPr="00B02135">
              <w:lastRenderedPageBreak/>
              <w:t>май 2018г.</w:t>
            </w:r>
          </w:p>
        </w:tc>
      </w:tr>
      <w:tr w:rsidR="00460255" w:rsidRPr="00B02135" w:rsidTr="00460255">
        <w:trPr>
          <w:trHeight w:val="292"/>
        </w:trPr>
        <w:tc>
          <w:tcPr>
            <w:tcW w:w="1331" w:type="pct"/>
          </w:tcPr>
          <w:p w:rsidR="00460255" w:rsidRPr="00B02135" w:rsidRDefault="00460255" w:rsidP="00460255">
            <w:r w:rsidRPr="00B02135">
              <w:lastRenderedPageBreak/>
              <w:t>Гайдукова Светлана Степановна</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11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Горбатых Ксения Александровна</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18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Гуричева Анастасия Эдуардовна</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18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Данилова Ева Евгеньевна</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16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Дурихин Владимир Владимирович</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26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Еремин Кирилл Александрович</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19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Захаров Арсений Сергеевич</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22 балла</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Ледовская Анжелика Евгеньевна</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31 балл</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Ледовская Дарья Андреевна</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29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Ледовской Вячеслав Андреевич</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28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Логвиненко Артем Евгеньевич</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22 балла</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30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Матвиенко Ольга Александровна</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22 балла</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Моногаров Андрей Дмитриевич</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27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Пугачева София Александровна</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25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Фаизова Анастасия Вадимовна</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24 балла</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Хватков Савелий Михайлович</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29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lastRenderedPageBreak/>
              <w:t>Чибисова Анастасия Андреевна</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24 балла</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Широбоков Алексей Александрович</w:t>
            </w:r>
          </w:p>
        </w:tc>
        <w:tc>
          <w:tcPr>
            <w:tcW w:w="1771" w:type="pct"/>
          </w:tcPr>
          <w:p w:rsidR="00460255" w:rsidRPr="00B02135" w:rsidRDefault="00460255" w:rsidP="00460255">
            <w:r w:rsidRPr="00B02135">
              <w:t>Всероссийская неделя мониторинга по русскому языку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20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pPr>
              <w:ind w:right="-108"/>
            </w:pPr>
            <w:r w:rsidRPr="00B02135">
              <w:rPr>
                <w:sz w:val="23"/>
                <w:szCs w:val="23"/>
              </w:rPr>
              <w:t xml:space="preserve">Бесшабашных </w:t>
            </w:r>
            <w:r w:rsidRPr="00B02135">
              <w:t xml:space="preserve">Ксения Дмитриевна </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30 баллов из 30</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Гайдукова Светлана Степановна</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15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Горбатых Ксения Александровна</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9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Гуричева Анастасия Эдуардовна</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12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Данилова Ева Евгеньевна</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12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Дурихин Владимир Владимирович</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15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Еремин Кирилл Александрович</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17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Захаров Арсений Сергеевич</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12 балла</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Ледовская Анжелика Евгеньевна</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30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Ледовской Вячеслав Андреевич</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30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Логвиненко Артем Евгеньевич</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15 балла</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27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Матвиенко Ольга Александровна</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15 балла</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Моногаров Андрей Дмитриевич</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22 балла</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Пугачева София Александровна</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14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Фаизова Анастасия Вадимовна</w:t>
            </w:r>
          </w:p>
        </w:tc>
        <w:tc>
          <w:tcPr>
            <w:tcW w:w="1771" w:type="pct"/>
          </w:tcPr>
          <w:p w:rsidR="00460255" w:rsidRPr="00B02135" w:rsidRDefault="00460255" w:rsidP="00460255">
            <w:r w:rsidRPr="00B02135">
              <w:t xml:space="preserve">Всероссийская неделя мониторинга по математике в </w:t>
            </w:r>
            <w:r w:rsidRPr="00B02135">
              <w:lastRenderedPageBreak/>
              <w:t>начальной школе</w:t>
            </w:r>
          </w:p>
        </w:tc>
        <w:tc>
          <w:tcPr>
            <w:tcW w:w="661" w:type="pct"/>
            <w:gridSpan w:val="3"/>
          </w:tcPr>
          <w:p w:rsidR="00460255" w:rsidRPr="00B02135" w:rsidRDefault="00460255" w:rsidP="00460255">
            <w:pPr>
              <w:ind w:right="-108"/>
            </w:pPr>
            <w:r w:rsidRPr="00B02135">
              <w:lastRenderedPageBreak/>
              <w:t xml:space="preserve">Сертификат </w:t>
            </w:r>
          </w:p>
        </w:tc>
        <w:tc>
          <w:tcPr>
            <w:tcW w:w="621" w:type="pct"/>
          </w:tcPr>
          <w:p w:rsidR="00460255" w:rsidRPr="00B02135" w:rsidRDefault="00460255" w:rsidP="00460255">
            <w:pPr>
              <w:ind w:right="-108"/>
            </w:pPr>
            <w:r w:rsidRPr="00B02135">
              <w:t>19 балла</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lastRenderedPageBreak/>
              <w:t>Хватков Савелий Михайлович</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17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Чибисова Анастасия Андреевна</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22 балла</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r w:rsidRPr="00B02135">
              <w:t>Широбоков Алексей Александрович</w:t>
            </w:r>
          </w:p>
        </w:tc>
        <w:tc>
          <w:tcPr>
            <w:tcW w:w="1771" w:type="pct"/>
          </w:tcPr>
          <w:p w:rsidR="00460255" w:rsidRPr="00B02135" w:rsidRDefault="00460255" w:rsidP="00460255">
            <w:r w:rsidRPr="00B02135">
              <w:t>Всероссийская неделя мониторинга по математике в начальной школе</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20 баллов</w:t>
            </w:r>
          </w:p>
        </w:tc>
        <w:tc>
          <w:tcPr>
            <w:tcW w:w="617" w:type="pct"/>
          </w:tcPr>
          <w:p w:rsidR="00460255" w:rsidRPr="00B02135" w:rsidRDefault="00460255" w:rsidP="00460255">
            <w:pPr>
              <w:ind w:right="-108"/>
            </w:pPr>
            <w:r w:rsidRPr="00B02135">
              <w:t>май 2018г.</w:t>
            </w:r>
          </w:p>
        </w:tc>
      </w:tr>
      <w:tr w:rsidR="00460255" w:rsidRPr="00B02135" w:rsidTr="00460255">
        <w:trPr>
          <w:trHeight w:val="292"/>
        </w:trPr>
        <w:tc>
          <w:tcPr>
            <w:tcW w:w="1331" w:type="pct"/>
          </w:tcPr>
          <w:p w:rsidR="00460255" w:rsidRPr="00B02135" w:rsidRDefault="00460255" w:rsidP="00460255">
            <w:pPr>
              <w:ind w:right="-108"/>
            </w:pPr>
            <w:r w:rsidRPr="00B02135">
              <w:rPr>
                <w:sz w:val="23"/>
                <w:szCs w:val="23"/>
              </w:rPr>
              <w:t xml:space="preserve">Бесшабашных </w:t>
            </w:r>
            <w:r w:rsidRPr="00B02135">
              <w:t xml:space="preserve">Ксения Дмитриевна </w:t>
            </w:r>
          </w:p>
        </w:tc>
        <w:tc>
          <w:tcPr>
            <w:tcW w:w="1771"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661" w:type="pct"/>
            <w:gridSpan w:val="3"/>
          </w:tcPr>
          <w:p w:rsidR="00460255" w:rsidRPr="00B02135" w:rsidRDefault="00460255" w:rsidP="00460255">
            <w:pPr>
              <w:ind w:right="-108"/>
            </w:pPr>
            <w:r w:rsidRPr="00B02135">
              <w:t>Диплом II степени</w:t>
            </w:r>
          </w:p>
        </w:tc>
        <w:tc>
          <w:tcPr>
            <w:tcW w:w="621" w:type="pct"/>
          </w:tcPr>
          <w:p w:rsidR="00460255" w:rsidRPr="00B02135" w:rsidRDefault="00460255" w:rsidP="00460255">
            <w:pPr>
              <w:ind w:right="-108"/>
            </w:pPr>
            <w:r w:rsidRPr="00B02135">
              <w:t>90 баллов</w:t>
            </w:r>
          </w:p>
        </w:tc>
        <w:tc>
          <w:tcPr>
            <w:tcW w:w="617" w:type="pct"/>
          </w:tcPr>
          <w:p w:rsidR="00460255" w:rsidRPr="00B02135" w:rsidRDefault="00460255" w:rsidP="00460255">
            <w:pPr>
              <w:ind w:right="-108"/>
            </w:pPr>
            <w:r w:rsidRPr="00B02135">
              <w:t>январь 2018 г.</w:t>
            </w:r>
          </w:p>
        </w:tc>
      </w:tr>
      <w:tr w:rsidR="00460255" w:rsidRPr="00B02135" w:rsidTr="00460255">
        <w:trPr>
          <w:trHeight w:val="292"/>
        </w:trPr>
        <w:tc>
          <w:tcPr>
            <w:tcW w:w="1331" w:type="pct"/>
          </w:tcPr>
          <w:p w:rsidR="00460255" w:rsidRPr="00B02135" w:rsidRDefault="00460255" w:rsidP="00460255">
            <w:r w:rsidRPr="00B02135">
              <w:t>Ледовская Анжелика Евгеньевна</w:t>
            </w:r>
          </w:p>
        </w:tc>
        <w:tc>
          <w:tcPr>
            <w:tcW w:w="1771"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661" w:type="pct"/>
            <w:gridSpan w:val="3"/>
          </w:tcPr>
          <w:p w:rsidR="00460255" w:rsidRPr="00B02135" w:rsidRDefault="00460255" w:rsidP="00460255">
            <w:pPr>
              <w:ind w:right="-108"/>
            </w:pPr>
            <w:r w:rsidRPr="00B02135">
              <w:t>Диплом I степени</w:t>
            </w:r>
          </w:p>
        </w:tc>
        <w:tc>
          <w:tcPr>
            <w:tcW w:w="621" w:type="pct"/>
          </w:tcPr>
          <w:p w:rsidR="00460255" w:rsidRPr="00B02135" w:rsidRDefault="00460255" w:rsidP="00460255">
            <w:pPr>
              <w:ind w:right="-108"/>
            </w:pPr>
            <w:r w:rsidRPr="00B02135">
              <w:t>95 баллов</w:t>
            </w:r>
          </w:p>
        </w:tc>
        <w:tc>
          <w:tcPr>
            <w:tcW w:w="617" w:type="pct"/>
          </w:tcPr>
          <w:p w:rsidR="00460255" w:rsidRPr="00B02135" w:rsidRDefault="00460255" w:rsidP="00460255">
            <w:pPr>
              <w:ind w:right="-108"/>
            </w:pPr>
            <w:r w:rsidRPr="00B02135">
              <w:t>январь 2018 г.</w:t>
            </w:r>
          </w:p>
        </w:tc>
      </w:tr>
      <w:tr w:rsidR="00460255" w:rsidRPr="00B02135" w:rsidTr="00460255">
        <w:trPr>
          <w:trHeight w:val="292"/>
        </w:trPr>
        <w:tc>
          <w:tcPr>
            <w:tcW w:w="1331" w:type="pct"/>
          </w:tcPr>
          <w:p w:rsidR="00460255" w:rsidRPr="00B02135" w:rsidRDefault="00460255" w:rsidP="00460255">
            <w:r w:rsidRPr="00B02135">
              <w:t>Ледовская Дарья Андреевна</w:t>
            </w:r>
          </w:p>
        </w:tc>
        <w:tc>
          <w:tcPr>
            <w:tcW w:w="1771"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66 баллов</w:t>
            </w:r>
          </w:p>
        </w:tc>
        <w:tc>
          <w:tcPr>
            <w:tcW w:w="617" w:type="pct"/>
          </w:tcPr>
          <w:p w:rsidR="00460255" w:rsidRPr="00B02135" w:rsidRDefault="00460255" w:rsidP="00460255">
            <w:pPr>
              <w:ind w:right="-108"/>
            </w:pPr>
            <w:r w:rsidRPr="00B02135">
              <w:t>январь 2018 г.</w:t>
            </w:r>
          </w:p>
        </w:tc>
      </w:tr>
      <w:tr w:rsidR="00460255" w:rsidRPr="00B02135" w:rsidTr="00460255">
        <w:trPr>
          <w:trHeight w:val="292"/>
        </w:trPr>
        <w:tc>
          <w:tcPr>
            <w:tcW w:w="1331" w:type="pct"/>
          </w:tcPr>
          <w:p w:rsidR="00460255" w:rsidRPr="00B02135" w:rsidRDefault="00460255" w:rsidP="00460255">
            <w:r w:rsidRPr="00B02135">
              <w:t>Ледовской Вячеслав Андреевич</w:t>
            </w:r>
          </w:p>
        </w:tc>
        <w:tc>
          <w:tcPr>
            <w:tcW w:w="1771"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661" w:type="pct"/>
            <w:gridSpan w:val="3"/>
          </w:tcPr>
          <w:p w:rsidR="00460255" w:rsidRPr="00B02135" w:rsidRDefault="00460255" w:rsidP="00460255">
            <w:pPr>
              <w:ind w:right="-108"/>
            </w:pPr>
            <w:r w:rsidRPr="00B02135">
              <w:t>Диплом I степени</w:t>
            </w:r>
          </w:p>
        </w:tc>
        <w:tc>
          <w:tcPr>
            <w:tcW w:w="621" w:type="pct"/>
          </w:tcPr>
          <w:p w:rsidR="00460255" w:rsidRPr="00B02135" w:rsidRDefault="00460255" w:rsidP="00460255">
            <w:pPr>
              <w:ind w:right="-108"/>
            </w:pPr>
            <w:r w:rsidRPr="00B02135">
              <w:t>95 баллов</w:t>
            </w:r>
          </w:p>
        </w:tc>
        <w:tc>
          <w:tcPr>
            <w:tcW w:w="617" w:type="pct"/>
          </w:tcPr>
          <w:p w:rsidR="00460255" w:rsidRPr="00B02135" w:rsidRDefault="00460255" w:rsidP="00460255">
            <w:pPr>
              <w:ind w:right="-108"/>
            </w:pPr>
            <w:r w:rsidRPr="00B02135">
              <w:t>январь 2018 г.</w:t>
            </w:r>
          </w:p>
        </w:tc>
      </w:tr>
      <w:tr w:rsidR="00460255" w:rsidRPr="00B02135" w:rsidTr="00460255">
        <w:trPr>
          <w:trHeight w:val="292"/>
        </w:trPr>
        <w:tc>
          <w:tcPr>
            <w:tcW w:w="1331" w:type="pct"/>
          </w:tcPr>
          <w:p w:rsidR="00460255" w:rsidRPr="00B02135" w:rsidRDefault="00460255" w:rsidP="00460255">
            <w:r w:rsidRPr="00B02135">
              <w:t>Мальцева Анастасия Евгеньевна</w:t>
            </w:r>
          </w:p>
        </w:tc>
        <w:tc>
          <w:tcPr>
            <w:tcW w:w="1771"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661" w:type="pct"/>
            <w:gridSpan w:val="3"/>
          </w:tcPr>
          <w:p w:rsidR="00460255" w:rsidRPr="00B02135" w:rsidRDefault="00460255" w:rsidP="00460255">
            <w:pPr>
              <w:ind w:right="-108"/>
            </w:pPr>
            <w:r w:rsidRPr="00B02135">
              <w:t>Диплом I степени</w:t>
            </w:r>
          </w:p>
        </w:tc>
        <w:tc>
          <w:tcPr>
            <w:tcW w:w="621" w:type="pct"/>
          </w:tcPr>
          <w:p w:rsidR="00460255" w:rsidRPr="00B02135" w:rsidRDefault="00460255" w:rsidP="00460255">
            <w:pPr>
              <w:ind w:right="-108"/>
            </w:pPr>
            <w:r w:rsidRPr="00B02135">
              <w:t>95 баллов</w:t>
            </w:r>
          </w:p>
        </w:tc>
        <w:tc>
          <w:tcPr>
            <w:tcW w:w="617" w:type="pct"/>
          </w:tcPr>
          <w:p w:rsidR="00460255" w:rsidRPr="00B02135" w:rsidRDefault="00460255" w:rsidP="00460255">
            <w:pPr>
              <w:ind w:right="-108"/>
            </w:pPr>
            <w:r w:rsidRPr="00B02135">
              <w:t>январь 2018 г.</w:t>
            </w:r>
          </w:p>
        </w:tc>
      </w:tr>
      <w:tr w:rsidR="00460255" w:rsidRPr="00B02135" w:rsidTr="00460255">
        <w:trPr>
          <w:trHeight w:val="292"/>
        </w:trPr>
        <w:tc>
          <w:tcPr>
            <w:tcW w:w="1331" w:type="pct"/>
          </w:tcPr>
          <w:p w:rsidR="00460255" w:rsidRPr="00B02135" w:rsidRDefault="00460255" w:rsidP="00460255">
            <w:r w:rsidRPr="00B02135">
              <w:t>Моногаров Андрей Дмитриевич</w:t>
            </w:r>
          </w:p>
        </w:tc>
        <w:tc>
          <w:tcPr>
            <w:tcW w:w="1771"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40 баллов</w:t>
            </w:r>
          </w:p>
        </w:tc>
        <w:tc>
          <w:tcPr>
            <w:tcW w:w="617" w:type="pct"/>
          </w:tcPr>
          <w:p w:rsidR="00460255" w:rsidRPr="00B02135" w:rsidRDefault="00460255" w:rsidP="00460255">
            <w:pPr>
              <w:ind w:right="-108"/>
            </w:pPr>
            <w:r w:rsidRPr="00B02135">
              <w:t>январь 2018 г.</w:t>
            </w:r>
          </w:p>
        </w:tc>
      </w:tr>
      <w:tr w:rsidR="00460255" w:rsidRPr="00B02135" w:rsidTr="00460255">
        <w:trPr>
          <w:trHeight w:val="292"/>
        </w:trPr>
        <w:tc>
          <w:tcPr>
            <w:tcW w:w="1331" w:type="pct"/>
          </w:tcPr>
          <w:p w:rsidR="00460255" w:rsidRPr="00B02135" w:rsidRDefault="00460255" w:rsidP="00460255">
            <w:r w:rsidRPr="00B02135">
              <w:t>Пугачева София Александровна</w:t>
            </w:r>
          </w:p>
        </w:tc>
        <w:tc>
          <w:tcPr>
            <w:tcW w:w="1771"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661" w:type="pct"/>
            <w:gridSpan w:val="3"/>
          </w:tcPr>
          <w:p w:rsidR="00460255" w:rsidRPr="00B02135" w:rsidRDefault="00460255" w:rsidP="00460255">
            <w:pPr>
              <w:ind w:right="-108"/>
            </w:pPr>
            <w:r w:rsidRPr="00B02135">
              <w:t>Диплом II степени</w:t>
            </w:r>
          </w:p>
        </w:tc>
        <w:tc>
          <w:tcPr>
            <w:tcW w:w="621" w:type="pct"/>
          </w:tcPr>
          <w:p w:rsidR="00460255" w:rsidRPr="00B02135" w:rsidRDefault="00460255" w:rsidP="00460255">
            <w:pPr>
              <w:ind w:right="-108"/>
            </w:pPr>
            <w:r w:rsidRPr="00B02135">
              <w:t>90 баллов</w:t>
            </w:r>
          </w:p>
        </w:tc>
        <w:tc>
          <w:tcPr>
            <w:tcW w:w="617" w:type="pct"/>
          </w:tcPr>
          <w:p w:rsidR="00460255" w:rsidRPr="00B02135" w:rsidRDefault="00460255" w:rsidP="00460255">
            <w:pPr>
              <w:ind w:right="-108"/>
            </w:pPr>
            <w:r w:rsidRPr="00B02135">
              <w:t>январь 2018 г.</w:t>
            </w:r>
          </w:p>
        </w:tc>
      </w:tr>
      <w:tr w:rsidR="00460255" w:rsidRPr="00B02135" w:rsidTr="00460255">
        <w:trPr>
          <w:trHeight w:val="292"/>
        </w:trPr>
        <w:tc>
          <w:tcPr>
            <w:tcW w:w="1331" w:type="pct"/>
          </w:tcPr>
          <w:p w:rsidR="00460255" w:rsidRPr="00B02135" w:rsidRDefault="00460255" w:rsidP="00460255">
            <w:r w:rsidRPr="00B02135">
              <w:t>Чибисова Анастасия Андреевна</w:t>
            </w:r>
          </w:p>
        </w:tc>
        <w:tc>
          <w:tcPr>
            <w:tcW w:w="1771"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661" w:type="pct"/>
            <w:gridSpan w:val="3"/>
          </w:tcPr>
          <w:p w:rsidR="00460255" w:rsidRPr="00B02135" w:rsidRDefault="00460255" w:rsidP="00460255">
            <w:pPr>
              <w:ind w:right="-108"/>
            </w:pPr>
            <w:r w:rsidRPr="00B02135">
              <w:t xml:space="preserve">Сертификат </w:t>
            </w:r>
          </w:p>
        </w:tc>
        <w:tc>
          <w:tcPr>
            <w:tcW w:w="621" w:type="pct"/>
          </w:tcPr>
          <w:p w:rsidR="00460255" w:rsidRPr="00B02135" w:rsidRDefault="00460255" w:rsidP="00460255">
            <w:pPr>
              <w:ind w:right="-108"/>
            </w:pPr>
            <w:r w:rsidRPr="00B02135">
              <w:t>64 балла</w:t>
            </w:r>
          </w:p>
        </w:tc>
        <w:tc>
          <w:tcPr>
            <w:tcW w:w="617" w:type="pct"/>
          </w:tcPr>
          <w:p w:rsidR="00460255" w:rsidRPr="00B02135" w:rsidRDefault="00460255" w:rsidP="00460255">
            <w:pPr>
              <w:ind w:right="-108"/>
            </w:pPr>
            <w:r w:rsidRPr="00B02135">
              <w:t>январь 2018 г.</w:t>
            </w:r>
          </w:p>
        </w:tc>
      </w:tr>
    </w:tbl>
    <w:p w:rsidR="00460255" w:rsidRPr="00B02135" w:rsidRDefault="00460255" w:rsidP="00460255">
      <w:pPr>
        <w:pStyle w:val="a9"/>
        <w:jc w:val="both"/>
        <w:rPr>
          <w:sz w:val="24"/>
          <w:szCs w:val="24"/>
        </w:rPr>
      </w:pPr>
    </w:p>
    <w:p w:rsidR="00460255" w:rsidRPr="00B02135" w:rsidRDefault="00460255" w:rsidP="00460255">
      <w:pPr>
        <w:jc w:val="center"/>
      </w:pPr>
      <w:r w:rsidRPr="00B02135">
        <w:rPr>
          <w:lang w:val="en-US"/>
        </w:rPr>
        <w:t>III</w:t>
      </w:r>
      <w:r w:rsidRPr="00B02135">
        <w:t xml:space="preserve"> Всероссийская метапредметная олимпиада по ФГОС “Новые знания»</w:t>
      </w:r>
    </w:p>
    <w:p w:rsidR="00460255" w:rsidRPr="00B02135" w:rsidRDefault="00460255" w:rsidP="00460255">
      <w:pPr>
        <w:jc w:val="center"/>
      </w:pPr>
      <w:r w:rsidRPr="00B02135">
        <w:t>2А класс</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3353"/>
        <w:gridCol w:w="1503"/>
        <w:gridCol w:w="1293"/>
        <w:gridCol w:w="1289"/>
      </w:tblGrid>
      <w:tr w:rsidR="00B02135" w:rsidRPr="00B02135" w:rsidTr="002C123D">
        <w:trPr>
          <w:trHeight w:val="292"/>
          <w:jc w:val="center"/>
        </w:trPr>
        <w:tc>
          <w:tcPr>
            <w:tcW w:w="1358" w:type="pct"/>
          </w:tcPr>
          <w:p w:rsidR="00460255" w:rsidRPr="00B02135" w:rsidRDefault="00460255" w:rsidP="00460255">
            <w:r w:rsidRPr="00B02135">
              <w:t>Дурихина Ева Владимировна</w:t>
            </w:r>
          </w:p>
        </w:tc>
        <w:tc>
          <w:tcPr>
            <w:tcW w:w="1642" w:type="pct"/>
          </w:tcPr>
          <w:p w:rsidR="00460255" w:rsidRPr="00B02135" w:rsidRDefault="00460255" w:rsidP="002C123D">
            <w:pPr>
              <w:jc w:val="center"/>
            </w:pPr>
            <w:r w:rsidRPr="00B02135">
              <w:rPr>
                <w:lang w:val="en-US"/>
              </w:rPr>
              <w:t>III</w:t>
            </w:r>
            <w:r w:rsidRPr="00B02135">
              <w:t xml:space="preserve"> Всероссийская метапредметная олимпиада по ФГОС “Новые знания»</w:t>
            </w:r>
          </w:p>
        </w:tc>
        <w:tc>
          <w:tcPr>
            <w:tcW w:w="736" w:type="pct"/>
          </w:tcPr>
          <w:p w:rsidR="00460255" w:rsidRPr="00B02135" w:rsidRDefault="00460255" w:rsidP="00460255">
            <w:pPr>
              <w:ind w:right="-108"/>
            </w:pPr>
            <w:r w:rsidRPr="00B02135">
              <w:t xml:space="preserve">Сертификат </w:t>
            </w:r>
          </w:p>
        </w:tc>
        <w:tc>
          <w:tcPr>
            <w:tcW w:w="633" w:type="pct"/>
          </w:tcPr>
          <w:p w:rsidR="00460255" w:rsidRPr="00B02135" w:rsidRDefault="00460255" w:rsidP="00460255">
            <w:pPr>
              <w:ind w:right="-108"/>
            </w:pPr>
            <w:r w:rsidRPr="00B02135">
              <w:t>63 балла</w:t>
            </w:r>
          </w:p>
        </w:tc>
        <w:tc>
          <w:tcPr>
            <w:tcW w:w="631" w:type="pct"/>
          </w:tcPr>
          <w:p w:rsidR="00460255" w:rsidRPr="00B02135" w:rsidRDefault="00460255" w:rsidP="00460255">
            <w:pPr>
              <w:ind w:right="-108"/>
            </w:pPr>
            <w:r w:rsidRPr="00B02135">
              <w:t>январь 2018 г.</w:t>
            </w:r>
          </w:p>
        </w:tc>
      </w:tr>
      <w:tr w:rsidR="00B02135" w:rsidRPr="00B02135" w:rsidTr="002C123D">
        <w:trPr>
          <w:trHeight w:val="292"/>
          <w:jc w:val="center"/>
        </w:trPr>
        <w:tc>
          <w:tcPr>
            <w:tcW w:w="1358" w:type="pct"/>
          </w:tcPr>
          <w:p w:rsidR="00460255" w:rsidRPr="00B02135" w:rsidRDefault="00460255" w:rsidP="00460255">
            <w:r w:rsidRPr="00B02135">
              <w:t>Лагутин Артём</w:t>
            </w:r>
          </w:p>
        </w:tc>
        <w:tc>
          <w:tcPr>
            <w:tcW w:w="1642"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736" w:type="pct"/>
          </w:tcPr>
          <w:p w:rsidR="00460255" w:rsidRPr="00B02135" w:rsidRDefault="00460255" w:rsidP="00460255">
            <w:pPr>
              <w:ind w:right="-108"/>
            </w:pPr>
            <w:r w:rsidRPr="00B02135">
              <w:t xml:space="preserve">Диплом III степени </w:t>
            </w:r>
          </w:p>
        </w:tc>
        <w:tc>
          <w:tcPr>
            <w:tcW w:w="633" w:type="pct"/>
          </w:tcPr>
          <w:p w:rsidR="00460255" w:rsidRPr="00B02135" w:rsidRDefault="00460255" w:rsidP="00460255">
            <w:pPr>
              <w:ind w:right="-108"/>
            </w:pPr>
            <w:r w:rsidRPr="00B02135">
              <w:t>75 баллов</w:t>
            </w:r>
          </w:p>
        </w:tc>
        <w:tc>
          <w:tcPr>
            <w:tcW w:w="631" w:type="pct"/>
          </w:tcPr>
          <w:p w:rsidR="00460255" w:rsidRPr="00B02135" w:rsidRDefault="00460255" w:rsidP="00460255">
            <w:pPr>
              <w:ind w:right="-108"/>
            </w:pPr>
            <w:r w:rsidRPr="00B02135">
              <w:t>январь 2018 г.</w:t>
            </w:r>
          </w:p>
        </w:tc>
      </w:tr>
    </w:tbl>
    <w:p w:rsidR="00460255" w:rsidRPr="00B02135" w:rsidRDefault="00460255" w:rsidP="00460255"/>
    <w:p w:rsidR="00460255" w:rsidRPr="00B02135" w:rsidRDefault="00460255" w:rsidP="00460255">
      <w:pPr>
        <w:jc w:val="center"/>
      </w:pPr>
      <w:r w:rsidRPr="00B02135">
        <w:rPr>
          <w:lang w:val="en-US"/>
        </w:rPr>
        <w:t>III</w:t>
      </w:r>
      <w:r w:rsidRPr="00B02135">
        <w:t xml:space="preserve"> Всероссийская метапредметная олимпиада по ФГОС “Новые знания»</w:t>
      </w:r>
    </w:p>
    <w:p w:rsidR="00460255" w:rsidRPr="00B02135" w:rsidRDefault="00460255" w:rsidP="00460255">
      <w:pPr>
        <w:jc w:val="center"/>
      </w:pPr>
      <w:r w:rsidRPr="00B02135">
        <w:t>2Б класс</w:t>
      </w: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3348"/>
        <w:gridCol w:w="1864"/>
        <w:gridCol w:w="1291"/>
        <w:gridCol w:w="1289"/>
      </w:tblGrid>
      <w:tr w:rsidR="00B02135" w:rsidRPr="00B02135" w:rsidTr="002C123D">
        <w:trPr>
          <w:trHeight w:val="292"/>
          <w:jc w:val="center"/>
        </w:trPr>
        <w:tc>
          <w:tcPr>
            <w:tcW w:w="1312" w:type="pct"/>
          </w:tcPr>
          <w:p w:rsidR="00460255" w:rsidRPr="00B02135" w:rsidRDefault="00460255" w:rsidP="00460255">
            <w:r w:rsidRPr="00B02135">
              <w:t>Алферова Диана</w:t>
            </w:r>
          </w:p>
        </w:tc>
        <w:tc>
          <w:tcPr>
            <w:tcW w:w="1584"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2" w:type="pct"/>
          </w:tcPr>
          <w:p w:rsidR="00460255" w:rsidRPr="00B02135" w:rsidRDefault="00460255" w:rsidP="00460255">
            <w:pPr>
              <w:ind w:right="-108"/>
            </w:pPr>
            <w:r w:rsidRPr="00B02135">
              <w:t xml:space="preserve">Сертификат </w:t>
            </w:r>
          </w:p>
        </w:tc>
        <w:tc>
          <w:tcPr>
            <w:tcW w:w="611" w:type="pct"/>
          </w:tcPr>
          <w:p w:rsidR="00460255" w:rsidRPr="00B02135" w:rsidRDefault="00460255" w:rsidP="00460255">
            <w:pPr>
              <w:ind w:right="-108"/>
            </w:pPr>
            <w:r w:rsidRPr="00B02135">
              <w:t>10 баллов</w:t>
            </w:r>
          </w:p>
        </w:tc>
        <w:tc>
          <w:tcPr>
            <w:tcW w:w="610" w:type="pct"/>
          </w:tcPr>
          <w:p w:rsidR="00460255" w:rsidRPr="00B02135" w:rsidRDefault="00460255" w:rsidP="00460255">
            <w:pPr>
              <w:ind w:right="-108"/>
            </w:pPr>
            <w:r w:rsidRPr="00B02135">
              <w:t>январь 2018 г.</w:t>
            </w:r>
          </w:p>
        </w:tc>
      </w:tr>
      <w:tr w:rsidR="00B02135" w:rsidRPr="00B02135" w:rsidTr="002C123D">
        <w:trPr>
          <w:trHeight w:val="292"/>
          <w:jc w:val="center"/>
        </w:trPr>
        <w:tc>
          <w:tcPr>
            <w:tcW w:w="1312" w:type="pct"/>
          </w:tcPr>
          <w:p w:rsidR="00460255" w:rsidRPr="00B02135" w:rsidRDefault="00460255" w:rsidP="00460255">
            <w:r w:rsidRPr="00B02135">
              <w:t xml:space="preserve">Брыкалова Ангелина </w:t>
            </w:r>
          </w:p>
        </w:tc>
        <w:tc>
          <w:tcPr>
            <w:tcW w:w="1584" w:type="pct"/>
          </w:tcPr>
          <w:p w:rsidR="00460255" w:rsidRPr="00B02135" w:rsidRDefault="00460255" w:rsidP="002C123D">
            <w:pPr>
              <w:jc w:val="center"/>
            </w:pPr>
            <w:r w:rsidRPr="00B02135">
              <w:rPr>
                <w:lang w:val="en-US"/>
              </w:rPr>
              <w:t>III</w:t>
            </w:r>
            <w:r w:rsidRPr="00B02135">
              <w:t xml:space="preserve"> Всероссийская метапредметная олимпиада по ФГОС “Новые знания»</w:t>
            </w:r>
          </w:p>
        </w:tc>
        <w:tc>
          <w:tcPr>
            <w:tcW w:w="882" w:type="pct"/>
          </w:tcPr>
          <w:p w:rsidR="00460255" w:rsidRPr="00B02135" w:rsidRDefault="00460255" w:rsidP="00460255">
            <w:pPr>
              <w:ind w:right="-108"/>
            </w:pPr>
            <w:r w:rsidRPr="00B02135">
              <w:t xml:space="preserve">Сертификат </w:t>
            </w:r>
          </w:p>
        </w:tc>
        <w:tc>
          <w:tcPr>
            <w:tcW w:w="611" w:type="pct"/>
          </w:tcPr>
          <w:p w:rsidR="00460255" w:rsidRPr="00B02135" w:rsidRDefault="00460255" w:rsidP="00460255">
            <w:pPr>
              <w:ind w:right="-108"/>
            </w:pPr>
            <w:r w:rsidRPr="00B02135">
              <w:t>11 баллов</w:t>
            </w:r>
          </w:p>
        </w:tc>
        <w:tc>
          <w:tcPr>
            <w:tcW w:w="610" w:type="pct"/>
          </w:tcPr>
          <w:p w:rsidR="00460255" w:rsidRPr="00B02135" w:rsidRDefault="00460255" w:rsidP="00460255">
            <w:pPr>
              <w:ind w:right="-108"/>
            </w:pPr>
            <w:r w:rsidRPr="00B02135">
              <w:t>январь 2018 г.</w:t>
            </w:r>
          </w:p>
        </w:tc>
      </w:tr>
      <w:tr w:rsidR="00B02135" w:rsidRPr="00B02135" w:rsidTr="002C123D">
        <w:trPr>
          <w:trHeight w:val="292"/>
          <w:jc w:val="center"/>
        </w:trPr>
        <w:tc>
          <w:tcPr>
            <w:tcW w:w="1312" w:type="pct"/>
          </w:tcPr>
          <w:p w:rsidR="00460255" w:rsidRPr="00B02135" w:rsidRDefault="00460255" w:rsidP="00460255">
            <w:r w:rsidRPr="00B02135">
              <w:t xml:space="preserve">Плугарева Анастасия </w:t>
            </w:r>
          </w:p>
        </w:tc>
        <w:tc>
          <w:tcPr>
            <w:tcW w:w="1584" w:type="pct"/>
          </w:tcPr>
          <w:p w:rsidR="00460255" w:rsidRPr="00B02135" w:rsidRDefault="00460255" w:rsidP="00460255">
            <w:r w:rsidRPr="00B02135">
              <w:rPr>
                <w:lang w:val="en-US"/>
              </w:rPr>
              <w:t>III</w:t>
            </w:r>
            <w:r w:rsidRPr="00B02135">
              <w:t xml:space="preserve"> Всероссийская </w:t>
            </w:r>
            <w:r w:rsidRPr="00B02135">
              <w:lastRenderedPageBreak/>
              <w:t>метапредметная олимпиада по ФГОС “Новые знания»</w:t>
            </w:r>
          </w:p>
        </w:tc>
        <w:tc>
          <w:tcPr>
            <w:tcW w:w="882" w:type="pct"/>
          </w:tcPr>
          <w:p w:rsidR="00460255" w:rsidRPr="00B02135" w:rsidRDefault="00460255" w:rsidP="00460255">
            <w:pPr>
              <w:ind w:right="-108"/>
            </w:pPr>
            <w:r w:rsidRPr="00B02135">
              <w:lastRenderedPageBreak/>
              <w:t xml:space="preserve">Сертификат </w:t>
            </w:r>
          </w:p>
        </w:tc>
        <w:tc>
          <w:tcPr>
            <w:tcW w:w="611" w:type="pct"/>
          </w:tcPr>
          <w:p w:rsidR="00460255" w:rsidRPr="00B02135" w:rsidRDefault="00460255" w:rsidP="00460255">
            <w:pPr>
              <w:ind w:right="-108"/>
            </w:pPr>
            <w:r w:rsidRPr="00B02135">
              <w:t>19 баллов</w:t>
            </w:r>
          </w:p>
        </w:tc>
        <w:tc>
          <w:tcPr>
            <w:tcW w:w="610" w:type="pct"/>
          </w:tcPr>
          <w:p w:rsidR="00460255" w:rsidRPr="00B02135" w:rsidRDefault="00460255" w:rsidP="00460255">
            <w:pPr>
              <w:ind w:right="-108"/>
            </w:pPr>
            <w:r w:rsidRPr="00B02135">
              <w:t xml:space="preserve">январь </w:t>
            </w:r>
            <w:r w:rsidRPr="00B02135">
              <w:lastRenderedPageBreak/>
              <w:t>2018 г.</w:t>
            </w:r>
          </w:p>
        </w:tc>
      </w:tr>
      <w:tr w:rsidR="00B02135" w:rsidRPr="00B02135" w:rsidTr="002C123D">
        <w:trPr>
          <w:trHeight w:val="292"/>
          <w:jc w:val="center"/>
        </w:trPr>
        <w:tc>
          <w:tcPr>
            <w:tcW w:w="1312" w:type="pct"/>
          </w:tcPr>
          <w:p w:rsidR="00460255" w:rsidRPr="00B02135" w:rsidRDefault="00460255" w:rsidP="00460255">
            <w:r w:rsidRPr="00B02135">
              <w:lastRenderedPageBreak/>
              <w:t>Сорокин Кирилл</w:t>
            </w:r>
          </w:p>
        </w:tc>
        <w:tc>
          <w:tcPr>
            <w:tcW w:w="1584"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2" w:type="pct"/>
          </w:tcPr>
          <w:p w:rsidR="00460255" w:rsidRPr="00B02135" w:rsidRDefault="00460255" w:rsidP="00460255">
            <w:pPr>
              <w:ind w:right="-108"/>
            </w:pPr>
            <w:r w:rsidRPr="00B02135">
              <w:t xml:space="preserve">Сертификат </w:t>
            </w:r>
          </w:p>
        </w:tc>
        <w:tc>
          <w:tcPr>
            <w:tcW w:w="611" w:type="pct"/>
          </w:tcPr>
          <w:p w:rsidR="00460255" w:rsidRPr="00B02135" w:rsidRDefault="00460255" w:rsidP="00460255">
            <w:pPr>
              <w:ind w:right="-108"/>
            </w:pPr>
            <w:r w:rsidRPr="00B02135">
              <w:t>12 баллов</w:t>
            </w:r>
          </w:p>
        </w:tc>
        <w:tc>
          <w:tcPr>
            <w:tcW w:w="610" w:type="pct"/>
          </w:tcPr>
          <w:p w:rsidR="00460255" w:rsidRPr="00B02135" w:rsidRDefault="00460255" w:rsidP="00460255">
            <w:pPr>
              <w:ind w:right="-108"/>
            </w:pPr>
            <w:r w:rsidRPr="00B02135">
              <w:t>январь 2018 г.</w:t>
            </w:r>
          </w:p>
        </w:tc>
      </w:tr>
      <w:tr w:rsidR="00B02135" w:rsidRPr="00B02135" w:rsidTr="002C123D">
        <w:trPr>
          <w:trHeight w:val="292"/>
          <w:jc w:val="center"/>
        </w:trPr>
        <w:tc>
          <w:tcPr>
            <w:tcW w:w="1312" w:type="pct"/>
          </w:tcPr>
          <w:p w:rsidR="00460255" w:rsidRPr="00B02135" w:rsidRDefault="00460255" w:rsidP="00460255">
            <w:r w:rsidRPr="00B02135">
              <w:t xml:space="preserve">Тимофеева Анна </w:t>
            </w:r>
          </w:p>
        </w:tc>
        <w:tc>
          <w:tcPr>
            <w:tcW w:w="1584"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2" w:type="pct"/>
          </w:tcPr>
          <w:p w:rsidR="00460255" w:rsidRPr="00B02135" w:rsidRDefault="00460255" w:rsidP="00460255">
            <w:pPr>
              <w:ind w:right="-108"/>
            </w:pPr>
            <w:r w:rsidRPr="00B02135">
              <w:t xml:space="preserve">Сертификат </w:t>
            </w:r>
          </w:p>
        </w:tc>
        <w:tc>
          <w:tcPr>
            <w:tcW w:w="611" w:type="pct"/>
          </w:tcPr>
          <w:p w:rsidR="00460255" w:rsidRPr="00B02135" w:rsidRDefault="00460255" w:rsidP="00460255">
            <w:pPr>
              <w:ind w:right="-108"/>
            </w:pPr>
            <w:r w:rsidRPr="00B02135">
              <w:t>12 баллов</w:t>
            </w:r>
          </w:p>
        </w:tc>
        <w:tc>
          <w:tcPr>
            <w:tcW w:w="610" w:type="pct"/>
          </w:tcPr>
          <w:p w:rsidR="00460255" w:rsidRPr="00B02135" w:rsidRDefault="00460255" w:rsidP="00460255">
            <w:pPr>
              <w:ind w:right="-108"/>
            </w:pPr>
            <w:r w:rsidRPr="00B02135">
              <w:t>январь 2018 г.</w:t>
            </w:r>
          </w:p>
        </w:tc>
      </w:tr>
      <w:tr w:rsidR="00B02135" w:rsidRPr="00B02135" w:rsidTr="002C123D">
        <w:trPr>
          <w:trHeight w:val="292"/>
          <w:jc w:val="center"/>
        </w:trPr>
        <w:tc>
          <w:tcPr>
            <w:tcW w:w="1312" w:type="pct"/>
          </w:tcPr>
          <w:p w:rsidR="00460255" w:rsidRPr="00B02135" w:rsidRDefault="00460255" w:rsidP="00460255">
            <w:r w:rsidRPr="00B02135">
              <w:t xml:space="preserve">Юлдашев Егор </w:t>
            </w:r>
          </w:p>
        </w:tc>
        <w:tc>
          <w:tcPr>
            <w:tcW w:w="1584"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2" w:type="pct"/>
          </w:tcPr>
          <w:p w:rsidR="00460255" w:rsidRPr="00B02135" w:rsidRDefault="00460255" w:rsidP="00460255">
            <w:pPr>
              <w:ind w:right="-108"/>
            </w:pPr>
            <w:r w:rsidRPr="00B02135">
              <w:t xml:space="preserve">Сертификат </w:t>
            </w:r>
          </w:p>
        </w:tc>
        <w:tc>
          <w:tcPr>
            <w:tcW w:w="611" w:type="pct"/>
          </w:tcPr>
          <w:p w:rsidR="00460255" w:rsidRPr="00B02135" w:rsidRDefault="00460255" w:rsidP="00460255">
            <w:pPr>
              <w:ind w:right="-108"/>
            </w:pPr>
            <w:r w:rsidRPr="00B02135">
              <w:t>20 баллов</w:t>
            </w:r>
          </w:p>
        </w:tc>
        <w:tc>
          <w:tcPr>
            <w:tcW w:w="610" w:type="pct"/>
          </w:tcPr>
          <w:p w:rsidR="00460255" w:rsidRPr="00B02135" w:rsidRDefault="00460255" w:rsidP="00460255">
            <w:pPr>
              <w:ind w:right="-108"/>
            </w:pPr>
            <w:r w:rsidRPr="00B02135">
              <w:t>январь 2018 г.</w:t>
            </w:r>
          </w:p>
        </w:tc>
      </w:tr>
    </w:tbl>
    <w:p w:rsidR="00460255" w:rsidRPr="00B02135" w:rsidRDefault="00460255" w:rsidP="00460255">
      <w:pPr>
        <w:jc w:val="center"/>
      </w:pPr>
    </w:p>
    <w:p w:rsidR="00460255" w:rsidRPr="00B02135" w:rsidRDefault="00460255" w:rsidP="00460255">
      <w:pPr>
        <w:jc w:val="center"/>
      </w:pPr>
      <w:r w:rsidRPr="00B02135">
        <w:rPr>
          <w:lang w:val="en-US"/>
        </w:rPr>
        <w:t>III</w:t>
      </w:r>
      <w:r w:rsidRPr="00B02135">
        <w:t xml:space="preserve"> Всероссийская метапредметная олимпиада по ФГОС “Новые знания»</w:t>
      </w:r>
    </w:p>
    <w:p w:rsidR="00460255" w:rsidRPr="00B02135" w:rsidRDefault="00460255" w:rsidP="00460255">
      <w:pPr>
        <w:jc w:val="center"/>
      </w:pPr>
      <w:r w:rsidRPr="00B02135">
        <w:t>2В класс</w:t>
      </w:r>
    </w:p>
    <w:tbl>
      <w:tblPr>
        <w:tblW w:w="5349" w:type="pct"/>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3323"/>
        <w:gridCol w:w="1864"/>
        <w:gridCol w:w="1292"/>
        <w:gridCol w:w="1290"/>
      </w:tblGrid>
      <w:tr w:rsidR="00460255" w:rsidRPr="00B02135" w:rsidTr="00460255">
        <w:trPr>
          <w:trHeight w:val="292"/>
        </w:trPr>
        <w:tc>
          <w:tcPr>
            <w:tcW w:w="1315" w:type="pct"/>
          </w:tcPr>
          <w:p w:rsidR="00460255" w:rsidRPr="00B02135" w:rsidRDefault="00460255" w:rsidP="00460255">
            <w:r w:rsidRPr="00B02135">
              <w:t>Белых Олег</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1 балл</w:t>
            </w:r>
          </w:p>
        </w:tc>
        <w:tc>
          <w:tcPr>
            <w:tcW w:w="612" w:type="pct"/>
          </w:tcPr>
          <w:p w:rsidR="00460255" w:rsidRPr="00B02135" w:rsidRDefault="00460255" w:rsidP="00460255">
            <w:pPr>
              <w:ind w:right="-108"/>
            </w:pPr>
            <w:r w:rsidRPr="00B02135">
              <w:t>январь 2018 г.</w:t>
            </w:r>
          </w:p>
        </w:tc>
      </w:tr>
      <w:tr w:rsidR="00460255" w:rsidRPr="00B02135" w:rsidTr="00460255">
        <w:trPr>
          <w:trHeight w:val="292"/>
        </w:trPr>
        <w:tc>
          <w:tcPr>
            <w:tcW w:w="1315" w:type="pct"/>
          </w:tcPr>
          <w:p w:rsidR="00460255" w:rsidRPr="00B02135" w:rsidRDefault="00460255" w:rsidP="00460255">
            <w:r w:rsidRPr="00B02135">
              <w:t>Губарева Виктория</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3 балла</w:t>
            </w:r>
          </w:p>
        </w:tc>
        <w:tc>
          <w:tcPr>
            <w:tcW w:w="612" w:type="pct"/>
          </w:tcPr>
          <w:p w:rsidR="00460255" w:rsidRPr="00B02135" w:rsidRDefault="00460255" w:rsidP="00460255">
            <w:pPr>
              <w:ind w:right="-108"/>
            </w:pPr>
            <w:r w:rsidRPr="00B02135">
              <w:t>январь 2018 г.</w:t>
            </w:r>
          </w:p>
        </w:tc>
      </w:tr>
      <w:tr w:rsidR="00460255" w:rsidRPr="00B02135" w:rsidTr="00460255">
        <w:trPr>
          <w:trHeight w:val="292"/>
        </w:trPr>
        <w:tc>
          <w:tcPr>
            <w:tcW w:w="1315" w:type="pct"/>
          </w:tcPr>
          <w:p w:rsidR="00460255" w:rsidRPr="00B02135" w:rsidRDefault="00460255" w:rsidP="00460255">
            <w:r w:rsidRPr="00B02135">
              <w:t>Набойщикова Юлия</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0 баллов</w:t>
            </w:r>
          </w:p>
        </w:tc>
        <w:tc>
          <w:tcPr>
            <w:tcW w:w="612" w:type="pct"/>
          </w:tcPr>
          <w:p w:rsidR="00460255" w:rsidRPr="00B02135" w:rsidRDefault="00460255" w:rsidP="00460255">
            <w:pPr>
              <w:ind w:right="-108"/>
            </w:pPr>
            <w:r w:rsidRPr="00B02135">
              <w:t>январь 2018 г.</w:t>
            </w:r>
          </w:p>
        </w:tc>
      </w:tr>
      <w:tr w:rsidR="00460255" w:rsidRPr="00B02135" w:rsidTr="00460255">
        <w:trPr>
          <w:trHeight w:val="292"/>
        </w:trPr>
        <w:tc>
          <w:tcPr>
            <w:tcW w:w="1315" w:type="pct"/>
          </w:tcPr>
          <w:p w:rsidR="00460255" w:rsidRPr="00B02135" w:rsidRDefault="00460255" w:rsidP="00460255">
            <w:r w:rsidRPr="00B02135">
              <w:t>Нечитайло Максим</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13 баллов</w:t>
            </w:r>
          </w:p>
        </w:tc>
        <w:tc>
          <w:tcPr>
            <w:tcW w:w="612" w:type="pct"/>
          </w:tcPr>
          <w:p w:rsidR="00460255" w:rsidRPr="00B02135" w:rsidRDefault="00460255" w:rsidP="00460255">
            <w:pPr>
              <w:ind w:right="-108"/>
            </w:pPr>
            <w:r w:rsidRPr="00B02135">
              <w:t>январь 2018 г.</w:t>
            </w:r>
          </w:p>
        </w:tc>
      </w:tr>
      <w:tr w:rsidR="00460255" w:rsidRPr="00B02135" w:rsidTr="00460255">
        <w:trPr>
          <w:trHeight w:val="292"/>
        </w:trPr>
        <w:tc>
          <w:tcPr>
            <w:tcW w:w="1315" w:type="pct"/>
          </w:tcPr>
          <w:p w:rsidR="00460255" w:rsidRPr="00B02135" w:rsidRDefault="00460255" w:rsidP="00460255">
            <w:r w:rsidRPr="00B02135">
              <w:t>Швецова Мария</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9 баллов</w:t>
            </w:r>
          </w:p>
        </w:tc>
        <w:tc>
          <w:tcPr>
            <w:tcW w:w="612" w:type="pct"/>
          </w:tcPr>
          <w:p w:rsidR="00460255" w:rsidRPr="00B02135" w:rsidRDefault="00460255" w:rsidP="00460255">
            <w:pPr>
              <w:ind w:right="-108"/>
            </w:pPr>
            <w:r w:rsidRPr="00B02135">
              <w:t>январь 2018 г.</w:t>
            </w:r>
          </w:p>
        </w:tc>
      </w:tr>
    </w:tbl>
    <w:p w:rsidR="00460255" w:rsidRPr="00B02135" w:rsidRDefault="00460255" w:rsidP="00460255">
      <w:pPr>
        <w:jc w:val="center"/>
      </w:pPr>
    </w:p>
    <w:p w:rsidR="00460255" w:rsidRPr="00B02135" w:rsidRDefault="00460255" w:rsidP="00460255">
      <w:pPr>
        <w:jc w:val="center"/>
      </w:pPr>
      <w:r w:rsidRPr="00B02135">
        <w:rPr>
          <w:lang w:val="en-US"/>
        </w:rPr>
        <w:t>III</w:t>
      </w:r>
      <w:r w:rsidRPr="00B02135">
        <w:t xml:space="preserve"> Всероссийская метапредметная олимпиада по ФГОС “Новые знания»</w:t>
      </w:r>
    </w:p>
    <w:p w:rsidR="00460255" w:rsidRPr="00B02135" w:rsidRDefault="00460255" w:rsidP="00460255">
      <w:pPr>
        <w:jc w:val="center"/>
      </w:pPr>
      <w:r w:rsidRPr="00B02135">
        <w:t>3А класс</w:t>
      </w:r>
    </w:p>
    <w:tbl>
      <w:tblPr>
        <w:tblW w:w="5349" w:type="pct"/>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3323"/>
        <w:gridCol w:w="1864"/>
        <w:gridCol w:w="1292"/>
        <w:gridCol w:w="1290"/>
      </w:tblGrid>
      <w:tr w:rsidR="00460255" w:rsidRPr="00B02135" w:rsidTr="00460255">
        <w:trPr>
          <w:trHeight w:val="292"/>
        </w:trPr>
        <w:tc>
          <w:tcPr>
            <w:tcW w:w="1315" w:type="pct"/>
          </w:tcPr>
          <w:p w:rsidR="00460255" w:rsidRPr="00B02135" w:rsidRDefault="00460255" w:rsidP="00460255">
            <w:r w:rsidRPr="00B02135">
              <w:t>Демонов Сергей</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31 балл</w:t>
            </w:r>
          </w:p>
        </w:tc>
        <w:tc>
          <w:tcPr>
            <w:tcW w:w="612" w:type="pct"/>
          </w:tcPr>
          <w:p w:rsidR="00460255" w:rsidRPr="00B02135" w:rsidRDefault="00460255" w:rsidP="00460255">
            <w:pPr>
              <w:ind w:right="-108"/>
            </w:pPr>
            <w:r w:rsidRPr="00B02135">
              <w:t>январь 2018 г.</w:t>
            </w:r>
          </w:p>
        </w:tc>
      </w:tr>
      <w:tr w:rsidR="00460255" w:rsidRPr="00B02135" w:rsidTr="00460255">
        <w:trPr>
          <w:trHeight w:val="292"/>
        </w:trPr>
        <w:tc>
          <w:tcPr>
            <w:tcW w:w="1315" w:type="pct"/>
          </w:tcPr>
          <w:p w:rsidR="00460255" w:rsidRPr="00B02135" w:rsidRDefault="00460255" w:rsidP="00460255">
            <w:r w:rsidRPr="00B02135">
              <w:t>Зиберов Максим</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31 балл</w:t>
            </w:r>
          </w:p>
        </w:tc>
        <w:tc>
          <w:tcPr>
            <w:tcW w:w="612" w:type="pct"/>
          </w:tcPr>
          <w:p w:rsidR="00460255" w:rsidRPr="00B02135" w:rsidRDefault="00460255" w:rsidP="00460255">
            <w:pPr>
              <w:ind w:right="-108"/>
            </w:pPr>
            <w:r w:rsidRPr="00B02135">
              <w:t>январь 2018 г.</w:t>
            </w:r>
          </w:p>
        </w:tc>
      </w:tr>
      <w:tr w:rsidR="00460255" w:rsidRPr="00B02135" w:rsidTr="00460255">
        <w:trPr>
          <w:trHeight w:val="292"/>
        </w:trPr>
        <w:tc>
          <w:tcPr>
            <w:tcW w:w="1315" w:type="pct"/>
          </w:tcPr>
          <w:p w:rsidR="00460255" w:rsidRPr="00B02135" w:rsidRDefault="00460255" w:rsidP="00460255">
            <w:r w:rsidRPr="00B02135">
              <w:t>Чибисов Кирилл</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38 баллов</w:t>
            </w:r>
          </w:p>
        </w:tc>
        <w:tc>
          <w:tcPr>
            <w:tcW w:w="612" w:type="pct"/>
          </w:tcPr>
          <w:p w:rsidR="00460255" w:rsidRPr="00B02135" w:rsidRDefault="00460255" w:rsidP="00460255">
            <w:pPr>
              <w:ind w:right="-108"/>
            </w:pPr>
            <w:r w:rsidRPr="00B02135">
              <w:t>январь 2018 г.</w:t>
            </w:r>
          </w:p>
        </w:tc>
      </w:tr>
      <w:tr w:rsidR="00460255" w:rsidRPr="00B02135" w:rsidTr="00460255">
        <w:trPr>
          <w:trHeight w:val="292"/>
        </w:trPr>
        <w:tc>
          <w:tcPr>
            <w:tcW w:w="1315" w:type="pct"/>
          </w:tcPr>
          <w:p w:rsidR="00460255" w:rsidRPr="00B02135" w:rsidRDefault="00460255" w:rsidP="00460255">
            <w:r w:rsidRPr="00B02135">
              <w:t>Швецов Захар</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46 баллов</w:t>
            </w:r>
          </w:p>
        </w:tc>
        <w:tc>
          <w:tcPr>
            <w:tcW w:w="612" w:type="pct"/>
          </w:tcPr>
          <w:p w:rsidR="00460255" w:rsidRPr="00B02135" w:rsidRDefault="00460255" w:rsidP="00460255">
            <w:pPr>
              <w:ind w:right="-108"/>
            </w:pPr>
            <w:r w:rsidRPr="00B02135">
              <w:t>январь 2018 г.</w:t>
            </w:r>
          </w:p>
        </w:tc>
      </w:tr>
      <w:tr w:rsidR="00460255" w:rsidRPr="00B02135" w:rsidTr="00460255">
        <w:trPr>
          <w:trHeight w:val="292"/>
        </w:trPr>
        <w:tc>
          <w:tcPr>
            <w:tcW w:w="1315" w:type="pct"/>
          </w:tcPr>
          <w:p w:rsidR="00460255" w:rsidRPr="00B02135" w:rsidRDefault="00460255" w:rsidP="00460255">
            <w:r w:rsidRPr="00B02135">
              <w:t>Эйцен Кирилл</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22 балла</w:t>
            </w:r>
          </w:p>
        </w:tc>
        <w:tc>
          <w:tcPr>
            <w:tcW w:w="612" w:type="pct"/>
          </w:tcPr>
          <w:p w:rsidR="00460255" w:rsidRPr="00B02135" w:rsidRDefault="00460255" w:rsidP="00460255">
            <w:pPr>
              <w:ind w:right="-108"/>
            </w:pPr>
            <w:r w:rsidRPr="00B02135">
              <w:t>январь 2018 г.</w:t>
            </w:r>
          </w:p>
        </w:tc>
      </w:tr>
      <w:tr w:rsidR="00460255" w:rsidRPr="00B02135" w:rsidTr="00460255">
        <w:trPr>
          <w:trHeight w:val="292"/>
        </w:trPr>
        <w:tc>
          <w:tcPr>
            <w:tcW w:w="1315" w:type="pct"/>
          </w:tcPr>
          <w:p w:rsidR="00460255" w:rsidRPr="00B02135" w:rsidRDefault="00460255" w:rsidP="00460255">
            <w:r w:rsidRPr="00B02135">
              <w:t>Ядренцев Александр</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31 балл</w:t>
            </w:r>
          </w:p>
        </w:tc>
        <w:tc>
          <w:tcPr>
            <w:tcW w:w="612" w:type="pct"/>
          </w:tcPr>
          <w:p w:rsidR="00460255" w:rsidRPr="00B02135" w:rsidRDefault="00460255" w:rsidP="00460255">
            <w:pPr>
              <w:ind w:right="-108"/>
            </w:pPr>
            <w:r w:rsidRPr="00B02135">
              <w:t>январь 2018 г.</w:t>
            </w:r>
          </w:p>
        </w:tc>
      </w:tr>
    </w:tbl>
    <w:p w:rsidR="00460255" w:rsidRPr="00B02135" w:rsidRDefault="00460255" w:rsidP="00460255"/>
    <w:p w:rsidR="002C123D" w:rsidRPr="00B02135" w:rsidRDefault="002C123D" w:rsidP="00460255">
      <w:pPr>
        <w:jc w:val="center"/>
        <w:rPr>
          <w:lang w:val="en-US"/>
        </w:rPr>
      </w:pPr>
    </w:p>
    <w:p w:rsidR="002C123D" w:rsidRPr="00B02135" w:rsidRDefault="002C123D" w:rsidP="00460255">
      <w:pPr>
        <w:jc w:val="center"/>
        <w:rPr>
          <w:lang w:val="en-US"/>
        </w:rPr>
      </w:pPr>
    </w:p>
    <w:p w:rsidR="00460255" w:rsidRPr="00B02135" w:rsidRDefault="00460255" w:rsidP="00460255">
      <w:pPr>
        <w:jc w:val="center"/>
      </w:pPr>
      <w:r w:rsidRPr="00B02135">
        <w:rPr>
          <w:lang w:val="en-US"/>
        </w:rPr>
        <w:lastRenderedPageBreak/>
        <w:t>III</w:t>
      </w:r>
      <w:r w:rsidRPr="00B02135">
        <w:t xml:space="preserve"> Всероссийская метапредметная олимпиада по ФГОС “Новые знания»</w:t>
      </w:r>
    </w:p>
    <w:p w:rsidR="00460255" w:rsidRPr="00B02135" w:rsidRDefault="00460255" w:rsidP="00460255">
      <w:pPr>
        <w:jc w:val="center"/>
      </w:pPr>
      <w:r w:rsidRPr="00B02135">
        <w:t>3А класс</w:t>
      </w:r>
    </w:p>
    <w:tbl>
      <w:tblPr>
        <w:tblW w:w="5349" w:type="pct"/>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3323"/>
        <w:gridCol w:w="1864"/>
        <w:gridCol w:w="1292"/>
        <w:gridCol w:w="1290"/>
      </w:tblGrid>
      <w:tr w:rsidR="00460255" w:rsidRPr="00B02135" w:rsidTr="00460255">
        <w:trPr>
          <w:trHeight w:val="292"/>
        </w:trPr>
        <w:tc>
          <w:tcPr>
            <w:tcW w:w="1315" w:type="pct"/>
          </w:tcPr>
          <w:p w:rsidR="00460255" w:rsidRPr="00B02135" w:rsidRDefault="00460255" w:rsidP="00460255">
            <w:r w:rsidRPr="00B02135">
              <w:t>Ефимова Кристина</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31 балл</w:t>
            </w:r>
          </w:p>
        </w:tc>
        <w:tc>
          <w:tcPr>
            <w:tcW w:w="612" w:type="pct"/>
          </w:tcPr>
          <w:p w:rsidR="00460255" w:rsidRPr="00B02135" w:rsidRDefault="00460255" w:rsidP="00460255">
            <w:pPr>
              <w:ind w:right="-108"/>
            </w:pPr>
            <w:r w:rsidRPr="00B02135">
              <w:t>январь 2018 г.</w:t>
            </w:r>
          </w:p>
        </w:tc>
      </w:tr>
      <w:tr w:rsidR="00460255" w:rsidRPr="00B02135" w:rsidTr="00460255">
        <w:trPr>
          <w:trHeight w:val="292"/>
        </w:trPr>
        <w:tc>
          <w:tcPr>
            <w:tcW w:w="1315" w:type="pct"/>
          </w:tcPr>
          <w:p w:rsidR="00460255" w:rsidRPr="00B02135" w:rsidRDefault="00460255" w:rsidP="00460255">
            <w:r w:rsidRPr="00B02135">
              <w:t>Жердев Иван</w:t>
            </w:r>
          </w:p>
        </w:tc>
        <w:tc>
          <w:tcPr>
            <w:tcW w:w="1576" w:type="pct"/>
          </w:tcPr>
          <w:p w:rsidR="00460255" w:rsidRPr="00B02135" w:rsidRDefault="00460255" w:rsidP="00460255">
            <w:r w:rsidRPr="00B02135">
              <w:rPr>
                <w:lang w:val="en-US"/>
              </w:rPr>
              <w:t>III</w:t>
            </w:r>
            <w:r w:rsidRPr="00B02135">
              <w:t xml:space="preserve"> Всероссийская метапредметная олимпиада по ФГОС “Новые знания»</w:t>
            </w:r>
          </w:p>
        </w:tc>
        <w:tc>
          <w:tcPr>
            <w:tcW w:w="884" w:type="pct"/>
          </w:tcPr>
          <w:p w:rsidR="00460255" w:rsidRPr="00B02135" w:rsidRDefault="00460255" w:rsidP="00460255">
            <w:pPr>
              <w:ind w:right="-108"/>
            </w:pPr>
            <w:r w:rsidRPr="00B02135">
              <w:t xml:space="preserve">Сертификат </w:t>
            </w:r>
          </w:p>
        </w:tc>
        <w:tc>
          <w:tcPr>
            <w:tcW w:w="613" w:type="pct"/>
          </w:tcPr>
          <w:p w:rsidR="00460255" w:rsidRPr="00B02135" w:rsidRDefault="00460255" w:rsidP="00460255">
            <w:pPr>
              <w:ind w:right="-108"/>
            </w:pPr>
            <w:r w:rsidRPr="00B02135">
              <w:t>19 баллов</w:t>
            </w:r>
          </w:p>
        </w:tc>
        <w:tc>
          <w:tcPr>
            <w:tcW w:w="612" w:type="pct"/>
          </w:tcPr>
          <w:p w:rsidR="00460255" w:rsidRPr="00B02135" w:rsidRDefault="00460255" w:rsidP="00460255">
            <w:pPr>
              <w:ind w:right="-108"/>
            </w:pPr>
            <w:r w:rsidRPr="00B02135">
              <w:t>январь 2018 г.</w:t>
            </w:r>
          </w:p>
        </w:tc>
      </w:tr>
    </w:tbl>
    <w:p w:rsidR="00460255" w:rsidRPr="00B02135" w:rsidRDefault="00460255" w:rsidP="00460255">
      <w:pPr>
        <w:pStyle w:val="a9"/>
        <w:jc w:val="both"/>
        <w:rPr>
          <w:sz w:val="24"/>
          <w:szCs w:val="24"/>
        </w:rPr>
      </w:pPr>
    </w:p>
    <w:p w:rsidR="00460255" w:rsidRPr="00B02135" w:rsidRDefault="00460255" w:rsidP="00460255">
      <w:pPr>
        <w:pStyle w:val="a9"/>
        <w:jc w:val="both"/>
        <w:rPr>
          <w:sz w:val="24"/>
          <w:szCs w:val="24"/>
        </w:rPr>
      </w:pPr>
      <w:r w:rsidRPr="00B02135">
        <w:rPr>
          <w:sz w:val="24"/>
          <w:szCs w:val="24"/>
        </w:rPr>
        <w:t xml:space="preserve">          В школе сложилась определенная система работы с обучающимися, имеющими повышенную мотивацию к учебно-познавательной деятельности. Работа педагогического коллектива направлена на развитие интеллектуально-творческих способностей детей через различные формы и методы организации деятельности обучающихся, как на уроках, так и в неурочное время. Наиболее массовыми являются мероприятия спортивного плана и различные конкурсы творческой направленности. Кроме этого, в интеллектуально- творческих конкурсах разного масштаба обучающиеся принимают участие благодаря предметным неделям проходящих в школе. В целом, на основании достигнутых результатов можно сделать вывод о том, что работа с одаренными детьми в нашей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w:t>
      </w:r>
    </w:p>
    <w:p w:rsidR="00460255" w:rsidRPr="00B02135" w:rsidRDefault="00460255" w:rsidP="00460255">
      <w:pPr>
        <w:pStyle w:val="a9"/>
        <w:jc w:val="both"/>
        <w:rPr>
          <w:sz w:val="24"/>
          <w:szCs w:val="24"/>
        </w:rPr>
      </w:pPr>
      <w:r w:rsidRPr="00B02135">
        <w:rPr>
          <w:sz w:val="24"/>
          <w:szCs w:val="24"/>
        </w:rPr>
        <w:t xml:space="preserve">           В будущем педагогический коллектив планирует продолжать работу в данном направлении, для создания более благоприятных условий развития интеллекта, исследовательских навыков, творческих способностей и личностного роста одаренных и талантливых детей.</w:t>
      </w:r>
    </w:p>
    <w:p w:rsidR="00460255" w:rsidRPr="00B02135" w:rsidRDefault="00460255" w:rsidP="00460255">
      <w:pPr>
        <w:pStyle w:val="a9"/>
        <w:rPr>
          <w:i/>
          <w:sz w:val="24"/>
          <w:szCs w:val="24"/>
        </w:rPr>
      </w:pPr>
    </w:p>
    <w:p w:rsidR="00460255" w:rsidRPr="00B02135" w:rsidRDefault="00460255" w:rsidP="00460255">
      <w:pPr>
        <w:pStyle w:val="a9"/>
        <w:rPr>
          <w:i/>
          <w:sz w:val="24"/>
          <w:szCs w:val="24"/>
        </w:rPr>
      </w:pPr>
      <w:r w:rsidRPr="00B02135">
        <w:rPr>
          <w:b/>
          <w:i/>
          <w:sz w:val="24"/>
          <w:szCs w:val="24"/>
        </w:rPr>
        <w:t xml:space="preserve">Резерв для планирования: </w:t>
      </w:r>
    </w:p>
    <w:p w:rsidR="00460255" w:rsidRPr="00B02135" w:rsidRDefault="00460255" w:rsidP="00213BCA">
      <w:pPr>
        <w:pStyle w:val="a9"/>
        <w:numPr>
          <w:ilvl w:val="0"/>
          <w:numId w:val="11"/>
        </w:numPr>
        <w:rPr>
          <w:sz w:val="24"/>
          <w:szCs w:val="24"/>
        </w:rPr>
      </w:pPr>
      <w:r w:rsidRPr="00B02135">
        <w:rPr>
          <w:sz w:val="24"/>
          <w:szCs w:val="24"/>
        </w:rPr>
        <w:t>создание социокультурной среды, благоприятной для обучения, воспитания и развития потенциально одаренных детей;</w:t>
      </w:r>
    </w:p>
    <w:p w:rsidR="00460255" w:rsidRPr="00B02135" w:rsidRDefault="00460255" w:rsidP="00213BCA">
      <w:pPr>
        <w:pStyle w:val="a9"/>
        <w:numPr>
          <w:ilvl w:val="0"/>
          <w:numId w:val="11"/>
        </w:numPr>
        <w:rPr>
          <w:sz w:val="24"/>
          <w:szCs w:val="24"/>
        </w:rPr>
      </w:pPr>
      <w:r w:rsidRPr="00B02135">
        <w:rPr>
          <w:sz w:val="24"/>
          <w:szCs w:val="24"/>
        </w:rPr>
        <w:t xml:space="preserve">развитие системы поддержки одаренных детей; </w:t>
      </w:r>
    </w:p>
    <w:p w:rsidR="00460255" w:rsidRPr="00B02135" w:rsidRDefault="00460255" w:rsidP="00213BCA">
      <w:pPr>
        <w:pStyle w:val="a9"/>
        <w:numPr>
          <w:ilvl w:val="0"/>
          <w:numId w:val="11"/>
        </w:numPr>
        <w:rPr>
          <w:sz w:val="24"/>
          <w:szCs w:val="24"/>
        </w:rPr>
      </w:pPr>
      <w:r w:rsidRPr="00B02135">
        <w:rPr>
          <w:sz w:val="24"/>
          <w:szCs w:val="24"/>
        </w:rPr>
        <w:t xml:space="preserve">расширение возможностей участия способных и одаренных детей школы в муниципальных, региональных, всероссийских, международных творческих конкурсах, выставках, олимпиадах; </w:t>
      </w:r>
    </w:p>
    <w:p w:rsidR="00460255" w:rsidRPr="00B02135" w:rsidRDefault="00460255" w:rsidP="00213BCA">
      <w:pPr>
        <w:pStyle w:val="a9"/>
        <w:numPr>
          <w:ilvl w:val="0"/>
          <w:numId w:val="11"/>
        </w:numPr>
        <w:rPr>
          <w:sz w:val="24"/>
          <w:szCs w:val="24"/>
        </w:rPr>
      </w:pPr>
      <w:r w:rsidRPr="00B02135">
        <w:rPr>
          <w:sz w:val="24"/>
          <w:szCs w:val="24"/>
        </w:rPr>
        <w:t>активное взаимодействия с родителями в вопросах поддержки и сопровождения одаренности.</w:t>
      </w:r>
    </w:p>
    <w:p w:rsidR="00460255" w:rsidRPr="00B02135" w:rsidRDefault="00460255" w:rsidP="00460255">
      <w:pPr>
        <w:pStyle w:val="a9"/>
        <w:rPr>
          <w:b/>
          <w:i/>
        </w:rPr>
      </w:pPr>
      <w:r w:rsidRPr="00B02135">
        <w:rPr>
          <w:i/>
          <w:sz w:val="24"/>
          <w:szCs w:val="24"/>
        </w:rPr>
        <w:t xml:space="preserve"> </w:t>
      </w:r>
      <w:r w:rsidRPr="00B02135">
        <w:rPr>
          <w:sz w:val="24"/>
          <w:szCs w:val="24"/>
        </w:rPr>
        <w:t xml:space="preserve">      </w:t>
      </w:r>
    </w:p>
    <w:p w:rsidR="00460255" w:rsidRPr="00B02135" w:rsidRDefault="00460255" w:rsidP="00213BCA">
      <w:pPr>
        <w:pStyle w:val="a6"/>
        <w:numPr>
          <w:ilvl w:val="1"/>
          <w:numId w:val="30"/>
        </w:numPr>
        <w:ind w:left="426"/>
        <w:jc w:val="center"/>
        <w:rPr>
          <w:b/>
        </w:rPr>
      </w:pPr>
      <w:r w:rsidRPr="00B02135">
        <w:rPr>
          <w:b/>
        </w:rPr>
        <w:t>Анализ уровня социализации выпускников школы</w:t>
      </w:r>
    </w:p>
    <w:p w:rsidR="00460255" w:rsidRPr="00B02135" w:rsidRDefault="00460255" w:rsidP="00460255">
      <w:pPr>
        <w:pStyle w:val="a6"/>
        <w:ind w:left="816"/>
        <w:jc w:val="center"/>
      </w:pPr>
    </w:p>
    <w:p w:rsidR="00460255" w:rsidRPr="00B02135" w:rsidRDefault="00460255" w:rsidP="00460255">
      <w:pPr>
        <w:pStyle w:val="a5"/>
        <w:jc w:val="both"/>
      </w:pPr>
      <w:r w:rsidRPr="00B02135">
        <w:t xml:space="preserve">          33% выпускников 9-х классов в 2018-2019 учебном году продолжат свое </w:t>
      </w:r>
      <w:r w:rsidR="00CD7F2E" w:rsidRPr="00B02135">
        <w:t>обучение в 10 классе МКОУ СОШ №</w:t>
      </w:r>
      <w:r w:rsidRPr="00B02135">
        <w:t>11. В 2017-2018 учебном году этот показатель составлял 35%. Прослеживается тенденция увеличения выбора  выпускниками 9-х классов  среднего специального образования, что свидетельствует о желании учащихся после школы получать среднее специальное  образование, но третья часть обучающихся планируют получить высшее образование.</w:t>
      </w:r>
    </w:p>
    <w:p w:rsidR="00460255" w:rsidRPr="00B02135" w:rsidRDefault="00460255" w:rsidP="00460255">
      <w:pPr>
        <w:pStyle w:val="a6"/>
        <w:spacing w:line="100" w:lineRule="atLeast"/>
        <w:ind w:left="0" w:firstLine="567"/>
        <w:jc w:val="both"/>
      </w:pPr>
      <w:r w:rsidRPr="00B02135">
        <w:t xml:space="preserve"> 75% выпускников 11-х классов продолжат свое обучение в вузах. Половина из них поступили на бюджетной основе по результатам ЕГЭ. Наблюдается следующая тенденция  при выборе дальнейшего обучения в вузах: 70% выпускников 11 классов в 2015 – 2016 учебном году поступило в вузы, в 2016-2017 учебном году – 70%, в 2017-2018 учебном году продолжат  обучение в ВУЗ 75% выпускников. Стабильную положительную динамику количественной характеристики выбора выпускниками дальнейшего обучения в вузах  характеризует повышение качественности образования и правильное направление  профориентационной  работы в школе.</w:t>
      </w:r>
    </w:p>
    <w:p w:rsidR="00460255" w:rsidRPr="00B02135" w:rsidRDefault="00460255" w:rsidP="00460255">
      <w:pPr>
        <w:pStyle w:val="a6"/>
        <w:spacing w:line="100" w:lineRule="atLeast"/>
        <w:ind w:left="0" w:firstLine="567"/>
        <w:jc w:val="both"/>
      </w:pPr>
      <w:r w:rsidRPr="00B02135">
        <w:lastRenderedPageBreak/>
        <w:t>Результаты анкетирования свидетельствуют о том, что 90% родителей выпускников удовлетворены степенью подготовленности их детей к жизни в семье и обществе.</w:t>
      </w:r>
    </w:p>
    <w:p w:rsidR="00460255" w:rsidRPr="00B02135" w:rsidRDefault="00460255" w:rsidP="00460255">
      <w:pPr>
        <w:pStyle w:val="a6"/>
        <w:spacing w:line="100" w:lineRule="atLeast"/>
        <w:ind w:left="0" w:firstLine="567"/>
        <w:jc w:val="both"/>
      </w:pPr>
      <w:r w:rsidRPr="00B02135">
        <w:t xml:space="preserve">Большое влияние на социализацию учащихся оказывает трудовое обучение и воспитание. </w:t>
      </w:r>
    </w:p>
    <w:p w:rsidR="00460255" w:rsidRPr="00B02135" w:rsidRDefault="00460255" w:rsidP="00460255">
      <w:pPr>
        <w:pStyle w:val="a9"/>
        <w:jc w:val="both"/>
        <w:rPr>
          <w:i/>
          <w:sz w:val="24"/>
          <w:szCs w:val="24"/>
          <w:shd w:val="clear" w:color="auto" w:fill="FFFFFF"/>
        </w:rPr>
      </w:pPr>
      <w:r w:rsidRPr="00B02135">
        <w:rPr>
          <w:sz w:val="24"/>
          <w:szCs w:val="24"/>
          <w:shd w:val="clear" w:color="auto" w:fill="FFFFFF"/>
        </w:rPr>
        <w:t xml:space="preserve">         В документах об основных направлениях реформы общеобразовательной школы особо выделяется, то, что, обеспечивая высокий уровень общеобразовательных знаний, необходимых для продолжения учебы в вузе, школа должна ориентировать молодежь на трудовую деятельность в сфере материального производства и готовить ее к этому, рассматривая трудовое воспитание учащихся как важнейшую социальную функцию школы, обеспечивающую всестороннее и гармоничное развитие личности. </w:t>
      </w:r>
    </w:p>
    <w:p w:rsidR="00460255" w:rsidRPr="00B02135" w:rsidRDefault="00460255" w:rsidP="00460255">
      <w:pPr>
        <w:pStyle w:val="a9"/>
        <w:jc w:val="both"/>
        <w:rPr>
          <w:sz w:val="24"/>
          <w:szCs w:val="24"/>
        </w:rPr>
      </w:pPr>
      <w:r w:rsidRPr="00B02135">
        <w:rPr>
          <w:sz w:val="24"/>
          <w:szCs w:val="24"/>
          <w:shd w:val="clear" w:color="auto" w:fill="FFFFFF"/>
        </w:rPr>
        <w:t xml:space="preserve">           Цель трудового воспитания и обучения в школе </w:t>
      </w:r>
      <w:r w:rsidRPr="00B02135">
        <w:rPr>
          <w:sz w:val="24"/>
          <w:szCs w:val="24"/>
        </w:rPr>
        <w:t>– это стремление к определению смысла своей жизни и поиску своего призвания, через стремление к</w:t>
      </w:r>
      <w:r w:rsidRPr="00B02135">
        <w:rPr>
          <w:sz w:val="24"/>
          <w:szCs w:val="24"/>
        </w:rPr>
        <w:br/>
        <w:t>сотрудничеству, к профессиональному самоопределению, производству</w:t>
      </w:r>
      <w:r w:rsidRPr="00B02135">
        <w:rPr>
          <w:sz w:val="24"/>
          <w:szCs w:val="24"/>
        </w:rPr>
        <w:br/>
        <w:t>необходимого себе и людям, к самостоятельности в исполнении, планировании,</w:t>
      </w:r>
      <w:r w:rsidRPr="00B02135">
        <w:rPr>
          <w:sz w:val="24"/>
          <w:szCs w:val="24"/>
        </w:rPr>
        <w:br/>
        <w:t xml:space="preserve">целеполагании, оценивание собственной деятельности. </w:t>
      </w:r>
    </w:p>
    <w:p w:rsidR="00460255" w:rsidRPr="00B02135" w:rsidRDefault="00460255" w:rsidP="00460255">
      <w:pPr>
        <w:pStyle w:val="a9"/>
        <w:jc w:val="both"/>
        <w:rPr>
          <w:sz w:val="24"/>
          <w:szCs w:val="24"/>
        </w:rPr>
      </w:pPr>
      <w:r w:rsidRPr="00B02135">
        <w:rPr>
          <w:sz w:val="24"/>
          <w:szCs w:val="24"/>
        </w:rPr>
        <w:t xml:space="preserve">           Акцент в технологии трудового воспитания в нашей школе делается на практическом применении школьниками теоретических знаний. Для </w:t>
      </w:r>
      <w:r w:rsidRPr="00B02135">
        <w:rPr>
          <w:sz w:val="24"/>
          <w:szCs w:val="24"/>
          <w:shd w:val="clear" w:color="auto" w:fill="FFFFFF"/>
        </w:rPr>
        <w:t xml:space="preserve">привития обучающимся любви к труду и людям труда, ознакомления учащихся с основами промышленного и сельскохозяйственного производства, строительства и сферы обслуживания, формирования у них в процессе учебы и общественно-полезной деятельности трудовых умений и навыков, побуждения к сознательному выбору профессии и получению профессиональной первоначальной подготовки проводятся профориентационные встречи учащихся с работниками фермерских хозяйств и агропромышленного комплекса ООО «Хлебороб» Компании «Агрохолдинг Энергомера». </w:t>
      </w:r>
    </w:p>
    <w:p w:rsidR="00460255" w:rsidRPr="00B02135" w:rsidRDefault="00460255" w:rsidP="00460255">
      <w:pPr>
        <w:pStyle w:val="a9"/>
        <w:ind w:firstLine="708"/>
        <w:jc w:val="both"/>
        <w:rPr>
          <w:sz w:val="24"/>
          <w:szCs w:val="24"/>
        </w:rPr>
      </w:pPr>
      <w:r w:rsidRPr="00B02135">
        <w:rPr>
          <w:sz w:val="24"/>
          <w:szCs w:val="24"/>
          <w:shd w:val="clear" w:color="auto" w:fill="FFFFFF"/>
        </w:rPr>
        <w:t xml:space="preserve">Совершенствованию данных навыков осуществляется через эффективное использование возможностей ученической производственной бригады. </w:t>
      </w:r>
      <w:r w:rsidRPr="00B02135">
        <w:rPr>
          <w:sz w:val="24"/>
          <w:szCs w:val="24"/>
        </w:rPr>
        <w:t xml:space="preserve"> УПБ «Юность» школы - крупнейшая в районе и крае, основана  в  1956  году. </w:t>
      </w:r>
      <w:r w:rsidRPr="00B02135">
        <w:rPr>
          <w:sz w:val="24"/>
          <w:szCs w:val="24"/>
          <w:shd w:val="clear" w:color="auto" w:fill="FFFFFF"/>
        </w:rPr>
        <w:t xml:space="preserve"> </w:t>
      </w:r>
      <w:r w:rsidRPr="00B02135">
        <w:rPr>
          <w:sz w:val="24"/>
          <w:szCs w:val="24"/>
        </w:rPr>
        <w:t xml:space="preserve">Целью деятельности ученической бригады является воспитание успешного делового человека. </w:t>
      </w:r>
      <w:r w:rsidRPr="00B02135">
        <w:rPr>
          <w:sz w:val="24"/>
          <w:szCs w:val="24"/>
          <w:shd w:val="clear" w:color="auto" w:fill="FFFFFF"/>
        </w:rPr>
        <w:t>Наша школа является базовой площадкой для проведения районных слётов УПБ.</w:t>
      </w:r>
    </w:p>
    <w:p w:rsidR="00460255" w:rsidRPr="00B02135" w:rsidRDefault="00460255" w:rsidP="00460255">
      <w:pPr>
        <w:pStyle w:val="a9"/>
        <w:jc w:val="both"/>
        <w:rPr>
          <w:sz w:val="24"/>
          <w:szCs w:val="24"/>
          <w:shd w:val="clear" w:color="auto" w:fill="FFFFFF"/>
        </w:rPr>
      </w:pPr>
      <w:r w:rsidRPr="00B02135">
        <w:rPr>
          <w:sz w:val="24"/>
          <w:szCs w:val="24"/>
        </w:rPr>
        <w:t xml:space="preserve">          УПБ – стала стартовой площадкой для многих ребят. Лучшие ученики нашей школы, лидеры УПБ, победители конкурсов профессионального мастерства, проявили себя в реальных, созидательных  и социально значимых проектах.  </w:t>
      </w:r>
    </w:p>
    <w:p w:rsidR="00460255" w:rsidRPr="00B02135" w:rsidRDefault="00460255" w:rsidP="00460255">
      <w:pPr>
        <w:pStyle w:val="a9"/>
        <w:jc w:val="both"/>
        <w:rPr>
          <w:sz w:val="24"/>
          <w:szCs w:val="24"/>
        </w:rPr>
      </w:pPr>
      <w:r w:rsidRPr="00B02135">
        <w:rPr>
          <w:sz w:val="24"/>
          <w:szCs w:val="24"/>
        </w:rPr>
        <w:t xml:space="preserve">          Победители районного слета УПБ выступают на краевом слете УПБ в конкурсах профессионального мастерства. В состав сборной команды Петровского района  70% обучающихся МКОУ СОШ №11. По итогам конкурсов профмастерства в краевом слете: в 2016 году команда заняла 2 место и 2 место в конкурсе агитбригад, в 2017 году 3 место и 2 место в конкурсе агитбригад.</w:t>
      </w:r>
    </w:p>
    <w:p w:rsidR="00460255" w:rsidRPr="00B02135" w:rsidRDefault="00460255" w:rsidP="00460255">
      <w:pPr>
        <w:pStyle w:val="a6"/>
        <w:spacing w:line="100" w:lineRule="atLeast"/>
        <w:ind w:left="0" w:firstLine="567"/>
        <w:jc w:val="both"/>
      </w:pPr>
      <w:r w:rsidRPr="00B02135">
        <w:t>В 2018 году на  50-м слете УПБ  школа имеет следующие результаты:</w:t>
      </w:r>
    </w:p>
    <w:p w:rsidR="00460255" w:rsidRPr="00B02135" w:rsidRDefault="00460255" w:rsidP="00460255">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174"/>
        <w:gridCol w:w="2268"/>
        <w:gridCol w:w="1701"/>
        <w:gridCol w:w="1468"/>
        <w:gridCol w:w="1191"/>
      </w:tblGrid>
      <w:tr w:rsidR="00460255" w:rsidRPr="00B02135" w:rsidTr="00460255">
        <w:trPr>
          <w:trHeight w:val="533"/>
        </w:trPr>
        <w:tc>
          <w:tcPr>
            <w:tcW w:w="769"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№п/п</w:t>
            </w:r>
          </w:p>
        </w:tc>
        <w:tc>
          <w:tcPr>
            <w:tcW w:w="2174"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Наименование конкурса</w:t>
            </w:r>
          </w:p>
        </w:tc>
        <w:tc>
          <w:tcPr>
            <w:tcW w:w="2268"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spacing w:after="160" w:line="240" w:lineRule="exact"/>
              <w:jc w:val="center"/>
            </w:pPr>
            <w:r w:rsidRPr="00B02135">
              <w:t>Ф.И.О. участника</w:t>
            </w:r>
          </w:p>
          <w:p w:rsidR="00460255" w:rsidRPr="00B02135" w:rsidRDefault="00460255" w:rsidP="00460255">
            <w:pPr>
              <w:jc w:val="center"/>
            </w:pPr>
          </w:p>
        </w:tc>
        <w:tc>
          <w:tcPr>
            <w:tcW w:w="1701" w:type="dxa"/>
            <w:tcBorders>
              <w:top w:val="single" w:sz="4" w:space="0" w:color="auto"/>
              <w:left w:val="single" w:sz="4" w:space="0" w:color="auto"/>
              <w:bottom w:val="single" w:sz="4" w:space="0" w:color="auto"/>
              <w:right w:val="single" w:sz="4" w:space="0" w:color="auto"/>
            </w:tcBorders>
          </w:tcPr>
          <w:p w:rsidR="00460255" w:rsidRPr="00B02135" w:rsidRDefault="00460255" w:rsidP="00460255">
            <w:r w:rsidRPr="00B02135">
              <w:t>Ф.И.О. руководителя</w:t>
            </w:r>
          </w:p>
          <w:p w:rsidR="00460255" w:rsidRPr="00B02135" w:rsidRDefault="00460255" w:rsidP="00460255">
            <w:pPr>
              <w:jc w:val="center"/>
            </w:pPr>
          </w:p>
        </w:tc>
        <w:tc>
          <w:tcPr>
            <w:tcW w:w="14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Место (район)</w:t>
            </w:r>
          </w:p>
        </w:tc>
        <w:tc>
          <w:tcPr>
            <w:tcW w:w="1191"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Место (край)</w:t>
            </w:r>
          </w:p>
        </w:tc>
      </w:tr>
      <w:tr w:rsidR="00460255" w:rsidRPr="00B02135" w:rsidTr="00460255">
        <w:tc>
          <w:tcPr>
            <w:tcW w:w="769"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1</w:t>
            </w:r>
          </w:p>
        </w:tc>
        <w:tc>
          <w:tcPr>
            <w:tcW w:w="2174"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«Бригадир»</w:t>
            </w:r>
          </w:p>
        </w:tc>
        <w:tc>
          <w:tcPr>
            <w:tcW w:w="22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Пхиденко Ирина Андреевна, 9 класс</w:t>
            </w:r>
          </w:p>
        </w:tc>
        <w:tc>
          <w:tcPr>
            <w:tcW w:w="170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Воробьева Г.В.</w:t>
            </w:r>
          </w:p>
        </w:tc>
        <w:tc>
          <w:tcPr>
            <w:tcW w:w="14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1</w:t>
            </w:r>
          </w:p>
        </w:tc>
        <w:tc>
          <w:tcPr>
            <w:tcW w:w="1191"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p>
        </w:tc>
      </w:tr>
      <w:tr w:rsidR="00460255" w:rsidRPr="00B02135" w:rsidTr="00460255">
        <w:trPr>
          <w:trHeight w:val="655"/>
        </w:trPr>
        <w:tc>
          <w:tcPr>
            <w:tcW w:w="769"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2</w:t>
            </w:r>
          </w:p>
        </w:tc>
        <w:tc>
          <w:tcPr>
            <w:tcW w:w="2174"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«Плодоовощевод»</w:t>
            </w:r>
          </w:p>
        </w:tc>
        <w:tc>
          <w:tcPr>
            <w:tcW w:w="22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Сергеева Елизавета Сергеевна, 10 класс</w:t>
            </w:r>
          </w:p>
        </w:tc>
        <w:tc>
          <w:tcPr>
            <w:tcW w:w="170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Воробьева Г.В.</w:t>
            </w:r>
          </w:p>
        </w:tc>
        <w:tc>
          <w:tcPr>
            <w:tcW w:w="14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1</w:t>
            </w:r>
          </w:p>
        </w:tc>
        <w:tc>
          <w:tcPr>
            <w:tcW w:w="1191"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2</w:t>
            </w:r>
          </w:p>
        </w:tc>
      </w:tr>
      <w:tr w:rsidR="00460255" w:rsidRPr="00B02135" w:rsidTr="00460255">
        <w:tc>
          <w:tcPr>
            <w:tcW w:w="769"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3</w:t>
            </w:r>
          </w:p>
        </w:tc>
        <w:tc>
          <w:tcPr>
            <w:tcW w:w="2174"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«Ландшафтный дизайнер»</w:t>
            </w:r>
          </w:p>
        </w:tc>
        <w:tc>
          <w:tcPr>
            <w:tcW w:w="22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Бондаренко Екатерина Алексеевна, 9 класс</w:t>
            </w:r>
          </w:p>
        </w:tc>
        <w:tc>
          <w:tcPr>
            <w:tcW w:w="170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Бугаенко Л.А.</w:t>
            </w:r>
          </w:p>
        </w:tc>
        <w:tc>
          <w:tcPr>
            <w:tcW w:w="14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1</w:t>
            </w:r>
          </w:p>
        </w:tc>
        <w:tc>
          <w:tcPr>
            <w:tcW w:w="1191"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p>
        </w:tc>
      </w:tr>
      <w:tr w:rsidR="00460255" w:rsidRPr="00B02135" w:rsidTr="00460255">
        <w:tc>
          <w:tcPr>
            <w:tcW w:w="769"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4</w:t>
            </w:r>
          </w:p>
        </w:tc>
        <w:tc>
          <w:tcPr>
            <w:tcW w:w="2174"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«Ветеринарный врач»</w:t>
            </w:r>
          </w:p>
        </w:tc>
        <w:tc>
          <w:tcPr>
            <w:tcW w:w="22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 xml:space="preserve">Атабекян Елизавета Артуровна, 11 класс </w:t>
            </w:r>
          </w:p>
        </w:tc>
        <w:tc>
          <w:tcPr>
            <w:tcW w:w="170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Логвиненко И.В.</w:t>
            </w:r>
          </w:p>
        </w:tc>
        <w:tc>
          <w:tcPr>
            <w:tcW w:w="14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1</w:t>
            </w:r>
          </w:p>
        </w:tc>
        <w:tc>
          <w:tcPr>
            <w:tcW w:w="1191"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p>
        </w:tc>
      </w:tr>
      <w:tr w:rsidR="00460255" w:rsidRPr="00B02135" w:rsidTr="00460255">
        <w:tc>
          <w:tcPr>
            <w:tcW w:w="769"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lastRenderedPageBreak/>
              <w:t>5</w:t>
            </w:r>
          </w:p>
        </w:tc>
        <w:tc>
          <w:tcPr>
            <w:tcW w:w="2174"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«Растениевод»</w:t>
            </w:r>
          </w:p>
        </w:tc>
        <w:tc>
          <w:tcPr>
            <w:tcW w:w="22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Лагутина Светлана Васильевна, 9 класс</w:t>
            </w:r>
          </w:p>
        </w:tc>
        <w:tc>
          <w:tcPr>
            <w:tcW w:w="170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Лагутина И. П.</w:t>
            </w:r>
          </w:p>
        </w:tc>
        <w:tc>
          <w:tcPr>
            <w:tcW w:w="14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1</w:t>
            </w:r>
          </w:p>
        </w:tc>
        <w:tc>
          <w:tcPr>
            <w:tcW w:w="1191"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1</w:t>
            </w:r>
          </w:p>
        </w:tc>
      </w:tr>
      <w:tr w:rsidR="00460255" w:rsidRPr="00B02135" w:rsidTr="00460255">
        <w:tc>
          <w:tcPr>
            <w:tcW w:w="769"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6</w:t>
            </w:r>
          </w:p>
        </w:tc>
        <w:tc>
          <w:tcPr>
            <w:tcW w:w="2174"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«Изобретатель и рационализатор»</w:t>
            </w:r>
          </w:p>
        </w:tc>
        <w:tc>
          <w:tcPr>
            <w:tcW w:w="22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 xml:space="preserve">Климов Семен Николаевич, 8  класс </w:t>
            </w:r>
          </w:p>
        </w:tc>
        <w:tc>
          <w:tcPr>
            <w:tcW w:w="170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Климова С.А.</w:t>
            </w:r>
          </w:p>
        </w:tc>
        <w:tc>
          <w:tcPr>
            <w:tcW w:w="14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1</w:t>
            </w:r>
          </w:p>
        </w:tc>
        <w:tc>
          <w:tcPr>
            <w:tcW w:w="1191"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p>
        </w:tc>
      </w:tr>
      <w:tr w:rsidR="00460255" w:rsidRPr="00B02135" w:rsidTr="00460255">
        <w:tc>
          <w:tcPr>
            <w:tcW w:w="769"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7</w:t>
            </w:r>
          </w:p>
        </w:tc>
        <w:tc>
          <w:tcPr>
            <w:tcW w:w="2174"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«Эколог»</w:t>
            </w:r>
          </w:p>
        </w:tc>
        <w:tc>
          <w:tcPr>
            <w:tcW w:w="22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Исаев Сергей Сергеевич, 10 класс</w:t>
            </w:r>
          </w:p>
        </w:tc>
        <w:tc>
          <w:tcPr>
            <w:tcW w:w="170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Зубцова Н.В.</w:t>
            </w:r>
          </w:p>
        </w:tc>
        <w:tc>
          <w:tcPr>
            <w:tcW w:w="14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2</w:t>
            </w:r>
          </w:p>
        </w:tc>
        <w:tc>
          <w:tcPr>
            <w:tcW w:w="1191"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p>
        </w:tc>
      </w:tr>
      <w:tr w:rsidR="00460255" w:rsidRPr="00B02135" w:rsidTr="00460255">
        <w:tc>
          <w:tcPr>
            <w:tcW w:w="769"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8</w:t>
            </w:r>
          </w:p>
        </w:tc>
        <w:tc>
          <w:tcPr>
            <w:tcW w:w="2174"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«Технолог -  животновод»</w:t>
            </w:r>
          </w:p>
        </w:tc>
        <w:tc>
          <w:tcPr>
            <w:tcW w:w="22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 xml:space="preserve">Трушина Елизавета, 8 класс  </w:t>
            </w:r>
          </w:p>
        </w:tc>
        <w:tc>
          <w:tcPr>
            <w:tcW w:w="170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Воробьева Е.А.</w:t>
            </w:r>
          </w:p>
        </w:tc>
        <w:tc>
          <w:tcPr>
            <w:tcW w:w="14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4</w:t>
            </w:r>
          </w:p>
        </w:tc>
        <w:tc>
          <w:tcPr>
            <w:tcW w:w="1191"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p>
        </w:tc>
      </w:tr>
      <w:tr w:rsidR="00B02135" w:rsidRPr="00B02135" w:rsidTr="00460255">
        <w:tc>
          <w:tcPr>
            <w:tcW w:w="769"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9</w:t>
            </w:r>
          </w:p>
        </w:tc>
        <w:tc>
          <w:tcPr>
            <w:tcW w:w="2174"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«Лесовод»</w:t>
            </w:r>
          </w:p>
        </w:tc>
        <w:tc>
          <w:tcPr>
            <w:tcW w:w="22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 xml:space="preserve">Атабекян Элла Артуровна, 7класс </w:t>
            </w:r>
          </w:p>
        </w:tc>
        <w:tc>
          <w:tcPr>
            <w:tcW w:w="1701" w:type="dxa"/>
            <w:tcBorders>
              <w:top w:val="single" w:sz="4" w:space="0" w:color="auto"/>
              <w:left w:val="single" w:sz="4" w:space="0" w:color="auto"/>
              <w:bottom w:val="single" w:sz="4" w:space="0" w:color="auto"/>
              <w:right w:val="single" w:sz="4" w:space="0" w:color="auto"/>
            </w:tcBorders>
          </w:tcPr>
          <w:p w:rsidR="00460255" w:rsidRPr="00B02135" w:rsidRDefault="00460255" w:rsidP="00460255">
            <w:pPr>
              <w:jc w:val="center"/>
            </w:pPr>
            <w:r w:rsidRPr="00B02135">
              <w:t>Лютова В.В.</w:t>
            </w:r>
          </w:p>
        </w:tc>
        <w:tc>
          <w:tcPr>
            <w:tcW w:w="1468"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r w:rsidRPr="00B02135">
              <w:t>4</w:t>
            </w:r>
          </w:p>
        </w:tc>
        <w:tc>
          <w:tcPr>
            <w:tcW w:w="1191" w:type="dxa"/>
            <w:tcBorders>
              <w:top w:val="single" w:sz="4" w:space="0" w:color="auto"/>
              <w:left w:val="single" w:sz="4" w:space="0" w:color="auto"/>
              <w:bottom w:val="single" w:sz="4" w:space="0" w:color="auto"/>
              <w:right w:val="single" w:sz="4" w:space="0" w:color="auto"/>
            </w:tcBorders>
            <w:hideMark/>
          </w:tcPr>
          <w:p w:rsidR="00460255" w:rsidRPr="00B02135" w:rsidRDefault="00460255" w:rsidP="00460255">
            <w:pPr>
              <w:jc w:val="center"/>
            </w:pPr>
          </w:p>
        </w:tc>
      </w:tr>
    </w:tbl>
    <w:p w:rsidR="00460255" w:rsidRPr="00B02135" w:rsidRDefault="002C123D" w:rsidP="002C123D">
      <w:pPr>
        <w:pStyle w:val="a9"/>
        <w:jc w:val="both"/>
        <w:rPr>
          <w:sz w:val="24"/>
          <w:szCs w:val="24"/>
        </w:rPr>
      </w:pPr>
      <w:r w:rsidRPr="00B02135">
        <w:rPr>
          <w:sz w:val="24"/>
          <w:szCs w:val="24"/>
        </w:rPr>
        <w:t xml:space="preserve">       </w:t>
      </w:r>
    </w:p>
    <w:p w:rsidR="00460255" w:rsidRPr="00B02135" w:rsidRDefault="00460255" w:rsidP="00460255">
      <w:pPr>
        <w:pStyle w:val="a6"/>
        <w:ind w:left="0"/>
        <w:jc w:val="both"/>
      </w:pPr>
      <w:r w:rsidRPr="00B02135">
        <w:rPr>
          <w:b/>
          <w:i/>
        </w:rPr>
        <w:t>Вывод:</w:t>
      </w:r>
      <w:r w:rsidRPr="00B02135">
        <w:rPr>
          <w:i/>
        </w:rPr>
        <w:t xml:space="preserve"> </w:t>
      </w:r>
      <w:r w:rsidRPr="00B02135">
        <w:t>перечисленные виды деятельности иллюстрируют реализацию социальных проб обучающихся, способствуют укреплению партнерских связей с сельскими организациями, что соответствует целевым ориентирам деятельности школы. У школьников формируется позитивная установка по отношению к труду, и восприятие труда как одной из высших ценностей в жизни.</w:t>
      </w:r>
    </w:p>
    <w:p w:rsidR="00B87DF3" w:rsidRPr="00B02135" w:rsidRDefault="00B87DF3" w:rsidP="00E66EA9">
      <w:r w:rsidRPr="00B02135">
        <w:rPr>
          <w:b/>
        </w:rPr>
        <w:tab/>
      </w:r>
      <w:r w:rsidRPr="00B02135">
        <w:t xml:space="preserve"> </w:t>
      </w:r>
    </w:p>
    <w:p w:rsidR="00E66EA9" w:rsidRPr="00B02135" w:rsidRDefault="00E66EA9" w:rsidP="00E66EA9">
      <w:pPr>
        <w:pStyle w:val="a6"/>
        <w:tabs>
          <w:tab w:val="left" w:pos="1575"/>
          <w:tab w:val="center" w:pos="4677"/>
        </w:tabs>
        <w:jc w:val="center"/>
        <w:rPr>
          <w:b/>
        </w:rPr>
      </w:pPr>
      <w:r w:rsidRPr="00B02135">
        <w:rPr>
          <w:b/>
        </w:rPr>
        <w:t>2.5 Осуществление обязательного общего образования</w:t>
      </w:r>
    </w:p>
    <w:p w:rsidR="00E66EA9" w:rsidRPr="00B02135" w:rsidRDefault="00E66EA9" w:rsidP="00E66EA9">
      <w:pPr>
        <w:jc w:val="center"/>
        <w:rPr>
          <w:b/>
        </w:rPr>
      </w:pPr>
    </w:p>
    <w:p w:rsidR="00E66EA9" w:rsidRPr="00B02135" w:rsidRDefault="00E66EA9" w:rsidP="00E66EA9">
      <w:pPr>
        <w:ind w:firstLine="709"/>
        <w:jc w:val="both"/>
      </w:pPr>
      <w:r w:rsidRPr="00B02135">
        <w:t xml:space="preserve">Согласно Федеральному закону от 29 декабря 2012 года № 273 - ФЗ «Об образовании в Российской Федерации» все дети школьного возраста, проживающие на территории с. Константиновского и с. Кугуты, обучались; из них 494 - в МКОУ СОШ №11. </w:t>
      </w:r>
    </w:p>
    <w:p w:rsidR="00E66EA9" w:rsidRPr="00B02135" w:rsidRDefault="00E66EA9" w:rsidP="00E66EA9">
      <w:pPr>
        <w:ind w:firstLine="709"/>
        <w:jc w:val="both"/>
      </w:pPr>
      <w:r w:rsidRPr="00B02135">
        <w:t>Осуществляя мероприятия по выполнению всеобуча, были созданы условия для охвата всех детей учебой и сохранению контингента:</w:t>
      </w:r>
    </w:p>
    <w:p w:rsidR="00E66EA9" w:rsidRPr="00B02135" w:rsidRDefault="00E66EA9" w:rsidP="00213BCA">
      <w:pPr>
        <w:numPr>
          <w:ilvl w:val="0"/>
          <w:numId w:val="3"/>
        </w:numPr>
        <w:tabs>
          <w:tab w:val="left" w:pos="1276"/>
        </w:tabs>
        <w:jc w:val="both"/>
      </w:pPr>
      <w:r w:rsidRPr="00B02135">
        <w:t xml:space="preserve">оказывалась гуманитарная помощь малообеспеченным семьям (одежда, обувь,   школьные принадлежности), организовано льготное питание; </w:t>
      </w:r>
    </w:p>
    <w:p w:rsidR="00E66EA9" w:rsidRPr="00B02135" w:rsidRDefault="00E66EA9" w:rsidP="00213BCA">
      <w:pPr>
        <w:numPr>
          <w:ilvl w:val="0"/>
          <w:numId w:val="3"/>
        </w:numPr>
        <w:tabs>
          <w:tab w:val="left" w:pos="1276"/>
        </w:tabs>
        <w:jc w:val="both"/>
      </w:pPr>
      <w:r w:rsidRPr="00B02135">
        <w:t>подвоз детей, проживающих в с.Кугуты, осуществлялся автобусом в сопровождении педагогов;</w:t>
      </w:r>
    </w:p>
    <w:p w:rsidR="00E66EA9" w:rsidRPr="00B02135" w:rsidRDefault="00E66EA9" w:rsidP="00213BCA">
      <w:pPr>
        <w:numPr>
          <w:ilvl w:val="0"/>
          <w:numId w:val="3"/>
        </w:numPr>
        <w:tabs>
          <w:tab w:val="left" w:pos="1276"/>
        </w:tabs>
        <w:jc w:val="both"/>
      </w:pPr>
      <w:r w:rsidRPr="00B02135">
        <w:t>11 обучающихся школы по состоянию здоровья находились на индивидуальном обучении на дому. В результате совместной с родителями работы все учащиеся переведены в следующие классы.</w:t>
      </w:r>
    </w:p>
    <w:p w:rsidR="00E66EA9" w:rsidRPr="00B02135" w:rsidRDefault="00E66EA9" w:rsidP="00E66EA9">
      <w:pPr>
        <w:ind w:firstLine="709"/>
        <w:jc w:val="both"/>
      </w:pPr>
      <w:r w:rsidRPr="00B02135">
        <w:t>Осуществляя в обучении учащихся личностно-ориентированный подход, в школе практикуется внутриклассная дифференциация.</w:t>
      </w:r>
    </w:p>
    <w:p w:rsidR="00E66EA9" w:rsidRPr="00B02135" w:rsidRDefault="00E66EA9" w:rsidP="00E66EA9">
      <w:pPr>
        <w:ind w:firstLine="709"/>
        <w:jc w:val="both"/>
      </w:pPr>
      <w:r w:rsidRPr="00B02135">
        <w:t>Для учащихся, посещающих и не посещающих дошкольные учреждения, в течение года по пятницам организована предшкольная подготовка.</w:t>
      </w:r>
    </w:p>
    <w:p w:rsidR="00E66EA9" w:rsidRPr="00B02135" w:rsidRDefault="00E66EA9" w:rsidP="00E66EA9">
      <w:pPr>
        <w:ind w:firstLine="709"/>
        <w:jc w:val="both"/>
      </w:pPr>
      <w:r w:rsidRPr="00B02135">
        <w:t xml:space="preserve">В школе обучались 15 опекаемых детей, из них 6 – сироты,9 – социальные сироты. Организационно - педагогические мероприятия, профилактическая работа с опекаемыми и опекунами были направлены на соблюдение прав и интересов несовершеннолетних в соответствии с нормативно-правовыми актами по защите прав детства. </w:t>
      </w:r>
    </w:p>
    <w:p w:rsidR="00E66EA9" w:rsidRPr="00B02135" w:rsidRDefault="00E66EA9" w:rsidP="00E66EA9">
      <w:pPr>
        <w:jc w:val="both"/>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549"/>
        <w:gridCol w:w="2066"/>
        <w:gridCol w:w="2067"/>
      </w:tblGrid>
      <w:tr w:rsidR="00B02135" w:rsidRPr="00B02135" w:rsidTr="000146FE">
        <w:trPr>
          <w:jc w:val="center"/>
        </w:trPr>
        <w:tc>
          <w:tcPr>
            <w:tcW w:w="4503" w:type="dxa"/>
            <w:vMerge w:val="restart"/>
          </w:tcPr>
          <w:p w:rsidR="00E66EA9" w:rsidRPr="00B02135" w:rsidRDefault="00E66EA9" w:rsidP="000146FE">
            <w:pPr>
              <w:rPr>
                <w:b/>
              </w:rPr>
            </w:pPr>
            <w:r w:rsidRPr="00B02135">
              <w:rPr>
                <w:b/>
              </w:rPr>
              <w:t xml:space="preserve">Всего уч-ся </w:t>
            </w:r>
          </w:p>
        </w:tc>
        <w:tc>
          <w:tcPr>
            <w:tcW w:w="5682" w:type="dxa"/>
            <w:gridSpan w:val="3"/>
          </w:tcPr>
          <w:p w:rsidR="00E66EA9" w:rsidRPr="00B02135" w:rsidRDefault="00E66EA9" w:rsidP="00E66EA9">
            <w:pPr>
              <w:rPr>
                <w:b/>
              </w:rPr>
            </w:pPr>
            <w:r w:rsidRPr="00B02135">
              <w:rPr>
                <w:b/>
              </w:rPr>
              <w:t xml:space="preserve">                                            год</w:t>
            </w:r>
          </w:p>
        </w:tc>
      </w:tr>
      <w:tr w:rsidR="00E66EA9" w:rsidRPr="00B02135" w:rsidTr="000146FE">
        <w:trPr>
          <w:jc w:val="center"/>
        </w:trPr>
        <w:tc>
          <w:tcPr>
            <w:tcW w:w="4503" w:type="dxa"/>
            <w:vMerge/>
          </w:tcPr>
          <w:p w:rsidR="00E66EA9" w:rsidRPr="00B02135" w:rsidRDefault="00E66EA9" w:rsidP="000146FE">
            <w:pPr>
              <w:rPr>
                <w:b/>
              </w:rPr>
            </w:pPr>
          </w:p>
        </w:tc>
        <w:tc>
          <w:tcPr>
            <w:tcW w:w="1549" w:type="dxa"/>
            <w:shd w:val="clear" w:color="auto" w:fill="auto"/>
          </w:tcPr>
          <w:p w:rsidR="00E66EA9" w:rsidRPr="00B02135" w:rsidRDefault="00E66EA9" w:rsidP="000146FE">
            <w:pPr>
              <w:jc w:val="center"/>
              <w:rPr>
                <w:b/>
              </w:rPr>
            </w:pPr>
            <w:r w:rsidRPr="00B02135">
              <w:rPr>
                <w:b/>
              </w:rPr>
              <w:t>2016</w:t>
            </w:r>
          </w:p>
          <w:p w:rsidR="00E66EA9" w:rsidRPr="00B02135" w:rsidRDefault="00E66EA9" w:rsidP="000146FE">
            <w:pPr>
              <w:jc w:val="center"/>
              <w:rPr>
                <w:b/>
              </w:rPr>
            </w:pPr>
            <w:r w:rsidRPr="00B02135">
              <w:rPr>
                <w:b/>
              </w:rPr>
              <w:t>год</w:t>
            </w:r>
          </w:p>
        </w:tc>
        <w:tc>
          <w:tcPr>
            <w:tcW w:w="2066" w:type="dxa"/>
            <w:shd w:val="clear" w:color="auto" w:fill="auto"/>
          </w:tcPr>
          <w:p w:rsidR="00E66EA9" w:rsidRPr="00B02135" w:rsidRDefault="00E66EA9" w:rsidP="000146FE">
            <w:pPr>
              <w:jc w:val="center"/>
              <w:rPr>
                <w:b/>
              </w:rPr>
            </w:pPr>
            <w:r w:rsidRPr="00B02135">
              <w:rPr>
                <w:b/>
              </w:rPr>
              <w:t>2017</w:t>
            </w:r>
          </w:p>
          <w:p w:rsidR="00E66EA9" w:rsidRPr="00B02135" w:rsidRDefault="00E66EA9" w:rsidP="000146FE">
            <w:pPr>
              <w:jc w:val="center"/>
              <w:rPr>
                <w:b/>
              </w:rPr>
            </w:pPr>
            <w:r w:rsidRPr="00B02135">
              <w:rPr>
                <w:b/>
              </w:rPr>
              <w:t>год</w:t>
            </w:r>
          </w:p>
        </w:tc>
        <w:tc>
          <w:tcPr>
            <w:tcW w:w="2067" w:type="dxa"/>
            <w:shd w:val="clear" w:color="auto" w:fill="auto"/>
          </w:tcPr>
          <w:p w:rsidR="00E66EA9" w:rsidRPr="00B02135" w:rsidRDefault="00E66EA9" w:rsidP="000146FE">
            <w:pPr>
              <w:jc w:val="center"/>
              <w:rPr>
                <w:b/>
              </w:rPr>
            </w:pPr>
            <w:r w:rsidRPr="00B02135">
              <w:rPr>
                <w:b/>
              </w:rPr>
              <w:t>2018</w:t>
            </w:r>
          </w:p>
          <w:p w:rsidR="00E66EA9" w:rsidRPr="00B02135" w:rsidRDefault="00E66EA9" w:rsidP="000146FE">
            <w:pPr>
              <w:jc w:val="center"/>
              <w:rPr>
                <w:b/>
              </w:rPr>
            </w:pPr>
            <w:r w:rsidRPr="00B02135">
              <w:rPr>
                <w:b/>
              </w:rPr>
              <w:t>год</w:t>
            </w:r>
          </w:p>
        </w:tc>
      </w:tr>
      <w:tr w:rsidR="00E66EA9" w:rsidRPr="00B02135" w:rsidTr="000146FE">
        <w:trPr>
          <w:jc w:val="center"/>
        </w:trPr>
        <w:tc>
          <w:tcPr>
            <w:tcW w:w="4503" w:type="dxa"/>
          </w:tcPr>
          <w:p w:rsidR="00E66EA9" w:rsidRPr="00B02135" w:rsidRDefault="00E66EA9" w:rsidP="000146FE">
            <w:r w:rsidRPr="00B02135">
              <w:t>На начало года</w:t>
            </w:r>
          </w:p>
        </w:tc>
        <w:tc>
          <w:tcPr>
            <w:tcW w:w="1549" w:type="dxa"/>
            <w:shd w:val="clear" w:color="auto" w:fill="auto"/>
          </w:tcPr>
          <w:p w:rsidR="00E66EA9" w:rsidRPr="00B02135" w:rsidRDefault="00E66EA9" w:rsidP="000146FE">
            <w:pPr>
              <w:jc w:val="center"/>
            </w:pPr>
            <w:r w:rsidRPr="00B02135">
              <w:t>470</w:t>
            </w:r>
          </w:p>
        </w:tc>
        <w:tc>
          <w:tcPr>
            <w:tcW w:w="2066" w:type="dxa"/>
            <w:shd w:val="clear" w:color="auto" w:fill="auto"/>
          </w:tcPr>
          <w:p w:rsidR="00E66EA9" w:rsidRPr="00B02135" w:rsidRDefault="00E66EA9" w:rsidP="000146FE">
            <w:pPr>
              <w:jc w:val="center"/>
            </w:pPr>
            <w:r w:rsidRPr="00B02135">
              <w:t>490</w:t>
            </w:r>
          </w:p>
        </w:tc>
        <w:tc>
          <w:tcPr>
            <w:tcW w:w="2067" w:type="dxa"/>
            <w:shd w:val="clear" w:color="auto" w:fill="auto"/>
          </w:tcPr>
          <w:p w:rsidR="00E66EA9" w:rsidRPr="00B02135" w:rsidRDefault="00E66EA9" w:rsidP="000146FE">
            <w:pPr>
              <w:jc w:val="center"/>
            </w:pPr>
            <w:r w:rsidRPr="00B02135">
              <w:t>504</w:t>
            </w:r>
          </w:p>
        </w:tc>
      </w:tr>
      <w:tr w:rsidR="00E66EA9" w:rsidRPr="00B02135" w:rsidTr="000146FE">
        <w:trPr>
          <w:jc w:val="center"/>
        </w:trPr>
        <w:tc>
          <w:tcPr>
            <w:tcW w:w="4503" w:type="dxa"/>
          </w:tcPr>
          <w:p w:rsidR="00E66EA9" w:rsidRPr="00B02135" w:rsidRDefault="00E66EA9" w:rsidP="000146FE">
            <w:r w:rsidRPr="00B02135">
              <w:t>Конец учебного года</w:t>
            </w:r>
          </w:p>
        </w:tc>
        <w:tc>
          <w:tcPr>
            <w:tcW w:w="1549" w:type="dxa"/>
            <w:shd w:val="clear" w:color="auto" w:fill="auto"/>
          </w:tcPr>
          <w:p w:rsidR="00E66EA9" w:rsidRPr="00B02135" w:rsidRDefault="00E66EA9" w:rsidP="000146FE">
            <w:pPr>
              <w:jc w:val="center"/>
            </w:pPr>
            <w:r w:rsidRPr="00B02135">
              <w:t>475</w:t>
            </w:r>
          </w:p>
        </w:tc>
        <w:tc>
          <w:tcPr>
            <w:tcW w:w="2066" w:type="dxa"/>
            <w:shd w:val="clear" w:color="auto" w:fill="auto"/>
          </w:tcPr>
          <w:p w:rsidR="00E66EA9" w:rsidRPr="00B02135" w:rsidRDefault="00E66EA9" w:rsidP="000146FE">
            <w:pPr>
              <w:jc w:val="center"/>
            </w:pPr>
            <w:r w:rsidRPr="00B02135">
              <w:t>498</w:t>
            </w:r>
          </w:p>
        </w:tc>
        <w:tc>
          <w:tcPr>
            <w:tcW w:w="2067" w:type="dxa"/>
            <w:shd w:val="clear" w:color="auto" w:fill="auto"/>
          </w:tcPr>
          <w:p w:rsidR="00E66EA9" w:rsidRPr="00B02135" w:rsidRDefault="00E66EA9" w:rsidP="000146FE">
            <w:pPr>
              <w:jc w:val="center"/>
            </w:pPr>
            <w:r w:rsidRPr="00B02135">
              <w:t>499</w:t>
            </w:r>
          </w:p>
        </w:tc>
      </w:tr>
      <w:tr w:rsidR="00E66EA9" w:rsidRPr="00B02135" w:rsidTr="000146FE">
        <w:trPr>
          <w:jc w:val="center"/>
        </w:trPr>
        <w:tc>
          <w:tcPr>
            <w:tcW w:w="4503" w:type="dxa"/>
          </w:tcPr>
          <w:p w:rsidR="00E66EA9" w:rsidRPr="00B02135" w:rsidRDefault="00E66EA9" w:rsidP="000146FE">
            <w:r w:rsidRPr="00B02135">
              <w:t>Зачислено в течение года</w:t>
            </w:r>
          </w:p>
        </w:tc>
        <w:tc>
          <w:tcPr>
            <w:tcW w:w="1549" w:type="dxa"/>
            <w:shd w:val="clear" w:color="auto" w:fill="auto"/>
          </w:tcPr>
          <w:p w:rsidR="00E66EA9" w:rsidRPr="00B02135" w:rsidRDefault="00E66EA9" w:rsidP="000146FE">
            <w:pPr>
              <w:jc w:val="center"/>
            </w:pPr>
            <w:r w:rsidRPr="00B02135">
              <w:t>13</w:t>
            </w:r>
          </w:p>
        </w:tc>
        <w:tc>
          <w:tcPr>
            <w:tcW w:w="2066" w:type="dxa"/>
            <w:shd w:val="clear" w:color="auto" w:fill="auto"/>
          </w:tcPr>
          <w:p w:rsidR="00E66EA9" w:rsidRPr="00B02135" w:rsidRDefault="00E66EA9" w:rsidP="000146FE">
            <w:pPr>
              <w:jc w:val="center"/>
            </w:pPr>
            <w:r w:rsidRPr="00B02135">
              <w:t>14</w:t>
            </w:r>
          </w:p>
        </w:tc>
        <w:tc>
          <w:tcPr>
            <w:tcW w:w="2067" w:type="dxa"/>
            <w:shd w:val="clear" w:color="auto" w:fill="auto"/>
          </w:tcPr>
          <w:p w:rsidR="00E66EA9" w:rsidRPr="00B02135" w:rsidRDefault="00E66EA9" w:rsidP="000146FE">
            <w:pPr>
              <w:jc w:val="center"/>
            </w:pPr>
            <w:r w:rsidRPr="00B02135">
              <w:t>12</w:t>
            </w:r>
          </w:p>
        </w:tc>
      </w:tr>
      <w:tr w:rsidR="00E66EA9" w:rsidRPr="00B02135" w:rsidTr="000146FE">
        <w:trPr>
          <w:jc w:val="center"/>
        </w:trPr>
        <w:tc>
          <w:tcPr>
            <w:tcW w:w="4503" w:type="dxa"/>
          </w:tcPr>
          <w:p w:rsidR="00E66EA9" w:rsidRPr="00B02135" w:rsidRDefault="00E66EA9" w:rsidP="000146FE">
            <w:r w:rsidRPr="00B02135">
              <w:t xml:space="preserve">Оставлены на повторный курс обучения </w:t>
            </w:r>
          </w:p>
        </w:tc>
        <w:tc>
          <w:tcPr>
            <w:tcW w:w="1549" w:type="dxa"/>
            <w:shd w:val="clear" w:color="auto" w:fill="auto"/>
          </w:tcPr>
          <w:p w:rsidR="00E66EA9" w:rsidRPr="00B02135" w:rsidRDefault="00E66EA9" w:rsidP="000146FE">
            <w:pPr>
              <w:jc w:val="center"/>
            </w:pPr>
            <w:r w:rsidRPr="00B02135">
              <w:t>3</w:t>
            </w:r>
          </w:p>
        </w:tc>
        <w:tc>
          <w:tcPr>
            <w:tcW w:w="2066" w:type="dxa"/>
            <w:shd w:val="clear" w:color="auto" w:fill="auto"/>
          </w:tcPr>
          <w:p w:rsidR="00E66EA9" w:rsidRPr="00B02135" w:rsidRDefault="00E66EA9" w:rsidP="000146FE">
            <w:pPr>
              <w:jc w:val="center"/>
            </w:pPr>
            <w:r w:rsidRPr="00B02135">
              <w:t>0</w:t>
            </w:r>
          </w:p>
        </w:tc>
        <w:tc>
          <w:tcPr>
            <w:tcW w:w="2067" w:type="dxa"/>
            <w:shd w:val="clear" w:color="auto" w:fill="auto"/>
          </w:tcPr>
          <w:p w:rsidR="00E66EA9" w:rsidRPr="00B02135" w:rsidRDefault="00E66EA9" w:rsidP="000146FE">
            <w:pPr>
              <w:jc w:val="center"/>
            </w:pPr>
            <w:r w:rsidRPr="00B02135">
              <w:t>1</w:t>
            </w:r>
          </w:p>
        </w:tc>
      </w:tr>
      <w:tr w:rsidR="00E66EA9" w:rsidRPr="00B02135" w:rsidTr="000146FE">
        <w:trPr>
          <w:jc w:val="center"/>
        </w:trPr>
        <w:tc>
          <w:tcPr>
            <w:tcW w:w="4503" w:type="dxa"/>
          </w:tcPr>
          <w:p w:rsidR="00E66EA9" w:rsidRPr="00B02135" w:rsidRDefault="00E66EA9" w:rsidP="000146FE">
            <w:r w:rsidRPr="00B02135">
              <w:t>Переведены условно</w:t>
            </w:r>
          </w:p>
        </w:tc>
        <w:tc>
          <w:tcPr>
            <w:tcW w:w="1549" w:type="dxa"/>
            <w:shd w:val="clear" w:color="auto" w:fill="auto"/>
          </w:tcPr>
          <w:p w:rsidR="00E66EA9" w:rsidRPr="00B02135" w:rsidRDefault="00E66EA9" w:rsidP="000146FE">
            <w:pPr>
              <w:jc w:val="center"/>
            </w:pPr>
          </w:p>
        </w:tc>
        <w:tc>
          <w:tcPr>
            <w:tcW w:w="2066" w:type="dxa"/>
            <w:shd w:val="clear" w:color="auto" w:fill="auto"/>
          </w:tcPr>
          <w:p w:rsidR="00E66EA9" w:rsidRPr="00B02135" w:rsidRDefault="00E66EA9" w:rsidP="000146FE">
            <w:pPr>
              <w:jc w:val="center"/>
            </w:pPr>
          </w:p>
        </w:tc>
        <w:tc>
          <w:tcPr>
            <w:tcW w:w="2067" w:type="dxa"/>
            <w:shd w:val="clear" w:color="auto" w:fill="auto"/>
          </w:tcPr>
          <w:p w:rsidR="00E66EA9" w:rsidRPr="00B02135" w:rsidRDefault="00E66EA9" w:rsidP="000146FE">
            <w:pPr>
              <w:jc w:val="center"/>
            </w:pPr>
            <w:r w:rsidRPr="00B02135">
              <w:t>4</w:t>
            </w:r>
          </w:p>
        </w:tc>
      </w:tr>
      <w:tr w:rsidR="00E66EA9" w:rsidRPr="00B02135" w:rsidTr="000146FE">
        <w:trPr>
          <w:jc w:val="center"/>
        </w:trPr>
        <w:tc>
          <w:tcPr>
            <w:tcW w:w="10185" w:type="dxa"/>
            <w:gridSpan w:val="4"/>
          </w:tcPr>
          <w:p w:rsidR="00E66EA9" w:rsidRPr="00B02135" w:rsidRDefault="00E66EA9" w:rsidP="000146FE">
            <w:r w:rsidRPr="00B02135">
              <w:t>Выбыли в течение уч. года:</w:t>
            </w:r>
          </w:p>
        </w:tc>
      </w:tr>
      <w:tr w:rsidR="00E66EA9" w:rsidRPr="00B02135" w:rsidTr="000146FE">
        <w:trPr>
          <w:jc w:val="center"/>
        </w:trPr>
        <w:tc>
          <w:tcPr>
            <w:tcW w:w="4503" w:type="dxa"/>
          </w:tcPr>
          <w:p w:rsidR="00E66EA9" w:rsidRPr="00B02135" w:rsidRDefault="00E66EA9" w:rsidP="000146FE">
            <w:r w:rsidRPr="00B02135">
              <w:t xml:space="preserve">По семейным обстоятельствам </w:t>
            </w:r>
          </w:p>
        </w:tc>
        <w:tc>
          <w:tcPr>
            <w:tcW w:w="1549" w:type="dxa"/>
            <w:shd w:val="clear" w:color="auto" w:fill="auto"/>
          </w:tcPr>
          <w:p w:rsidR="00E66EA9" w:rsidRPr="00B02135" w:rsidRDefault="00E66EA9" w:rsidP="000146FE">
            <w:pPr>
              <w:jc w:val="center"/>
            </w:pPr>
            <w:r w:rsidRPr="00B02135">
              <w:t>нет</w:t>
            </w:r>
          </w:p>
        </w:tc>
        <w:tc>
          <w:tcPr>
            <w:tcW w:w="2066" w:type="dxa"/>
            <w:shd w:val="clear" w:color="auto" w:fill="auto"/>
          </w:tcPr>
          <w:p w:rsidR="00E66EA9" w:rsidRPr="00B02135" w:rsidRDefault="00E66EA9" w:rsidP="000146FE">
            <w:pPr>
              <w:jc w:val="center"/>
            </w:pPr>
            <w:r w:rsidRPr="00B02135">
              <w:t>нет</w:t>
            </w:r>
          </w:p>
        </w:tc>
        <w:tc>
          <w:tcPr>
            <w:tcW w:w="2067" w:type="dxa"/>
            <w:shd w:val="clear" w:color="auto" w:fill="auto"/>
          </w:tcPr>
          <w:p w:rsidR="00E66EA9" w:rsidRPr="00B02135" w:rsidRDefault="00E66EA9" w:rsidP="000146FE">
            <w:pPr>
              <w:jc w:val="center"/>
            </w:pPr>
            <w:r w:rsidRPr="00B02135">
              <w:t>нет</w:t>
            </w:r>
          </w:p>
        </w:tc>
      </w:tr>
      <w:tr w:rsidR="00E66EA9" w:rsidRPr="00B02135" w:rsidTr="000146FE">
        <w:trPr>
          <w:jc w:val="center"/>
        </w:trPr>
        <w:tc>
          <w:tcPr>
            <w:tcW w:w="4503" w:type="dxa"/>
          </w:tcPr>
          <w:p w:rsidR="00E66EA9" w:rsidRPr="00B02135" w:rsidRDefault="00E66EA9" w:rsidP="000146FE">
            <w:r w:rsidRPr="00B02135">
              <w:t xml:space="preserve">По болезни </w:t>
            </w:r>
          </w:p>
        </w:tc>
        <w:tc>
          <w:tcPr>
            <w:tcW w:w="1549" w:type="dxa"/>
            <w:shd w:val="clear" w:color="auto" w:fill="auto"/>
          </w:tcPr>
          <w:p w:rsidR="00E66EA9" w:rsidRPr="00B02135" w:rsidRDefault="00E66EA9" w:rsidP="000146FE">
            <w:pPr>
              <w:jc w:val="center"/>
            </w:pPr>
            <w:r w:rsidRPr="00B02135">
              <w:t>нет</w:t>
            </w:r>
          </w:p>
        </w:tc>
        <w:tc>
          <w:tcPr>
            <w:tcW w:w="2066" w:type="dxa"/>
            <w:shd w:val="clear" w:color="auto" w:fill="auto"/>
          </w:tcPr>
          <w:p w:rsidR="00E66EA9" w:rsidRPr="00B02135" w:rsidRDefault="00E66EA9" w:rsidP="000146FE">
            <w:pPr>
              <w:jc w:val="center"/>
            </w:pPr>
            <w:r w:rsidRPr="00B02135">
              <w:t>нет</w:t>
            </w:r>
          </w:p>
        </w:tc>
        <w:tc>
          <w:tcPr>
            <w:tcW w:w="2067" w:type="dxa"/>
            <w:shd w:val="clear" w:color="auto" w:fill="auto"/>
          </w:tcPr>
          <w:p w:rsidR="00E66EA9" w:rsidRPr="00B02135" w:rsidRDefault="00E66EA9" w:rsidP="000146FE">
            <w:pPr>
              <w:jc w:val="center"/>
            </w:pPr>
            <w:r w:rsidRPr="00B02135">
              <w:t>нет</w:t>
            </w:r>
          </w:p>
        </w:tc>
      </w:tr>
      <w:tr w:rsidR="00E66EA9" w:rsidRPr="00B02135" w:rsidTr="000146FE">
        <w:trPr>
          <w:jc w:val="center"/>
        </w:trPr>
        <w:tc>
          <w:tcPr>
            <w:tcW w:w="4503" w:type="dxa"/>
          </w:tcPr>
          <w:p w:rsidR="00E66EA9" w:rsidRPr="00B02135" w:rsidRDefault="00E66EA9" w:rsidP="000146FE">
            <w:r w:rsidRPr="00B02135">
              <w:t xml:space="preserve">Перевод в другое ОУ в связи с </w:t>
            </w:r>
            <w:r w:rsidRPr="00B02135">
              <w:lastRenderedPageBreak/>
              <w:t xml:space="preserve">изменением местожительства </w:t>
            </w:r>
          </w:p>
        </w:tc>
        <w:tc>
          <w:tcPr>
            <w:tcW w:w="1549" w:type="dxa"/>
            <w:shd w:val="clear" w:color="auto" w:fill="auto"/>
          </w:tcPr>
          <w:p w:rsidR="00E66EA9" w:rsidRPr="00B02135" w:rsidRDefault="00E66EA9" w:rsidP="000146FE">
            <w:pPr>
              <w:jc w:val="center"/>
            </w:pPr>
            <w:r w:rsidRPr="00B02135">
              <w:lastRenderedPageBreak/>
              <w:t>18</w:t>
            </w:r>
          </w:p>
        </w:tc>
        <w:tc>
          <w:tcPr>
            <w:tcW w:w="2066" w:type="dxa"/>
            <w:shd w:val="clear" w:color="auto" w:fill="auto"/>
          </w:tcPr>
          <w:p w:rsidR="00E66EA9" w:rsidRPr="00B02135" w:rsidRDefault="00E66EA9" w:rsidP="000146FE">
            <w:pPr>
              <w:jc w:val="center"/>
            </w:pPr>
            <w:r w:rsidRPr="00B02135">
              <w:t>6</w:t>
            </w:r>
          </w:p>
        </w:tc>
        <w:tc>
          <w:tcPr>
            <w:tcW w:w="2067" w:type="dxa"/>
            <w:shd w:val="clear" w:color="auto" w:fill="auto"/>
          </w:tcPr>
          <w:p w:rsidR="00E66EA9" w:rsidRPr="00B02135" w:rsidRDefault="00E66EA9" w:rsidP="000146FE">
            <w:pPr>
              <w:jc w:val="center"/>
            </w:pPr>
            <w:r w:rsidRPr="00B02135">
              <w:t>17</w:t>
            </w:r>
          </w:p>
        </w:tc>
      </w:tr>
      <w:tr w:rsidR="00E66EA9" w:rsidRPr="00B02135" w:rsidTr="000146FE">
        <w:trPr>
          <w:trHeight w:val="57"/>
          <w:jc w:val="center"/>
        </w:trPr>
        <w:tc>
          <w:tcPr>
            <w:tcW w:w="4503" w:type="dxa"/>
          </w:tcPr>
          <w:p w:rsidR="00E66EA9" w:rsidRPr="00B02135" w:rsidRDefault="00E66EA9" w:rsidP="000146FE">
            <w:r w:rsidRPr="00B02135">
              <w:lastRenderedPageBreak/>
              <w:t xml:space="preserve">По неуспеваемости </w:t>
            </w:r>
          </w:p>
        </w:tc>
        <w:tc>
          <w:tcPr>
            <w:tcW w:w="1549" w:type="dxa"/>
            <w:shd w:val="clear" w:color="auto" w:fill="auto"/>
          </w:tcPr>
          <w:p w:rsidR="00E66EA9" w:rsidRPr="00B02135" w:rsidRDefault="00E66EA9" w:rsidP="000146FE">
            <w:pPr>
              <w:jc w:val="center"/>
            </w:pPr>
            <w:r w:rsidRPr="00B02135">
              <w:t>нет</w:t>
            </w:r>
          </w:p>
        </w:tc>
        <w:tc>
          <w:tcPr>
            <w:tcW w:w="2066" w:type="dxa"/>
            <w:shd w:val="clear" w:color="auto" w:fill="auto"/>
          </w:tcPr>
          <w:p w:rsidR="00E66EA9" w:rsidRPr="00B02135" w:rsidRDefault="00E66EA9" w:rsidP="000146FE">
            <w:pPr>
              <w:jc w:val="center"/>
            </w:pPr>
            <w:r w:rsidRPr="00B02135">
              <w:t>нет</w:t>
            </w:r>
          </w:p>
        </w:tc>
        <w:tc>
          <w:tcPr>
            <w:tcW w:w="2067" w:type="dxa"/>
            <w:shd w:val="clear" w:color="auto" w:fill="auto"/>
          </w:tcPr>
          <w:p w:rsidR="00E66EA9" w:rsidRPr="00B02135" w:rsidRDefault="00E66EA9" w:rsidP="000146FE">
            <w:pPr>
              <w:jc w:val="center"/>
            </w:pPr>
            <w:r w:rsidRPr="00B02135">
              <w:t>нет</w:t>
            </w:r>
          </w:p>
        </w:tc>
      </w:tr>
      <w:tr w:rsidR="00E66EA9" w:rsidRPr="00B02135" w:rsidTr="000146FE">
        <w:trPr>
          <w:jc w:val="center"/>
        </w:trPr>
        <w:tc>
          <w:tcPr>
            <w:tcW w:w="4503" w:type="dxa"/>
          </w:tcPr>
          <w:p w:rsidR="00E66EA9" w:rsidRPr="00B02135" w:rsidRDefault="00E66EA9" w:rsidP="000146FE">
            <w:r w:rsidRPr="00B02135">
              <w:t xml:space="preserve">По совершению правонарушения </w:t>
            </w:r>
          </w:p>
        </w:tc>
        <w:tc>
          <w:tcPr>
            <w:tcW w:w="1549" w:type="dxa"/>
            <w:shd w:val="clear" w:color="auto" w:fill="auto"/>
          </w:tcPr>
          <w:p w:rsidR="00E66EA9" w:rsidRPr="00B02135" w:rsidRDefault="00E66EA9" w:rsidP="000146FE">
            <w:pPr>
              <w:jc w:val="center"/>
            </w:pPr>
            <w:r w:rsidRPr="00B02135">
              <w:t>нет</w:t>
            </w:r>
          </w:p>
        </w:tc>
        <w:tc>
          <w:tcPr>
            <w:tcW w:w="2066" w:type="dxa"/>
            <w:shd w:val="clear" w:color="auto" w:fill="auto"/>
          </w:tcPr>
          <w:p w:rsidR="00E66EA9" w:rsidRPr="00B02135" w:rsidRDefault="00E66EA9" w:rsidP="000146FE">
            <w:pPr>
              <w:jc w:val="center"/>
            </w:pPr>
            <w:r w:rsidRPr="00B02135">
              <w:t>нет</w:t>
            </w:r>
          </w:p>
        </w:tc>
        <w:tc>
          <w:tcPr>
            <w:tcW w:w="2067" w:type="dxa"/>
            <w:shd w:val="clear" w:color="auto" w:fill="auto"/>
          </w:tcPr>
          <w:p w:rsidR="00E66EA9" w:rsidRPr="00B02135" w:rsidRDefault="00E66EA9" w:rsidP="000146FE">
            <w:pPr>
              <w:jc w:val="center"/>
            </w:pPr>
            <w:r w:rsidRPr="00B02135">
              <w:t>нет</w:t>
            </w:r>
          </w:p>
        </w:tc>
      </w:tr>
    </w:tbl>
    <w:p w:rsidR="00E66EA9" w:rsidRPr="00B02135" w:rsidRDefault="00E66EA9" w:rsidP="00E66EA9">
      <w:pPr>
        <w:jc w:val="both"/>
      </w:pPr>
    </w:p>
    <w:p w:rsidR="00E66EA9" w:rsidRPr="00B02135" w:rsidRDefault="00E66EA9" w:rsidP="00E66EA9">
      <w:pPr>
        <w:ind w:firstLine="709"/>
        <w:jc w:val="both"/>
      </w:pPr>
      <w:r w:rsidRPr="00B02135">
        <w:t>Из приведенных данных видно, что контингент учащихся стабилен, движение учащихся происходит по объективным причинам и не вносит дестабилизацию в процесс развития школы.</w:t>
      </w:r>
    </w:p>
    <w:p w:rsidR="00E66EA9" w:rsidRPr="00B02135" w:rsidRDefault="00E66EA9" w:rsidP="00E66EA9">
      <w:pPr>
        <w:ind w:firstLine="709"/>
        <w:jc w:val="both"/>
      </w:pPr>
      <w:r w:rsidRPr="00B02135">
        <w:rPr>
          <w:b/>
        </w:rPr>
        <w:t>Вывод</w:t>
      </w:r>
      <w:r w:rsidRPr="00B02135">
        <w:t>: в результате совместной деятельности педагогов, социально-педагогической службы, родителей,  школа не допускает отсева.</w:t>
      </w:r>
    </w:p>
    <w:p w:rsidR="00E66EA9" w:rsidRPr="00B02135" w:rsidRDefault="00E66EA9" w:rsidP="00E66EA9">
      <w:pPr>
        <w:ind w:firstLine="709"/>
        <w:jc w:val="both"/>
      </w:pPr>
      <w:r w:rsidRPr="00B02135">
        <w:rPr>
          <w:b/>
          <w:i/>
        </w:rPr>
        <w:t>Резерв для планирования:</w:t>
      </w:r>
      <w:r w:rsidRPr="00B02135">
        <w:t xml:space="preserve"> обновление модели совместной работы с местными органами власти по осуществлению всеобщего образования.</w:t>
      </w:r>
    </w:p>
    <w:p w:rsidR="00E66EA9" w:rsidRPr="00B02135" w:rsidRDefault="00E66EA9" w:rsidP="00E66EA9">
      <w:pPr>
        <w:tabs>
          <w:tab w:val="left" w:pos="1815"/>
          <w:tab w:val="center" w:pos="4677"/>
        </w:tabs>
        <w:rPr>
          <w:b/>
        </w:rPr>
      </w:pPr>
    </w:p>
    <w:p w:rsidR="00E66EA9" w:rsidRPr="00B02135" w:rsidRDefault="00E66EA9" w:rsidP="00E66EA9">
      <w:pPr>
        <w:tabs>
          <w:tab w:val="left" w:pos="1815"/>
          <w:tab w:val="center" w:pos="4677"/>
        </w:tabs>
        <w:jc w:val="center"/>
        <w:rPr>
          <w:b/>
        </w:rPr>
      </w:pPr>
      <w:r w:rsidRPr="00B02135">
        <w:rPr>
          <w:b/>
        </w:rPr>
        <w:t>2.6 Анализ работы с педагогическими кадрами</w:t>
      </w:r>
    </w:p>
    <w:p w:rsidR="00E66EA9" w:rsidRPr="00B02135" w:rsidRDefault="00E66EA9" w:rsidP="00E66EA9">
      <w:pPr>
        <w:jc w:val="center"/>
        <w:rPr>
          <w:b/>
        </w:rPr>
      </w:pPr>
    </w:p>
    <w:p w:rsidR="00E66EA9" w:rsidRPr="00B02135" w:rsidRDefault="00E66EA9" w:rsidP="00E66EA9">
      <w:pPr>
        <w:ind w:firstLine="709"/>
        <w:jc w:val="both"/>
        <w:rPr>
          <w:b/>
          <w:i/>
        </w:rPr>
      </w:pPr>
      <w:r w:rsidRPr="00B02135">
        <w:t xml:space="preserve">Методическая тема школы в 2018 году: </w:t>
      </w:r>
      <w:r w:rsidRPr="00B02135">
        <w:rPr>
          <w:b/>
          <w:i/>
        </w:rPr>
        <w:t>«</w:t>
      </w:r>
      <w:r w:rsidRPr="00B02135">
        <w:rPr>
          <w:b/>
          <w:bCs/>
          <w:i/>
        </w:rPr>
        <w:t>Образовательная среда школы как условие и ресурс развития творческих способностей педагога и обучающегося в условиях реализации ФГОС НОО и ООО</w:t>
      </w:r>
      <w:r w:rsidRPr="00B02135">
        <w:rPr>
          <w:b/>
          <w:i/>
        </w:rPr>
        <w:t>»</w:t>
      </w:r>
    </w:p>
    <w:p w:rsidR="00E66EA9" w:rsidRPr="00B02135" w:rsidRDefault="00E66EA9" w:rsidP="00E66EA9">
      <w:pPr>
        <w:ind w:firstLine="709"/>
        <w:jc w:val="both"/>
        <w:rPr>
          <w:b/>
        </w:rPr>
      </w:pPr>
    </w:p>
    <w:p w:rsidR="00E66EA9" w:rsidRPr="00B02135" w:rsidRDefault="00E66EA9" w:rsidP="00E66EA9">
      <w:pPr>
        <w:ind w:firstLine="709"/>
        <w:jc w:val="both"/>
      </w:pPr>
      <w:r w:rsidRPr="00B02135">
        <w:rPr>
          <w:b/>
        </w:rPr>
        <w:t>Цели:</w:t>
      </w:r>
      <w:r w:rsidRPr="00B02135">
        <w:t xml:space="preserve"> </w:t>
      </w:r>
    </w:p>
    <w:p w:rsidR="00E66EA9" w:rsidRPr="00B02135" w:rsidRDefault="00E66EA9" w:rsidP="00213BCA">
      <w:pPr>
        <w:pStyle w:val="a6"/>
        <w:numPr>
          <w:ilvl w:val="0"/>
          <w:numId w:val="21"/>
        </w:numPr>
        <w:ind w:left="426"/>
        <w:jc w:val="both"/>
      </w:pPr>
      <w:r w:rsidRPr="00B02135">
        <w:t xml:space="preserve">Создание условий для личностного, социального, коммуникативного и познавательного развития личности учащегося,  для внедрения в практику личностно-ориентированных технологий, позволяющих наиболее полно реализоваться каждому учащемуся. </w:t>
      </w:r>
    </w:p>
    <w:p w:rsidR="00E66EA9" w:rsidRPr="00B02135" w:rsidRDefault="00E66EA9" w:rsidP="00213BCA">
      <w:pPr>
        <w:pStyle w:val="a6"/>
        <w:numPr>
          <w:ilvl w:val="0"/>
          <w:numId w:val="21"/>
        </w:numPr>
        <w:ind w:left="426"/>
        <w:jc w:val="both"/>
      </w:pPr>
      <w:r w:rsidRPr="00B02135">
        <w:t xml:space="preserve">Оказание помощи учителям в реализации принципов инновационных и методических приемов обучения и воспитания в рамках программы развития школы. </w:t>
      </w:r>
    </w:p>
    <w:p w:rsidR="00E66EA9" w:rsidRPr="00B02135" w:rsidRDefault="00E66EA9" w:rsidP="00213BCA">
      <w:pPr>
        <w:pStyle w:val="a6"/>
        <w:numPr>
          <w:ilvl w:val="0"/>
          <w:numId w:val="21"/>
        </w:numPr>
        <w:ind w:left="426"/>
        <w:jc w:val="both"/>
      </w:pPr>
      <w:r w:rsidRPr="00B02135">
        <w:t xml:space="preserve">Внедрение в практику работы школы  результаты  исследований и достижений передового опыта. </w:t>
      </w:r>
    </w:p>
    <w:p w:rsidR="00E66EA9" w:rsidRPr="00B02135" w:rsidRDefault="00E66EA9" w:rsidP="00213BCA">
      <w:pPr>
        <w:pStyle w:val="a6"/>
        <w:numPr>
          <w:ilvl w:val="0"/>
          <w:numId w:val="21"/>
        </w:numPr>
        <w:ind w:left="426"/>
        <w:jc w:val="both"/>
      </w:pPr>
      <w:r w:rsidRPr="00B02135">
        <w:t xml:space="preserve">Создание условия для распространения опыта работы школы на разных уровнях. </w:t>
      </w:r>
    </w:p>
    <w:p w:rsidR="00E66EA9" w:rsidRPr="00B02135" w:rsidRDefault="00E66EA9" w:rsidP="00E66EA9">
      <w:pPr>
        <w:ind w:left="-142" w:firstLine="142"/>
        <w:jc w:val="both"/>
      </w:pPr>
    </w:p>
    <w:p w:rsidR="00E66EA9" w:rsidRPr="00B02135" w:rsidRDefault="00E66EA9" w:rsidP="00E66EA9">
      <w:pPr>
        <w:jc w:val="both"/>
      </w:pPr>
      <w:r w:rsidRPr="00B02135">
        <w:rPr>
          <w:b/>
        </w:rPr>
        <w:t>Задачи:</w:t>
      </w:r>
    </w:p>
    <w:p w:rsidR="00E66EA9" w:rsidRPr="00B02135" w:rsidRDefault="00E66EA9" w:rsidP="00213BCA">
      <w:pPr>
        <w:pStyle w:val="a6"/>
        <w:numPr>
          <w:ilvl w:val="0"/>
          <w:numId w:val="22"/>
        </w:numPr>
        <w:ind w:left="426"/>
        <w:jc w:val="both"/>
      </w:pPr>
      <w:r w:rsidRPr="00B02135">
        <w:t xml:space="preserve">Подготовить учащихся к олимпиадам и конкурсам различного уровня. </w:t>
      </w:r>
    </w:p>
    <w:p w:rsidR="00E66EA9" w:rsidRPr="00B02135" w:rsidRDefault="00E66EA9" w:rsidP="00213BCA">
      <w:pPr>
        <w:pStyle w:val="a6"/>
        <w:numPr>
          <w:ilvl w:val="0"/>
          <w:numId w:val="22"/>
        </w:numPr>
        <w:ind w:left="426"/>
        <w:jc w:val="both"/>
      </w:pPr>
      <w:r w:rsidRPr="00B02135">
        <w:t xml:space="preserve">Осуществить комплекс мероприятий, направленных на повышение квалификации учителей. </w:t>
      </w:r>
    </w:p>
    <w:p w:rsidR="00E66EA9" w:rsidRPr="00B02135" w:rsidRDefault="00E66EA9" w:rsidP="00213BCA">
      <w:pPr>
        <w:pStyle w:val="a6"/>
        <w:numPr>
          <w:ilvl w:val="0"/>
          <w:numId w:val="22"/>
        </w:numPr>
        <w:ind w:left="426"/>
        <w:jc w:val="both"/>
      </w:pPr>
      <w:r w:rsidRPr="00B02135">
        <w:t xml:space="preserve">Создать условия для аттестации учителей. </w:t>
      </w:r>
    </w:p>
    <w:p w:rsidR="00E66EA9" w:rsidRPr="00B02135" w:rsidRDefault="00E66EA9" w:rsidP="00213BCA">
      <w:pPr>
        <w:pStyle w:val="a6"/>
        <w:numPr>
          <w:ilvl w:val="0"/>
          <w:numId w:val="22"/>
        </w:numPr>
        <w:ind w:left="426"/>
        <w:jc w:val="both"/>
      </w:pPr>
      <w:r w:rsidRPr="00B02135">
        <w:t xml:space="preserve">Организовать и провести комплекс мероприятий, направленных на распространения опыта работы школы. </w:t>
      </w:r>
    </w:p>
    <w:p w:rsidR="00E66EA9" w:rsidRPr="00B02135" w:rsidRDefault="00E66EA9" w:rsidP="00213BCA">
      <w:pPr>
        <w:pStyle w:val="a6"/>
        <w:numPr>
          <w:ilvl w:val="0"/>
          <w:numId w:val="22"/>
        </w:numPr>
        <w:ind w:left="426"/>
        <w:jc w:val="both"/>
      </w:pPr>
      <w:r w:rsidRPr="00B02135">
        <w:t xml:space="preserve">Разработать методические материалы в помощь учителям и классным руководителям. </w:t>
      </w:r>
    </w:p>
    <w:p w:rsidR="00E66EA9" w:rsidRPr="00B02135" w:rsidRDefault="00E66EA9" w:rsidP="00213BCA">
      <w:pPr>
        <w:pStyle w:val="a6"/>
        <w:numPr>
          <w:ilvl w:val="0"/>
          <w:numId w:val="22"/>
        </w:numPr>
        <w:ind w:left="426"/>
        <w:jc w:val="both"/>
      </w:pPr>
      <w:r w:rsidRPr="00B02135">
        <w:t xml:space="preserve">Осуществить комплекс мероприятий, направленных на обеспечение преемственности ступеней образования. </w:t>
      </w:r>
    </w:p>
    <w:p w:rsidR="00E66EA9" w:rsidRPr="00B02135" w:rsidRDefault="00E66EA9" w:rsidP="00E66EA9">
      <w:pPr>
        <w:pStyle w:val="ae"/>
        <w:spacing w:before="0" w:beforeAutospacing="0" w:after="0" w:afterAutospacing="0"/>
        <w:ind w:firstLine="709"/>
        <w:jc w:val="both"/>
      </w:pPr>
      <w:r w:rsidRPr="00B02135">
        <w:rPr>
          <w:bCs/>
        </w:rPr>
        <w:t xml:space="preserve">В рамках модернизации российского образования, введения ФГОС второго поколения методическая служба работала над созданием оптимальных условий  для методической  работы в школе через повышение </w:t>
      </w:r>
      <w:r w:rsidRPr="00B02135">
        <w:t xml:space="preserve">уровня профессиональной компетентности педагогов, </w:t>
      </w:r>
      <w:r w:rsidRPr="00B02135">
        <w:rPr>
          <w:bCs/>
        </w:rPr>
        <w:t>в</w:t>
      </w:r>
      <w:r w:rsidRPr="00B02135">
        <w:t xml:space="preserve">недрение психолого-педагогических условий, способствующих эффективности формирования творческой индивидуальности личности учителя и ученика. </w:t>
      </w:r>
    </w:p>
    <w:p w:rsidR="002C123D" w:rsidRPr="00B02135" w:rsidRDefault="00E66EA9" w:rsidP="00CD61F1">
      <w:pPr>
        <w:shd w:val="clear" w:color="auto" w:fill="FFFFFF"/>
        <w:autoSpaceDE w:val="0"/>
        <w:autoSpaceDN w:val="0"/>
        <w:adjustRightInd w:val="0"/>
        <w:ind w:firstLine="709"/>
        <w:jc w:val="both"/>
      </w:pPr>
      <w:r w:rsidRPr="00B02135">
        <w:t>Обеспечение запроса времени на сохранение здоровья учащихся, всестороннее развитие личности, позитивную мотивацию к различным видам деятельности требует разработки новой парадигмы образования, суть которой состоит в том, что учащийся должен учиться сам, а учитель осуществлять управление его учением, т. е. мотивировать, организовывать, координировать, консультировать, контролировать его деятельность. Необходимо перенести акцент с преподавания на учение и рассматривать обучение как организацию и стимулирование учения.</w:t>
      </w:r>
      <w:r w:rsidR="00CD61F1" w:rsidRPr="00B02135">
        <w:t xml:space="preserve">  </w:t>
      </w:r>
    </w:p>
    <w:p w:rsidR="002C123D" w:rsidRPr="00B02135" w:rsidRDefault="002C123D" w:rsidP="00E66EA9">
      <w:pPr>
        <w:shd w:val="clear" w:color="auto" w:fill="FFFFFF"/>
        <w:autoSpaceDE w:val="0"/>
        <w:autoSpaceDN w:val="0"/>
        <w:adjustRightInd w:val="0"/>
        <w:ind w:firstLine="709"/>
        <w:jc w:val="both"/>
      </w:pPr>
    </w:p>
    <w:p w:rsidR="00CD61F1" w:rsidRPr="00B02135" w:rsidRDefault="00CD61F1" w:rsidP="00E66EA9">
      <w:pPr>
        <w:shd w:val="clear" w:color="auto" w:fill="FFFFFF"/>
        <w:autoSpaceDE w:val="0"/>
        <w:autoSpaceDN w:val="0"/>
        <w:adjustRightInd w:val="0"/>
        <w:ind w:firstLine="709"/>
        <w:jc w:val="both"/>
      </w:pPr>
    </w:p>
    <w:p w:rsidR="00CD61F1" w:rsidRPr="00B02135" w:rsidRDefault="00CD61F1" w:rsidP="00E66EA9">
      <w:pPr>
        <w:shd w:val="clear" w:color="auto" w:fill="FFFFFF"/>
        <w:autoSpaceDE w:val="0"/>
        <w:autoSpaceDN w:val="0"/>
        <w:adjustRightInd w:val="0"/>
        <w:ind w:firstLine="709"/>
        <w:jc w:val="both"/>
      </w:pPr>
    </w:p>
    <w:p w:rsidR="00E66EA9" w:rsidRPr="00B02135" w:rsidRDefault="00E66EA9" w:rsidP="00E66EA9">
      <w:pPr>
        <w:shd w:val="clear" w:color="auto" w:fill="FFFFFF"/>
        <w:autoSpaceDE w:val="0"/>
        <w:autoSpaceDN w:val="0"/>
        <w:adjustRightInd w:val="0"/>
        <w:ind w:firstLine="709"/>
        <w:jc w:val="both"/>
      </w:pPr>
      <w:r w:rsidRPr="00B02135">
        <w:lastRenderedPageBreak/>
        <w:t>Для реализации данных направлений выполняется:</w:t>
      </w:r>
    </w:p>
    <w:p w:rsidR="00E66EA9" w:rsidRPr="00B02135" w:rsidRDefault="00E66EA9" w:rsidP="00213BCA">
      <w:pPr>
        <w:pStyle w:val="33"/>
        <w:numPr>
          <w:ilvl w:val="0"/>
          <w:numId w:val="23"/>
        </w:numPr>
        <w:ind w:left="426"/>
        <w:jc w:val="both"/>
      </w:pPr>
      <w:r w:rsidRPr="00B02135">
        <w:t>формирование новых принципов и методологии организации образовательного пространства в школе.</w:t>
      </w:r>
    </w:p>
    <w:p w:rsidR="00E66EA9" w:rsidRPr="00B02135" w:rsidRDefault="00E66EA9" w:rsidP="00213BCA">
      <w:pPr>
        <w:pStyle w:val="33"/>
        <w:numPr>
          <w:ilvl w:val="0"/>
          <w:numId w:val="23"/>
        </w:numPr>
        <w:ind w:left="426"/>
        <w:jc w:val="both"/>
      </w:pPr>
      <w:r w:rsidRPr="00B02135">
        <w:t>создание сквозного учебного плана, охватывающего базовый компонент, вариативный компонент и ресурсные возможности блока дополнительного образования для единого образовательного пространства в рамках различных образовательных траекторий внутри общеобразовательной школы.</w:t>
      </w:r>
    </w:p>
    <w:p w:rsidR="00E66EA9" w:rsidRPr="00B02135" w:rsidRDefault="00E66EA9" w:rsidP="00213BCA">
      <w:pPr>
        <w:pStyle w:val="33"/>
        <w:numPr>
          <w:ilvl w:val="0"/>
          <w:numId w:val="23"/>
        </w:numPr>
        <w:ind w:left="426"/>
        <w:jc w:val="both"/>
      </w:pPr>
      <w:r w:rsidRPr="00B02135">
        <w:t>ведение спецкурсов, элективных курсов, кружковых программ, расширяющих образовательные возможности школы.</w:t>
      </w:r>
    </w:p>
    <w:p w:rsidR="00E66EA9" w:rsidRPr="00B02135" w:rsidRDefault="00E66EA9" w:rsidP="00E66EA9">
      <w:pPr>
        <w:pStyle w:val="ae"/>
        <w:spacing w:before="0" w:beforeAutospacing="0" w:after="0" w:afterAutospacing="0"/>
        <w:ind w:firstLine="709"/>
        <w:jc w:val="both"/>
        <w:rPr>
          <w:b/>
          <w:i/>
        </w:rPr>
      </w:pPr>
    </w:p>
    <w:p w:rsidR="00E66EA9" w:rsidRPr="00B02135" w:rsidRDefault="00E66EA9" w:rsidP="00E66EA9">
      <w:pPr>
        <w:pStyle w:val="ae"/>
        <w:spacing w:before="0" w:beforeAutospacing="0" w:after="0" w:afterAutospacing="0"/>
        <w:ind w:firstLine="709"/>
        <w:jc w:val="both"/>
      </w:pPr>
      <w:r w:rsidRPr="00B02135">
        <w:rPr>
          <w:b/>
          <w:i/>
        </w:rPr>
        <w:t>Резерв для планирования:</w:t>
      </w:r>
      <w:r w:rsidRPr="00B02135">
        <w:rPr>
          <w:i/>
        </w:rPr>
        <w:t xml:space="preserve"> </w:t>
      </w:r>
      <w:r w:rsidRPr="00B02135">
        <w:t>разработка психологических оснований системы развития общей одаренности  детей в условиях информатизации образовательного процесса в учреждении; внедрение инновационного опыта в образовательную практику.</w:t>
      </w:r>
    </w:p>
    <w:p w:rsidR="00E66EA9" w:rsidRPr="00B02135" w:rsidRDefault="00E66EA9" w:rsidP="00E66EA9">
      <w:pPr>
        <w:rPr>
          <w:b/>
        </w:rPr>
      </w:pPr>
    </w:p>
    <w:p w:rsidR="00E66EA9" w:rsidRPr="00B02135" w:rsidRDefault="00E66EA9" w:rsidP="00E66EA9">
      <w:pPr>
        <w:ind w:firstLine="709"/>
        <w:jc w:val="center"/>
        <w:rPr>
          <w:b/>
        </w:rPr>
      </w:pPr>
      <w:r w:rsidRPr="00B02135">
        <w:rPr>
          <w:b/>
        </w:rPr>
        <w:t>Профессиональный рост педагогов</w:t>
      </w:r>
    </w:p>
    <w:p w:rsidR="00E66EA9" w:rsidRPr="00B02135" w:rsidRDefault="00E66EA9" w:rsidP="00E66EA9">
      <w:pPr>
        <w:ind w:firstLine="709"/>
        <w:jc w:val="center"/>
      </w:pPr>
    </w:p>
    <w:p w:rsidR="00E66EA9" w:rsidRPr="00B02135" w:rsidRDefault="00E66EA9" w:rsidP="00E66EA9">
      <w:pPr>
        <w:ind w:firstLine="709"/>
        <w:jc w:val="both"/>
      </w:pPr>
      <w:r w:rsidRPr="00B02135">
        <w:t xml:space="preserve">За прошедший 2018 учебный год 18 педагогов прошли курсы повышения квалификации, что составляет 30% от общего числа педагогических работников.  </w:t>
      </w:r>
    </w:p>
    <w:p w:rsidR="00E66EA9" w:rsidRPr="00B02135" w:rsidRDefault="00E66EA9" w:rsidP="00E66EA9">
      <w:pPr>
        <w:ind w:firstLine="709"/>
        <w:jc w:val="both"/>
      </w:pPr>
      <w:r w:rsidRPr="00B02135">
        <w:t xml:space="preserve">8 педагогических и руководящих работников,  что составляет 20% от общего числа педагогических работников, прошли аттестацию на различные категории и соответствие занимаемой должности. </w:t>
      </w:r>
    </w:p>
    <w:p w:rsidR="00E66EA9" w:rsidRPr="00B02135" w:rsidRDefault="00E66EA9" w:rsidP="00E66EA9">
      <w:pPr>
        <w:ind w:firstLine="709"/>
        <w:jc w:val="both"/>
      </w:pPr>
      <w:r w:rsidRPr="00B02135">
        <w:t>Педагогические работники в 2018 году имеют следующие категории:</w:t>
      </w:r>
    </w:p>
    <w:p w:rsidR="00E66EA9" w:rsidRPr="00B02135" w:rsidRDefault="00E66EA9" w:rsidP="00E66EA9">
      <w:pPr>
        <w:ind w:firstLine="709"/>
        <w:jc w:val="both"/>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44"/>
        <w:gridCol w:w="410"/>
        <w:gridCol w:w="409"/>
        <w:gridCol w:w="411"/>
        <w:gridCol w:w="411"/>
        <w:gridCol w:w="533"/>
        <w:gridCol w:w="360"/>
        <w:gridCol w:w="410"/>
        <w:gridCol w:w="411"/>
        <w:gridCol w:w="411"/>
        <w:gridCol w:w="410"/>
        <w:gridCol w:w="415"/>
        <w:gridCol w:w="425"/>
        <w:gridCol w:w="425"/>
        <w:gridCol w:w="425"/>
        <w:gridCol w:w="457"/>
        <w:gridCol w:w="444"/>
        <w:gridCol w:w="503"/>
      </w:tblGrid>
      <w:tr w:rsidR="00E66EA9" w:rsidRPr="00B02135" w:rsidTr="000146FE">
        <w:trPr>
          <w:cantSplit/>
          <w:trHeight w:val="2541"/>
          <w:jc w:val="center"/>
        </w:trPr>
        <w:tc>
          <w:tcPr>
            <w:tcW w:w="2011" w:type="dxa"/>
            <w:gridSpan w:val="2"/>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p>
          <w:p w:rsidR="00E66EA9" w:rsidRPr="00B02135" w:rsidRDefault="00E66EA9" w:rsidP="000146FE">
            <w:pPr>
              <w:jc w:val="center"/>
              <w:rPr>
                <w:b/>
                <w:lang w:eastAsia="en-US"/>
              </w:rPr>
            </w:pPr>
          </w:p>
          <w:p w:rsidR="00E66EA9" w:rsidRPr="00B02135" w:rsidRDefault="00E66EA9" w:rsidP="000146FE">
            <w:pPr>
              <w:jc w:val="center"/>
              <w:rPr>
                <w:b/>
                <w:lang w:eastAsia="en-US"/>
              </w:rPr>
            </w:pPr>
            <w:r w:rsidRPr="00B02135">
              <w:rPr>
                <w:b/>
                <w:lang w:eastAsia="en-US"/>
              </w:rPr>
              <w:t xml:space="preserve">Предмет </w:t>
            </w:r>
          </w:p>
        </w:tc>
        <w:tc>
          <w:tcPr>
            <w:tcW w:w="410"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Математика</w:t>
            </w:r>
          </w:p>
        </w:tc>
        <w:tc>
          <w:tcPr>
            <w:tcW w:w="409"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Физика</w:t>
            </w:r>
          </w:p>
        </w:tc>
        <w:tc>
          <w:tcPr>
            <w:tcW w:w="411"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Химия</w:t>
            </w:r>
          </w:p>
        </w:tc>
        <w:tc>
          <w:tcPr>
            <w:tcW w:w="411"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Биология</w:t>
            </w:r>
          </w:p>
        </w:tc>
        <w:tc>
          <w:tcPr>
            <w:tcW w:w="533"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 xml:space="preserve">Русский язык, лит-ра </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 xml:space="preserve">Иностранный язык  </w:t>
            </w:r>
          </w:p>
        </w:tc>
        <w:tc>
          <w:tcPr>
            <w:tcW w:w="410"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 xml:space="preserve">География </w:t>
            </w:r>
          </w:p>
        </w:tc>
        <w:tc>
          <w:tcPr>
            <w:tcW w:w="411"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История</w:t>
            </w:r>
          </w:p>
        </w:tc>
        <w:tc>
          <w:tcPr>
            <w:tcW w:w="411"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 xml:space="preserve">Физическая  культура </w:t>
            </w:r>
          </w:p>
        </w:tc>
        <w:tc>
          <w:tcPr>
            <w:tcW w:w="410"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 xml:space="preserve">Информатика </w:t>
            </w:r>
          </w:p>
        </w:tc>
        <w:tc>
          <w:tcPr>
            <w:tcW w:w="415"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 xml:space="preserve">Технология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Воспитатели  ГПД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 xml:space="preserve">Начальная  школа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ОБЖ</w:t>
            </w:r>
          </w:p>
        </w:tc>
        <w:tc>
          <w:tcPr>
            <w:tcW w:w="457"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Соц.-псих . служба</w:t>
            </w:r>
          </w:p>
        </w:tc>
        <w:tc>
          <w:tcPr>
            <w:tcW w:w="444"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 xml:space="preserve">Педагог-организатор </w:t>
            </w:r>
          </w:p>
        </w:tc>
        <w:tc>
          <w:tcPr>
            <w:tcW w:w="503" w:type="dxa"/>
            <w:tcBorders>
              <w:top w:val="single" w:sz="4" w:space="0" w:color="auto"/>
              <w:left w:val="single" w:sz="4" w:space="0" w:color="auto"/>
              <w:bottom w:val="single" w:sz="4" w:space="0" w:color="auto"/>
              <w:right w:val="single" w:sz="4" w:space="0" w:color="auto"/>
            </w:tcBorders>
            <w:textDirection w:val="btLr"/>
            <w:hideMark/>
          </w:tcPr>
          <w:p w:rsidR="00E66EA9" w:rsidRPr="00B02135" w:rsidRDefault="00E66EA9" w:rsidP="000146FE">
            <w:pPr>
              <w:rPr>
                <w:b/>
                <w:lang w:eastAsia="en-US"/>
              </w:rPr>
            </w:pPr>
            <w:r w:rsidRPr="00B02135">
              <w:rPr>
                <w:b/>
                <w:lang w:eastAsia="en-US"/>
              </w:rPr>
              <w:t xml:space="preserve">ИТОГО </w:t>
            </w:r>
          </w:p>
        </w:tc>
      </w:tr>
      <w:tr w:rsidR="00E66EA9" w:rsidRPr="00B02135" w:rsidTr="000146FE">
        <w:trPr>
          <w:trHeight w:val="165"/>
          <w:jc w:val="center"/>
        </w:trPr>
        <w:tc>
          <w:tcPr>
            <w:tcW w:w="2011" w:type="dxa"/>
            <w:gridSpan w:val="2"/>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rPr>
                <w:b/>
                <w:lang w:eastAsia="en-US"/>
              </w:rPr>
            </w:pPr>
            <w:r w:rsidRPr="00B02135">
              <w:rPr>
                <w:b/>
                <w:lang w:eastAsia="en-US"/>
              </w:rPr>
              <w:t>Кол-во специалистов:</w:t>
            </w:r>
          </w:p>
        </w:tc>
        <w:tc>
          <w:tcPr>
            <w:tcW w:w="410"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3</w:t>
            </w:r>
          </w:p>
        </w:tc>
        <w:tc>
          <w:tcPr>
            <w:tcW w:w="409"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1</w:t>
            </w:r>
          </w:p>
        </w:tc>
        <w:tc>
          <w:tcPr>
            <w:tcW w:w="411"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1</w:t>
            </w:r>
          </w:p>
        </w:tc>
        <w:tc>
          <w:tcPr>
            <w:tcW w:w="411"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2</w:t>
            </w:r>
          </w:p>
        </w:tc>
        <w:tc>
          <w:tcPr>
            <w:tcW w:w="533"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5</w:t>
            </w:r>
          </w:p>
        </w:tc>
        <w:tc>
          <w:tcPr>
            <w:tcW w:w="360"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4</w:t>
            </w:r>
          </w:p>
        </w:tc>
        <w:tc>
          <w:tcPr>
            <w:tcW w:w="410"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1</w:t>
            </w:r>
          </w:p>
        </w:tc>
        <w:tc>
          <w:tcPr>
            <w:tcW w:w="411"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2</w:t>
            </w:r>
          </w:p>
        </w:tc>
        <w:tc>
          <w:tcPr>
            <w:tcW w:w="411"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2</w:t>
            </w:r>
          </w:p>
        </w:tc>
        <w:tc>
          <w:tcPr>
            <w:tcW w:w="410"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1</w:t>
            </w:r>
          </w:p>
        </w:tc>
        <w:tc>
          <w:tcPr>
            <w:tcW w:w="415"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ind w:right="-97"/>
              <w:jc w:val="center"/>
              <w:rPr>
                <w:b/>
                <w:lang w:eastAsia="en-US"/>
              </w:rPr>
            </w:pPr>
            <w:r w:rsidRPr="00B02135">
              <w:rPr>
                <w:b/>
                <w:lang w:eastAsia="en-US"/>
              </w:rPr>
              <w:t>12</w:t>
            </w:r>
          </w:p>
        </w:tc>
        <w:tc>
          <w:tcPr>
            <w:tcW w:w="425"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1</w:t>
            </w:r>
          </w:p>
        </w:tc>
        <w:tc>
          <w:tcPr>
            <w:tcW w:w="457"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2</w:t>
            </w:r>
          </w:p>
        </w:tc>
        <w:tc>
          <w:tcPr>
            <w:tcW w:w="444"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1</w:t>
            </w:r>
          </w:p>
        </w:tc>
        <w:tc>
          <w:tcPr>
            <w:tcW w:w="503"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41</w:t>
            </w:r>
          </w:p>
        </w:tc>
      </w:tr>
      <w:tr w:rsidR="00E66EA9" w:rsidRPr="00B02135" w:rsidTr="000146FE">
        <w:trPr>
          <w:cantSplit/>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pStyle w:val="1"/>
              <w:rPr>
                <w:sz w:val="24"/>
                <w:lang w:eastAsia="en-US"/>
              </w:rPr>
            </w:pPr>
            <w:r w:rsidRPr="00B02135">
              <w:rPr>
                <w:sz w:val="24"/>
                <w:lang w:eastAsia="en-US"/>
              </w:rPr>
              <w:t xml:space="preserve">Категории </w:t>
            </w:r>
          </w:p>
        </w:tc>
        <w:tc>
          <w:tcPr>
            <w:tcW w:w="1444"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rPr>
                <w:b/>
                <w:lang w:eastAsia="en-US"/>
              </w:rPr>
            </w:pPr>
            <w:r w:rsidRPr="00B02135">
              <w:rPr>
                <w:b/>
                <w:lang w:eastAsia="en-US"/>
              </w:rPr>
              <w:t xml:space="preserve">без категории </w:t>
            </w:r>
          </w:p>
        </w:tc>
        <w:tc>
          <w:tcPr>
            <w:tcW w:w="410"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09"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p>
        </w:tc>
        <w:tc>
          <w:tcPr>
            <w:tcW w:w="411"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p>
        </w:tc>
        <w:tc>
          <w:tcPr>
            <w:tcW w:w="411"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p>
        </w:tc>
        <w:tc>
          <w:tcPr>
            <w:tcW w:w="533"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rPr>
                <w:lang w:eastAsia="en-US"/>
              </w:rPr>
            </w:pPr>
          </w:p>
        </w:tc>
        <w:tc>
          <w:tcPr>
            <w:tcW w:w="360"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11"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11"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1</w:t>
            </w:r>
          </w:p>
        </w:tc>
        <w:tc>
          <w:tcPr>
            <w:tcW w:w="415"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2</w:t>
            </w:r>
          </w:p>
        </w:tc>
        <w:tc>
          <w:tcPr>
            <w:tcW w:w="425"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57"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1</w:t>
            </w:r>
          </w:p>
        </w:tc>
        <w:tc>
          <w:tcPr>
            <w:tcW w:w="444"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1</w:t>
            </w:r>
          </w:p>
        </w:tc>
        <w:tc>
          <w:tcPr>
            <w:tcW w:w="503"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5</w:t>
            </w:r>
          </w:p>
        </w:tc>
      </w:tr>
      <w:tr w:rsidR="00E66EA9" w:rsidRPr="00B02135" w:rsidTr="000146F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6EA9" w:rsidRPr="00B02135" w:rsidRDefault="00E66EA9" w:rsidP="000146FE">
            <w:pPr>
              <w:rPr>
                <w:b/>
                <w:lang w:eastAsia="en-US"/>
              </w:rPr>
            </w:pPr>
          </w:p>
        </w:tc>
        <w:tc>
          <w:tcPr>
            <w:tcW w:w="1444"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rPr>
                <w:b/>
                <w:lang w:eastAsia="en-US"/>
              </w:rPr>
            </w:pPr>
            <w:r w:rsidRPr="00B02135">
              <w:rPr>
                <w:b/>
                <w:lang w:eastAsia="en-US"/>
              </w:rPr>
              <w:t>с.з.д.</w:t>
            </w:r>
          </w:p>
        </w:tc>
        <w:tc>
          <w:tcPr>
            <w:tcW w:w="410"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p>
        </w:tc>
        <w:tc>
          <w:tcPr>
            <w:tcW w:w="409"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p>
        </w:tc>
        <w:tc>
          <w:tcPr>
            <w:tcW w:w="411"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p>
        </w:tc>
        <w:tc>
          <w:tcPr>
            <w:tcW w:w="411"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p>
        </w:tc>
        <w:tc>
          <w:tcPr>
            <w:tcW w:w="533"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r w:rsidRPr="00B02135">
              <w:rPr>
                <w:lang w:eastAsia="en-US"/>
              </w:rPr>
              <w:t>2</w:t>
            </w:r>
          </w:p>
        </w:tc>
        <w:tc>
          <w:tcPr>
            <w:tcW w:w="360"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1</w:t>
            </w:r>
          </w:p>
        </w:tc>
        <w:tc>
          <w:tcPr>
            <w:tcW w:w="411"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11"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1</w:t>
            </w:r>
          </w:p>
        </w:tc>
        <w:tc>
          <w:tcPr>
            <w:tcW w:w="410"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15"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1</w:t>
            </w:r>
          </w:p>
        </w:tc>
        <w:tc>
          <w:tcPr>
            <w:tcW w:w="425"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4</w:t>
            </w:r>
          </w:p>
        </w:tc>
        <w:tc>
          <w:tcPr>
            <w:tcW w:w="425"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1</w:t>
            </w:r>
          </w:p>
        </w:tc>
        <w:tc>
          <w:tcPr>
            <w:tcW w:w="457"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p>
        </w:tc>
        <w:tc>
          <w:tcPr>
            <w:tcW w:w="444"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p>
        </w:tc>
        <w:tc>
          <w:tcPr>
            <w:tcW w:w="503"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10</w:t>
            </w:r>
          </w:p>
        </w:tc>
      </w:tr>
      <w:tr w:rsidR="00E66EA9" w:rsidRPr="00B02135" w:rsidTr="000146F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6EA9" w:rsidRPr="00B02135" w:rsidRDefault="00E66EA9" w:rsidP="000146FE">
            <w:pPr>
              <w:rPr>
                <w:b/>
                <w:lang w:eastAsia="en-US"/>
              </w:rPr>
            </w:pPr>
          </w:p>
        </w:tc>
        <w:tc>
          <w:tcPr>
            <w:tcW w:w="1444"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rPr>
                <w:b/>
                <w:lang w:eastAsia="en-US"/>
              </w:rPr>
            </w:pPr>
            <w:r w:rsidRPr="00B02135">
              <w:rPr>
                <w:b/>
                <w:lang w:eastAsia="en-US"/>
              </w:rPr>
              <w:t>Первая категория</w:t>
            </w:r>
          </w:p>
        </w:tc>
        <w:tc>
          <w:tcPr>
            <w:tcW w:w="410"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1</w:t>
            </w:r>
          </w:p>
        </w:tc>
        <w:tc>
          <w:tcPr>
            <w:tcW w:w="409"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11"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11"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533"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360"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2</w:t>
            </w:r>
          </w:p>
        </w:tc>
        <w:tc>
          <w:tcPr>
            <w:tcW w:w="410"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11"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11"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1</w:t>
            </w:r>
          </w:p>
        </w:tc>
        <w:tc>
          <w:tcPr>
            <w:tcW w:w="410"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15"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2</w:t>
            </w:r>
          </w:p>
        </w:tc>
        <w:tc>
          <w:tcPr>
            <w:tcW w:w="425"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57"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44"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p>
        </w:tc>
        <w:tc>
          <w:tcPr>
            <w:tcW w:w="503"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6</w:t>
            </w:r>
          </w:p>
        </w:tc>
      </w:tr>
      <w:tr w:rsidR="00E66EA9" w:rsidRPr="00B02135" w:rsidTr="000146F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66EA9" w:rsidRPr="00B02135" w:rsidRDefault="00E66EA9" w:rsidP="000146FE">
            <w:pPr>
              <w:rPr>
                <w:b/>
                <w:lang w:eastAsia="en-US"/>
              </w:rPr>
            </w:pPr>
          </w:p>
        </w:tc>
        <w:tc>
          <w:tcPr>
            <w:tcW w:w="1444"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rPr>
                <w:b/>
                <w:lang w:eastAsia="en-US"/>
              </w:rPr>
            </w:pPr>
            <w:r w:rsidRPr="00B02135">
              <w:rPr>
                <w:b/>
                <w:lang w:eastAsia="en-US"/>
              </w:rPr>
              <w:t>Высшая категория</w:t>
            </w:r>
          </w:p>
        </w:tc>
        <w:tc>
          <w:tcPr>
            <w:tcW w:w="410"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2</w:t>
            </w:r>
          </w:p>
        </w:tc>
        <w:tc>
          <w:tcPr>
            <w:tcW w:w="409"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1</w:t>
            </w:r>
          </w:p>
        </w:tc>
        <w:tc>
          <w:tcPr>
            <w:tcW w:w="411"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1</w:t>
            </w:r>
          </w:p>
        </w:tc>
        <w:tc>
          <w:tcPr>
            <w:tcW w:w="411"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2</w:t>
            </w:r>
          </w:p>
        </w:tc>
        <w:tc>
          <w:tcPr>
            <w:tcW w:w="533"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3</w:t>
            </w:r>
          </w:p>
        </w:tc>
        <w:tc>
          <w:tcPr>
            <w:tcW w:w="360"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2</w:t>
            </w:r>
          </w:p>
        </w:tc>
        <w:tc>
          <w:tcPr>
            <w:tcW w:w="410"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p>
        </w:tc>
        <w:tc>
          <w:tcPr>
            <w:tcW w:w="411"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2</w:t>
            </w:r>
          </w:p>
        </w:tc>
        <w:tc>
          <w:tcPr>
            <w:tcW w:w="411"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1</w:t>
            </w:r>
          </w:p>
        </w:tc>
        <w:tc>
          <w:tcPr>
            <w:tcW w:w="410"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p>
        </w:tc>
        <w:tc>
          <w:tcPr>
            <w:tcW w:w="415"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4</w:t>
            </w:r>
          </w:p>
        </w:tc>
        <w:tc>
          <w:tcPr>
            <w:tcW w:w="425"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p>
        </w:tc>
        <w:tc>
          <w:tcPr>
            <w:tcW w:w="457"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1</w:t>
            </w:r>
          </w:p>
        </w:tc>
        <w:tc>
          <w:tcPr>
            <w:tcW w:w="444"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p>
        </w:tc>
        <w:tc>
          <w:tcPr>
            <w:tcW w:w="503"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20</w:t>
            </w:r>
          </w:p>
        </w:tc>
      </w:tr>
    </w:tbl>
    <w:p w:rsidR="00E66EA9" w:rsidRPr="00B02135" w:rsidRDefault="00E66EA9" w:rsidP="00E66EA9">
      <w:pPr>
        <w:jc w:val="both"/>
      </w:pPr>
    </w:p>
    <w:p w:rsidR="00E66EA9" w:rsidRPr="00B02135" w:rsidRDefault="00E66EA9" w:rsidP="00E66EA9">
      <w:pPr>
        <w:ind w:firstLine="709"/>
        <w:jc w:val="both"/>
      </w:pPr>
      <w:r w:rsidRPr="00B02135">
        <w:t>За последние 5 лет наблюдается уменьшение общего количества педагогов, они имеют следующие категории:</w:t>
      </w:r>
    </w:p>
    <w:p w:rsidR="00E66EA9" w:rsidRPr="00B02135" w:rsidRDefault="00E66EA9" w:rsidP="00E66EA9">
      <w:pPr>
        <w:jc w:val="both"/>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1348"/>
        <w:gridCol w:w="1348"/>
        <w:gridCol w:w="1348"/>
        <w:gridCol w:w="1348"/>
        <w:gridCol w:w="1348"/>
      </w:tblGrid>
      <w:tr w:rsidR="00E66EA9" w:rsidRPr="00B02135" w:rsidTr="000146FE">
        <w:trPr>
          <w:trHeight w:val="70"/>
          <w:jc w:val="center"/>
        </w:trPr>
        <w:tc>
          <w:tcPr>
            <w:tcW w:w="2673"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b/>
                <w:lang w:eastAsia="en-US"/>
              </w:rPr>
            </w:pPr>
            <w:r w:rsidRPr="00B02135">
              <w:rPr>
                <w:b/>
                <w:lang w:eastAsia="en-US"/>
              </w:rPr>
              <w:t xml:space="preserve">Категория </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r w:rsidRPr="00B02135">
              <w:rPr>
                <w:b/>
                <w:lang w:eastAsia="en-US"/>
              </w:rPr>
              <w:t>2014</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r w:rsidRPr="00B02135">
              <w:rPr>
                <w:b/>
                <w:lang w:eastAsia="en-US"/>
              </w:rPr>
              <w:t>2015</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r w:rsidRPr="00B02135">
              <w:rPr>
                <w:b/>
                <w:lang w:eastAsia="en-US"/>
              </w:rPr>
              <w:t>2016</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r w:rsidRPr="00B02135">
              <w:rPr>
                <w:b/>
                <w:lang w:eastAsia="en-US"/>
              </w:rPr>
              <w:t>2017</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b/>
                <w:lang w:eastAsia="en-US"/>
              </w:rPr>
            </w:pPr>
            <w:r w:rsidRPr="00B02135">
              <w:rPr>
                <w:b/>
                <w:lang w:eastAsia="en-US"/>
              </w:rPr>
              <w:t>2018</w:t>
            </w:r>
          </w:p>
        </w:tc>
      </w:tr>
      <w:tr w:rsidR="00E66EA9" w:rsidRPr="00B02135" w:rsidTr="000146FE">
        <w:trPr>
          <w:jc w:val="center"/>
        </w:trPr>
        <w:tc>
          <w:tcPr>
            <w:tcW w:w="2673"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 xml:space="preserve">Высшая категория </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26</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20</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24</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22</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20</w:t>
            </w:r>
          </w:p>
        </w:tc>
      </w:tr>
      <w:tr w:rsidR="00E66EA9" w:rsidRPr="00B02135" w:rsidTr="000146FE">
        <w:trPr>
          <w:jc w:val="center"/>
        </w:trPr>
        <w:tc>
          <w:tcPr>
            <w:tcW w:w="2673"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 xml:space="preserve">1 категория </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12</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12</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10</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6</w:t>
            </w:r>
          </w:p>
        </w:tc>
      </w:tr>
      <w:tr w:rsidR="00E66EA9" w:rsidRPr="00B02135" w:rsidTr="000146FE">
        <w:trPr>
          <w:jc w:val="center"/>
        </w:trPr>
        <w:tc>
          <w:tcPr>
            <w:tcW w:w="2673"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С.з.д.</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4</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10</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7</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10</w:t>
            </w:r>
          </w:p>
        </w:tc>
      </w:tr>
      <w:tr w:rsidR="00E66EA9" w:rsidRPr="00B02135" w:rsidTr="000146FE">
        <w:trPr>
          <w:jc w:val="center"/>
        </w:trPr>
        <w:tc>
          <w:tcPr>
            <w:tcW w:w="2673" w:type="dxa"/>
            <w:tcBorders>
              <w:top w:val="single" w:sz="4" w:space="0" w:color="auto"/>
              <w:left w:val="single" w:sz="4" w:space="0" w:color="auto"/>
              <w:bottom w:val="single" w:sz="4" w:space="0" w:color="auto"/>
              <w:right w:val="single" w:sz="4" w:space="0" w:color="auto"/>
            </w:tcBorders>
            <w:hideMark/>
          </w:tcPr>
          <w:p w:rsidR="00E66EA9" w:rsidRPr="00B02135" w:rsidRDefault="00E66EA9" w:rsidP="000146FE">
            <w:pPr>
              <w:jc w:val="center"/>
              <w:rPr>
                <w:lang w:eastAsia="en-US"/>
              </w:rPr>
            </w:pPr>
            <w:r w:rsidRPr="00B02135">
              <w:rPr>
                <w:lang w:eastAsia="en-US"/>
              </w:rPr>
              <w:t xml:space="preserve">Без категории </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2</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3</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2</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2</w:t>
            </w:r>
          </w:p>
        </w:tc>
        <w:tc>
          <w:tcPr>
            <w:tcW w:w="1348" w:type="dxa"/>
            <w:tcBorders>
              <w:top w:val="single" w:sz="4" w:space="0" w:color="auto"/>
              <w:left w:val="single" w:sz="4" w:space="0" w:color="auto"/>
              <w:bottom w:val="single" w:sz="4" w:space="0" w:color="auto"/>
              <w:right w:val="single" w:sz="4" w:space="0" w:color="auto"/>
            </w:tcBorders>
          </w:tcPr>
          <w:p w:rsidR="00E66EA9" w:rsidRPr="00B02135" w:rsidRDefault="00E66EA9" w:rsidP="000146FE">
            <w:pPr>
              <w:jc w:val="center"/>
              <w:rPr>
                <w:lang w:eastAsia="en-US"/>
              </w:rPr>
            </w:pPr>
            <w:r w:rsidRPr="00B02135">
              <w:rPr>
                <w:lang w:eastAsia="en-US"/>
              </w:rPr>
              <w:t>5</w:t>
            </w:r>
          </w:p>
        </w:tc>
      </w:tr>
    </w:tbl>
    <w:p w:rsidR="00E66EA9" w:rsidRPr="00B02135" w:rsidRDefault="00E66EA9" w:rsidP="00E66EA9">
      <w:pPr>
        <w:shd w:val="clear" w:color="auto" w:fill="FFFFFF"/>
        <w:ind w:firstLine="709"/>
        <w:jc w:val="both"/>
      </w:pPr>
    </w:p>
    <w:p w:rsidR="002C123D" w:rsidRPr="00B02135" w:rsidRDefault="002C123D" w:rsidP="00E66EA9">
      <w:pPr>
        <w:jc w:val="center"/>
        <w:rPr>
          <w:b/>
        </w:rPr>
      </w:pPr>
    </w:p>
    <w:p w:rsidR="002C123D" w:rsidRPr="00B02135" w:rsidRDefault="002C123D" w:rsidP="00E66EA9">
      <w:pPr>
        <w:jc w:val="center"/>
        <w:rPr>
          <w:b/>
        </w:rPr>
      </w:pPr>
    </w:p>
    <w:p w:rsidR="00E66EA9" w:rsidRPr="00B02135" w:rsidRDefault="00E66EA9" w:rsidP="00E66EA9">
      <w:pPr>
        <w:jc w:val="center"/>
        <w:rPr>
          <w:b/>
        </w:rPr>
      </w:pPr>
      <w:r w:rsidRPr="00B02135">
        <w:rPr>
          <w:b/>
        </w:rPr>
        <w:lastRenderedPageBreak/>
        <w:t>Мониторинг участия педагогических работников в профессиональных конкурсах</w:t>
      </w:r>
    </w:p>
    <w:p w:rsidR="00E66EA9" w:rsidRPr="00B02135" w:rsidRDefault="00E66EA9" w:rsidP="00E66EA9">
      <w:pPr>
        <w:jc w:val="center"/>
        <w:rPr>
          <w:b/>
        </w:rPr>
      </w:pPr>
      <w:r w:rsidRPr="00B02135">
        <w:rPr>
          <w:b/>
        </w:rPr>
        <w:t xml:space="preserve"> за 2018 учебный год</w:t>
      </w:r>
    </w:p>
    <w:p w:rsidR="00E66EA9" w:rsidRPr="00B02135" w:rsidRDefault="00E66EA9" w:rsidP="00E66EA9">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61"/>
        <w:gridCol w:w="3118"/>
        <w:gridCol w:w="3260"/>
      </w:tblGrid>
      <w:tr w:rsidR="00E66EA9" w:rsidRPr="00B02135" w:rsidTr="000146FE">
        <w:tc>
          <w:tcPr>
            <w:tcW w:w="3261" w:type="dxa"/>
            <w:vAlign w:val="center"/>
          </w:tcPr>
          <w:p w:rsidR="00E66EA9" w:rsidRPr="00B02135" w:rsidRDefault="00E66EA9" w:rsidP="000146FE">
            <w:pPr>
              <w:jc w:val="center"/>
              <w:rPr>
                <w:b/>
                <w:sz w:val="20"/>
                <w:szCs w:val="20"/>
              </w:rPr>
            </w:pPr>
            <w:r w:rsidRPr="00B02135">
              <w:rPr>
                <w:b/>
                <w:sz w:val="20"/>
                <w:szCs w:val="20"/>
              </w:rPr>
              <w:t>Конкурс муниципального уровня</w:t>
            </w:r>
          </w:p>
        </w:tc>
        <w:tc>
          <w:tcPr>
            <w:tcW w:w="3118" w:type="dxa"/>
            <w:vAlign w:val="center"/>
          </w:tcPr>
          <w:p w:rsidR="00E66EA9" w:rsidRPr="00B02135" w:rsidRDefault="00E66EA9" w:rsidP="000146FE">
            <w:pPr>
              <w:jc w:val="center"/>
              <w:rPr>
                <w:b/>
                <w:sz w:val="20"/>
                <w:szCs w:val="20"/>
              </w:rPr>
            </w:pPr>
            <w:r w:rsidRPr="00B02135">
              <w:rPr>
                <w:b/>
                <w:sz w:val="20"/>
                <w:szCs w:val="20"/>
              </w:rPr>
              <w:t>Конкурс регионального уровня</w:t>
            </w:r>
          </w:p>
        </w:tc>
        <w:tc>
          <w:tcPr>
            <w:tcW w:w="3260" w:type="dxa"/>
            <w:vAlign w:val="center"/>
          </w:tcPr>
          <w:p w:rsidR="00E66EA9" w:rsidRPr="00B02135" w:rsidRDefault="00E66EA9" w:rsidP="000146FE">
            <w:pPr>
              <w:jc w:val="center"/>
              <w:rPr>
                <w:b/>
                <w:sz w:val="20"/>
                <w:szCs w:val="20"/>
              </w:rPr>
            </w:pPr>
            <w:r w:rsidRPr="00B02135">
              <w:rPr>
                <w:b/>
                <w:sz w:val="20"/>
                <w:szCs w:val="20"/>
              </w:rPr>
              <w:t>Конкурс федерального уровня</w:t>
            </w:r>
          </w:p>
        </w:tc>
      </w:tr>
      <w:tr w:rsidR="00E66EA9" w:rsidRPr="00B02135" w:rsidTr="000146FE">
        <w:trPr>
          <w:trHeight w:val="1269"/>
        </w:trPr>
        <w:tc>
          <w:tcPr>
            <w:tcW w:w="3261" w:type="dxa"/>
          </w:tcPr>
          <w:p w:rsidR="00E66EA9" w:rsidRPr="00B02135" w:rsidRDefault="00E66EA9" w:rsidP="00213BCA">
            <w:pPr>
              <w:pStyle w:val="a6"/>
              <w:numPr>
                <w:ilvl w:val="0"/>
                <w:numId w:val="13"/>
              </w:numPr>
              <w:ind w:left="0" w:firstLine="0"/>
              <w:rPr>
                <w:rFonts w:eastAsiaTheme="minorEastAsia"/>
                <w:sz w:val="20"/>
                <w:szCs w:val="20"/>
              </w:rPr>
            </w:pPr>
            <w:r w:rsidRPr="00B02135">
              <w:rPr>
                <w:sz w:val="20"/>
                <w:szCs w:val="20"/>
              </w:rPr>
              <w:t>Открытый районный конкурс “Режиссура урока”  (Дорохина И.А.)</w:t>
            </w:r>
          </w:p>
          <w:p w:rsidR="00E66EA9" w:rsidRPr="00B02135" w:rsidRDefault="00E66EA9" w:rsidP="00213BCA">
            <w:pPr>
              <w:pStyle w:val="a6"/>
              <w:numPr>
                <w:ilvl w:val="0"/>
                <w:numId w:val="13"/>
              </w:numPr>
              <w:ind w:left="0" w:firstLine="0"/>
              <w:rPr>
                <w:rFonts w:eastAsiaTheme="minorEastAsia"/>
                <w:sz w:val="20"/>
                <w:szCs w:val="20"/>
              </w:rPr>
            </w:pPr>
            <w:r w:rsidRPr="00B02135">
              <w:rPr>
                <w:rFonts w:eastAsiaTheme="minorEastAsia"/>
                <w:sz w:val="20"/>
                <w:szCs w:val="20"/>
              </w:rPr>
              <w:t xml:space="preserve">Муниципальный  этап </w:t>
            </w:r>
            <w:r w:rsidRPr="00B02135">
              <w:rPr>
                <w:sz w:val="20"/>
                <w:szCs w:val="20"/>
              </w:rPr>
              <w:t xml:space="preserve">Всероссийского </w:t>
            </w:r>
            <w:r w:rsidRPr="00B02135">
              <w:rPr>
                <w:bCs/>
                <w:sz w:val="20"/>
                <w:szCs w:val="20"/>
              </w:rPr>
              <w:t>конкурса</w:t>
            </w:r>
            <w:r w:rsidRPr="00B02135">
              <w:rPr>
                <w:sz w:val="20"/>
                <w:szCs w:val="20"/>
              </w:rPr>
              <w:t xml:space="preserve"> "</w:t>
            </w:r>
            <w:r w:rsidRPr="00B02135">
              <w:rPr>
                <w:bCs/>
                <w:sz w:val="20"/>
                <w:szCs w:val="20"/>
              </w:rPr>
              <w:t>Учитель</w:t>
            </w:r>
            <w:r w:rsidRPr="00B02135">
              <w:rPr>
                <w:sz w:val="20"/>
                <w:szCs w:val="20"/>
              </w:rPr>
              <w:t xml:space="preserve"> </w:t>
            </w:r>
            <w:r w:rsidRPr="00B02135">
              <w:rPr>
                <w:bCs/>
                <w:sz w:val="20"/>
                <w:szCs w:val="20"/>
              </w:rPr>
              <w:t>года</w:t>
            </w:r>
            <w:r w:rsidRPr="00B02135">
              <w:rPr>
                <w:sz w:val="20"/>
                <w:szCs w:val="20"/>
              </w:rPr>
              <w:t xml:space="preserve"> России - 2018" (Горбатых Е.В.)</w:t>
            </w:r>
          </w:p>
          <w:p w:rsidR="00E66EA9" w:rsidRPr="00B02135" w:rsidRDefault="00E66EA9" w:rsidP="00213BCA">
            <w:pPr>
              <w:pStyle w:val="a6"/>
              <w:numPr>
                <w:ilvl w:val="0"/>
                <w:numId w:val="13"/>
              </w:numPr>
              <w:ind w:left="0" w:firstLine="0"/>
              <w:rPr>
                <w:rFonts w:eastAsiaTheme="minorEastAsia"/>
                <w:sz w:val="20"/>
                <w:szCs w:val="20"/>
              </w:rPr>
            </w:pPr>
            <w:r w:rsidRPr="00B02135">
              <w:rPr>
                <w:sz w:val="20"/>
                <w:szCs w:val="20"/>
                <w:lang w:val="en-US"/>
              </w:rPr>
              <w:t>X</w:t>
            </w:r>
            <w:r w:rsidRPr="00B02135">
              <w:rPr>
                <w:sz w:val="20"/>
                <w:szCs w:val="20"/>
              </w:rPr>
              <w:t xml:space="preserve"> открытый районный педагогический фестиваль начальных классов «Мир педагогических технологий прошлого  настоящего» в номинации «Метапредметная содержательная и деятельностная  доминанта в образовательном процессе». (Радюкина  В.И.)</w:t>
            </w:r>
          </w:p>
          <w:p w:rsidR="00E66EA9" w:rsidRPr="00B02135" w:rsidRDefault="00E66EA9" w:rsidP="00213BCA">
            <w:pPr>
              <w:pStyle w:val="a6"/>
              <w:numPr>
                <w:ilvl w:val="0"/>
                <w:numId w:val="13"/>
              </w:numPr>
              <w:ind w:left="0" w:firstLine="0"/>
              <w:rPr>
                <w:rFonts w:eastAsiaTheme="minorEastAsia"/>
                <w:sz w:val="20"/>
                <w:szCs w:val="20"/>
              </w:rPr>
            </w:pPr>
            <w:r w:rsidRPr="00B02135">
              <w:rPr>
                <w:sz w:val="20"/>
                <w:szCs w:val="20"/>
              </w:rPr>
              <w:t>Муниципальный этап Всероссийской акции «Спорт альтернатива пагубным привычкам» в номинации «Ведущие за собой». (Целищева А.Ю., Луценко Е.П., Воробьева Е.А.)</w:t>
            </w:r>
          </w:p>
          <w:p w:rsidR="00E66EA9" w:rsidRPr="00B02135" w:rsidRDefault="00E66EA9" w:rsidP="00213BCA">
            <w:pPr>
              <w:pStyle w:val="a6"/>
              <w:numPr>
                <w:ilvl w:val="0"/>
                <w:numId w:val="13"/>
              </w:numPr>
              <w:ind w:left="0" w:firstLine="0"/>
              <w:rPr>
                <w:rFonts w:eastAsiaTheme="minorEastAsia"/>
                <w:sz w:val="20"/>
                <w:szCs w:val="20"/>
              </w:rPr>
            </w:pPr>
            <w:r w:rsidRPr="00B02135">
              <w:rPr>
                <w:rFonts w:eastAsiaTheme="minorEastAsia"/>
                <w:sz w:val="20"/>
                <w:szCs w:val="20"/>
              </w:rPr>
              <w:t>Районный конкурс проектов «Каникулы 2018» образовательных учреждений и учреждений дополнительного образования по организации каникулярного отдыха и занятости детей. (Парахина О.Н.)</w:t>
            </w:r>
          </w:p>
          <w:p w:rsidR="00E66EA9" w:rsidRPr="00B02135" w:rsidRDefault="00E66EA9" w:rsidP="00213BCA">
            <w:pPr>
              <w:pStyle w:val="a6"/>
              <w:numPr>
                <w:ilvl w:val="0"/>
                <w:numId w:val="13"/>
              </w:numPr>
              <w:ind w:left="0" w:firstLine="0"/>
              <w:rPr>
                <w:rFonts w:eastAsiaTheme="minorEastAsia"/>
                <w:sz w:val="20"/>
                <w:szCs w:val="20"/>
              </w:rPr>
            </w:pPr>
            <w:r w:rsidRPr="00B02135">
              <w:rPr>
                <w:sz w:val="20"/>
                <w:szCs w:val="20"/>
              </w:rPr>
              <w:t>Открытый районный педагогический фестиваль «Приемы педагогической техники-2017». (Сливинский П.Э.)</w:t>
            </w:r>
          </w:p>
          <w:p w:rsidR="00E66EA9" w:rsidRPr="00B02135" w:rsidRDefault="00E66EA9" w:rsidP="00213BCA">
            <w:pPr>
              <w:pStyle w:val="a6"/>
              <w:numPr>
                <w:ilvl w:val="0"/>
                <w:numId w:val="13"/>
              </w:numPr>
              <w:ind w:left="0" w:firstLine="0"/>
              <w:rPr>
                <w:rStyle w:val="aff"/>
                <w:rFonts w:eastAsiaTheme="minorEastAsia"/>
                <w:bCs w:val="0"/>
                <w:sz w:val="20"/>
                <w:szCs w:val="20"/>
              </w:rPr>
            </w:pPr>
            <w:r w:rsidRPr="00B02135">
              <w:rPr>
                <w:rStyle w:val="aff"/>
                <w:b w:val="0"/>
                <w:sz w:val="20"/>
                <w:szCs w:val="20"/>
              </w:rPr>
              <w:t>Районный (заочный) конкурс «Школьный двор - 2018»</w:t>
            </w:r>
          </w:p>
          <w:p w:rsidR="00E66EA9" w:rsidRPr="00B02135" w:rsidRDefault="00E66EA9" w:rsidP="000146FE">
            <w:pPr>
              <w:pStyle w:val="a6"/>
              <w:ind w:left="0"/>
              <w:rPr>
                <w:rFonts w:eastAsiaTheme="minorEastAsia"/>
                <w:b/>
                <w:sz w:val="20"/>
                <w:szCs w:val="20"/>
              </w:rPr>
            </w:pPr>
            <w:r w:rsidRPr="00B02135">
              <w:rPr>
                <w:rStyle w:val="aff"/>
                <w:b w:val="0"/>
              </w:rPr>
              <w:t>(Воробьева Е.А.)</w:t>
            </w:r>
          </w:p>
          <w:p w:rsidR="00E66EA9" w:rsidRPr="00B02135" w:rsidRDefault="00E66EA9" w:rsidP="000146FE">
            <w:pPr>
              <w:rPr>
                <w:rFonts w:eastAsiaTheme="minorEastAsia"/>
                <w:sz w:val="20"/>
                <w:szCs w:val="20"/>
              </w:rPr>
            </w:pPr>
          </w:p>
          <w:p w:rsidR="00E66EA9" w:rsidRPr="00B02135" w:rsidRDefault="00E66EA9" w:rsidP="000146FE">
            <w:pPr>
              <w:rPr>
                <w:sz w:val="20"/>
                <w:szCs w:val="20"/>
              </w:rPr>
            </w:pPr>
          </w:p>
        </w:tc>
        <w:tc>
          <w:tcPr>
            <w:tcW w:w="3118" w:type="dxa"/>
          </w:tcPr>
          <w:p w:rsidR="00E66EA9" w:rsidRPr="00B02135" w:rsidRDefault="00E66EA9" w:rsidP="00213BCA">
            <w:pPr>
              <w:pStyle w:val="a6"/>
              <w:numPr>
                <w:ilvl w:val="0"/>
                <w:numId w:val="14"/>
              </w:numPr>
              <w:autoSpaceDE w:val="0"/>
              <w:autoSpaceDN w:val="0"/>
              <w:adjustRightInd w:val="0"/>
              <w:ind w:left="0" w:firstLine="33"/>
              <w:rPr>
                <w:sz w:val="20"/>
                <w:szCs w:val="20"/>
              </w:rPr>
            </w:pPr>
            <w:r w:rsidRPr="00B02135">
              <w:rPr>
                <w:rFonts w:eastAsiaTheme="minorEastAsia"/>
                <w:sz w:val="20"/>
                <w:szCs w:val="20"/>
              </w:rPr>
              <w:t xml:space="preserve">Региональный этап </w:t>
            </w:r>
            <w:r w:rsidRPr="00B02135">
              <w:rPr>
                <w:sz w:val="20"/>
                <w:szCs w:val="20"/>
              </w:rPr>
              <w:t xml:space="preserve">Всероссийского </w:t>
            </w:r>
            <w:r w:rsidRPr="00B02135">
              <w:rPr>
                <w:bCs/>
                <w:sz w:val="20"/>
                <w:szCs w:val="20"/>
              </w:rPr>
              <w:t>конкурса</w:t>
            </w:r>
            <w:r w:rsidRPr="00B02135">
              <w:rPr>
                <w:sz w:val="20"/>
                <w:szCs w:val="20"/>
              </w:rPr>
              <w:t xml:space="preserve"> "</w:t>
            </w:r>
            <w:r w:rsidRPr="00B02135">
              <w:rPr>
                <w:bCs/>
                <w:sz w:val="20"/>
                <w:szCs w:val="20"/>
              </w:rPr>
              <w:t>Воспитать человека</w:t>
            </w:r>
            <w:r w:rsidRPr="00B02135">
              <w:rPr>
                <w:sz w:val="20"/>
                <w:szCs w:val="20"/>
              </w:rPr>
              <w:t>"  (Воробьева Г.В.)</w:t>
            </w:r>
          </w:p>
          <w:p w:rsidR="00E66EA9" w:rsidRPr="00B02135" w:rsidRDefault="00E66EA9" w:rsidP="00213BCA">
            <w:pPr>
              <w:pStyle w:val="a6"/>
              <w:numPr>
                <w:ilvl w:val="0"/>
                <w:numId w:val="14"/>
              </w:numPr>
              <w:autoSpaceDE w:val="0"/>
              <w:autoSpaceDN w:val="0"/>
              <w:adjustRightInd w:val="0"/>
              <w:ind w:left="0" w:firstLine="33"/>
              <w:rPr>
                <w:sz w:val="20"/>
                <w:szCs w:val="20"/>
              </w:rPr>
            </w:pPr>
            <w:r w:rsidRPr="00B02135">
              <w:rPr>
                <w:rStyle w:val="aff"/>
                <w:b w:val="0"/>
                <w:sz w:val="20"/>
                <w:szCs w:val="20"/>
              </w:rPr>
              <w:t>Краевой (заочный ) конкурс «Школьный двор - 2018»</w:t>
            </w:r>
          </w:p>
          <w:p w:rsidR="00E66EA9" w:rsidRPr="00B02135" w:rsidRDefault="00E66EA9" w:rsidP="000146FE">
            <w:pPr>
              <w:pStyle w:val="a6"/>
              <w:autoSpaceDE w:val="0"/>
              <w:autoSpaceDN w:val="0"/>
              <w:adjustRightInd w:val="0"/>
              <w:ind w:left="33"/>
              <w:rPr>
                <w:sz w:val="20"/>
                <w:szCs w:val="20"/>
              </w:rPr>
            </w:pPr>
            <w:r w:rsidRPr="00B02135">
              <w:rPr>
                <w:sz w:val="20"/>
                <w:szCs w:val="20"/>
              </w:rPr>
              <w:t>(Воробьева Е.А.)</w:t>
            </w:r>
          </w:p>
          <w:p w:rsidR="00E66EA9" w:rsidRPr="00B02135" w:rsidRDefault="00E66EA9" w:rsidP="000146FE">
            <w:pPr>
              <w:autoSpaceDE w:val="0"/>
              <w:autoSpaceDN w:val="0"/>
              <w:adjustRightInd w:val="0"/>
              <w:ind w:firstLine="33"/>
              <w:rPr>
                <w:rFonts w:eastAsiaTheme="minorEastAsia"/>
                <w:sz w:val="20"/>
                <w:szCs w:val="20"/>
              </w:rPr>
            </w:pPr>
          </w:p>
          <w:p w:rsidR="00E66EA9" w:rsidRPr="00B02135" w:rsidRDefault="00E66EA9" w:rsidP="000146FE">
            <w:pPr>
              <w:autoSpaceDE w:val="0"/>
              <w:autoSpaceDN w:val="0"/>
              <w:adjustRightInd w:val="0"/>
              <w:rPr>
                <w:rFonts w:eastAsiaTheme="minorEastAsia"/>
                <w:sz w:val="20"/>
                <w:szCs w:val="20"/>
              </w:rPr>
            </w:pPr>
          </w:p>
        </w:tc>
        <w:tc>
          <w:tcPr>
            <w:tcW w:w="3260" w:type="dxa"/>
          </w:tcPr>
          <w:p w:rsidR="00E66EA9" w:rsidRPr="00B02135" w:rsidRDefault="00E66EA9" w:rsidP="00213BCA">
            <w:pPr>
              <w:pStyle w:val="a6"/>
              <w:numPr>
                <w:ilvl w:val="0"/>
                <w:numId w:val="15"/>
              </w:numPr>
              <w:autoSpaceDE w:val="0"/>
              <w:autoSpaceDN w:val="0"/>
              <w:adjustRightInd w:val="0"/>
              <w:ind w:left="0" w:firstLine="34"/>
              <w:rPr>
                <w:sz w:val="20"/>
                <w:szCs w:val="20"/>
              </w:rPr>
            </w:pPr>
            <w:r w:rsidRPr="00B02135">
              <w:rPr>
                <w:sz w:val="20"/>
                <w:szCs w:val="20"/>
              </w:rPr>
              <w:t>Конкурс на получение денежного поощрения лучшими учителями образовательных организаций, реализующих образовательные программы начального общего, основного общего и среднего общего образования.  Воробьева Г.В.)</w:t>
            </w:r>
          </w:p>
          <w:p w:rsidR="00E66EA9" w:rsidRPr="00B02135" w:rsidRDefault="00E66EA9" w:rsidP="00213BCA">
            <w:pPr>
              <w:pStyle w:val="a6"/>
              <w:numPr>
                <w:ilvl w:val="0"/>
                <w:numId w:val="15"/>
              </w:numPr>
              <w:autoSpaceDE w:val="0"/>
              <w:autoSpaceDN w:val="0"/>
              <w:adjustRightInd w:val="0"/>
              <w:ind w:left="0" w:firstLine="34"/>
              <w:rPr>
                <w:sz w:val="20"/>
                <w:szCs w:val="20"/>
              </w:rPr>
            </w:pPr>
            <w:r w:rsidRPr="00B02135">
              <w:rPr>
                <w:sz w:val="20"/>
                <w:szCs w:val="20"/>
              </w:rPr>
              <w:t>Всероссийский конкурс профессионального мастерства педагогических работников, приуроченных к 130-летию рождения А.С. Макаренко.   (25 педагогов)</w:t>
            </w:r>
          </w:p>
          <w:p w:rsidR="00E66EA9" w:rsidRPr="00B02135" w:rsidRDefault="00E66EA9" w:rsidP="00213BCA">
            <w:pPr>
              <w:pStyle w:val="a6"/>
              <w:numPr>
                <w:ilvl w:val="0"/>
                <w:numId w:val="14"/>
              </w:numPr>
              <w:autoSpaceDE w:val="0"/>
              <w:autoSpaceDN w:val="0"/>
              <w:adjustRightInd w:val="0"/>
              <w:ind w:left="0" w:firstLine="33"/>
              <w:rPr>
                <w:sz w:val="20"/>
                <w:szCs w:val="20"/>
              </w:rPr>
            </w:pPr>
            <w:r w:rsidRPr="00B02135">
              <w:rPr>
                <w:sz w:val="20"/>
                <w:szCs w:val="20"/>
              </w:rPr>
              <w:t>Всероссийский конкурс «Мастерская учителя химии» в номинации «Методическая разработка внеурочного занятия». Воробьева Г.В.)</w:t>
            </w:r>
          </w:p>
          <w:p w:rsidR="00E66EA9" w:rsidRPr="00B02135" w:rsidRDefault="00E66EA9" w:rsidP="00213BCA">
            <w:pPr>
              <w:pStyle w:val="a6"/>
              <w:numPr>
                <w:ilvl w:val="0"/>
                <w:numId w:val="14"/>
              </w:numPr>
              <w:autoSpaceDE w:val="0"/>
              <w:autoSpaceDN w:val="0"/>
              <w:adjustRightInd w:val="0"/>
              <w:ind w:left="0" w:firstLine="33"/>
              <w:rPr>
                <w:sz w:val="20"/>
                <w:szCs w:val="20"/>
              </w:rPr>
            </w:pPr>
            <w:r w:rsidRPr="00B02135">
              <w:rPr>
                <w:sz w:val="20"/>
                <w:szCs w:val="20"/>
              </w:rPr>
              <w:t>Всероссийский конкурс «Учитель нового поколения» Воробьева Г.В.)</w:t>
            </w:r>
          </w:p>
          <w:p w:rsidR="00E66EA9" w:rsidRPr="00B02135" w:rsidRDefault="00E66EA9" w:rsidP="00213BCA">
            <w:pPr>
              <w:pStyle w:val="a6"/>
              <w:numPr>
                <w:ilvl w:val="0"/>
                <w:numId w:val="14"/>
              </w:numPr>
              <w:autoSpaceDE w:val="0"/>
              <w:autoSpaceDN w:val="0"/>
              <w:adjustRightInd w:val="0"/>
              <w:ind w:left="0" w:firstLine="33"/>
              <w:rPr>
                <w:sz w:val="20"/>
                <w:szCs w:val="20"/>
              </w:rPr>
            </w:pPr>
            <w:r w:rsidRPr="00B02135">
              <w:rPr>
                <w:sz w:val="20"/>
                <w:szCs w:val="20"/>
              </w:rPr>
              <w:t>Всероссийский конкурс «Мастерская учителя химии» в номинации «Методическая разработка урока». Воробьева Г.В.)</w:t>
            </w:r>
          </w:p>
          <w:p w:rsidR="00E66EA9" w:rsidRPr="00B02135" w:rsidRDefault="00E66EA9" w:rsidP="00213BCA">
            <w:pPr>
              <w:pStyle w:val="a6"/>
              <w:numPr>
                <w:ilvl w:val="0"/>
                <w:numId w:val="14"/>
              </w:numPr>
              <w:autoSpaceDE w:val="0"/>
              <w:autoSpaceDN w:val="0"/>
              <w:adjustRightInd w:val="0"/>
              <w:ind w:left="0" w:firstLine="33"/>
              <w:rPr>
                <w:sz w:val="20"/>
                <w:szCs w:val="20"/>
              </w:rPr>
            </w:pPr>
            <w:r w:rsidRPr="00B02135">
              <w:rPr>
                <w:sz w:val="20"/>
                <w:szCs w:val="20"/>
              </w:rPr>
              <w:t>Всероссийский конкурс «Мастерская учителя химии» в номинации «Авторская программа элективного курса». Воробьева Г.В.)</w:t>
            </w:r>
          </w:p>
          <w:p w:rsidR="00E66EA9" w:rsidRPr="00B02135" w:rsidRDefault="00E66EA9" w:rsidP="00213BCA">
            <w:pPr>
              <w:pStyle w:val="a6"/>
              <w:numPr>
                <w:ilvl w:val="0"/>
                <w:numId w:val="14"/>
              </w:numPr>
              <w:autoSpaceDE w:val="0"/>
              <w:autoSpaceDN w:val="0"/>
              <w:adjustRightInd w:val="0"/>
              <w:ind w:left="0" w:firstLine="33"/>
              <w:rPr>
                <w:sz w:val="20"/>
                <w:szCs w:val="20"/>
              </w:rPr>
            </w:pPr>
            <w:r w:rsidRPr="00B02135">
              <w:rPr>
                <w:rFonts w:eastAsiaTheme="minorEastAsia"/>
                <w:sz w:val="20"/>
                <w:szCs w:val="20"/>
              </w:rPr>
              <w:t>Международный конкурс «Профессиональное использование информационно-коммуникативных технологий в педагогической деятельности».</w:t>
            </w:r>
            <w:r w:rsidRPr="00B02135">
              <w:rPr>
                <w:sz w:val="20"/>
                <w:szCs w:val="20"/>
              </w:rPr>
              <w:t xml:space="preserve"> Воробьева Г.В.)</w:t>
            </w:r>
          </w:p>
          <w:p w:rsidR="00E66EA9" w:rsidRPr="00B02135" w:rsidRDefault="00E66EA9" w:rsidP="00213BCA">
            <w:pPr>
              <w:pStyle w:val="a6"/>
              <w:numPr>
                <w:ilvl w:val="0"/>
                <w:numId w:val="14"/>
              </w:numPr>
              <w:autoSpaceDE w:val="0"/>
              <w:autoSpaceDN w:val="0"/>
              <w:adjustRightInd w:val="0"/>
              <w:ind w:left="0" w:firstLine="33"/>
              <w:rPr>
                <w:sz w:val="20"/>
                <w:szCs w:val="20"/>
              </w:rPr>
            </w:pPr>
            <w:r w:rsidRPr="00B02135">
              <w:rPr>
                <w:rFonts w:eastAsiaTheme="minorEastAsia"/>
                <w:sz w:val="20"/>
                <w:szCs w:val="20"/>
              </w:rPr>
              <w:t>Всероссийский конкурс «Формирование предметно-ориентированный ИКТ- компетенции педагога в условиях реализации ФГОС»</w:t>
            </w:r>
            <w:r w:rsidRPr="00B02135">
              <w:rPr>
                <w:sz w:val="20"/>
                <w:szCs w:val="20"/>
              </w:rPr>
              <w:t xml:space="preserve"> Воробьева Е.А.)</w:t>
            </w:r>
          </w:p>
          <w:p w:rsidR="00E66EA9" w:rsidRPr="00B02135" w:rsidRDefault="00E66EA9" w:rsidP="00213BCA">
            <w:pPr>
              <w:pStyle w:val="a6"/>
              <w:numPr>
                <w:ilvl w:val="0"/>
                <w:numId w:val="14"/>
              </w:numPr>
              <w:autoSpaceDE w:val="0"/>
              <w:autoSpaceDN w:val="0"/>
              <w:adjustRightInd w:val="0"/>
              <w:ind w:left="0" w:firstLine="33"/>
              <w:rPr>
                <w:sz w:val="20"/>
                <w:szCs w:val="20"/>
              </w:rPr>
            </w:pPr>
            <w:r w:rsidRPr="00B02135">
              <w:rPr>
                <w:rFonts w:eastAsiaTheme="minorEastAsia"/>
                <w:sz w:val="20"/>
                <w:szCs w:val="20"/>
              </w:rPr>
              <w:t xml:space="preserve">Всероссийский химический диктант, организованного Московским государственным университетом имени М.В. Ломоносова, Химическим факультетом МГУ, корпорацией «Российский учебник», ассоциацией учителей и преподавателей химии. </w:t>
            </w:r>
          </w:p>
          <w:p w:rsidR="00E66EA9" w:rsidRPr="00B02135" w:rsidRDefault="00E66EA9" w:rsidP="000146FE">
            <w:pPr>
              <w:rPr>
                <w:rFonts w:eastAsiaTheme="minorEastAsia"/>
                <w:sz w:val="20"/>
                <w:szCs w:val="20"/>
              </w:rPr>
            </w:pPr>
          </w:p>
        </w:tc>
      </w:tr>
    </w:tbl>
    <w:p w:rsidR="00E66EA9" w:rsidRPr="00B02135" w:rsidRDefault="00E66EA9" w:rsidP="00E66EA9">
      <w:pPr>
        <w:rPr>
          <w:b/>
        </w:rPr>
      </w:pPr>
    </w:p>
    <w:p w:rsidR="00E66EA9" w:rsidRPr="00B02135" w:rsidRDefault="00E66EA9" w:rsidP="00E66EA9">
      <w:pPr>
        <w:pStyle w:val="a5"/>
        <w:shd w:val="clear" w:color="auto" w:fill="FFFFFF"/>
        <w:tabs>
          <w:tab w:val="left" w:pos="6726"/>
        </w:tabs>
        <w:ind w:firstLine="709"/>
        <w:jc w:val="both"/>
      </w:pPr>
      <w:r w:rsidRPr="00B02135">
        <w:rPr>
          <w:b/>
          <w:i/>
          <w:spacing w:val="1"/>
        </w:rPr>
        <w:t>Вывод:</w:t>
      </w:r>
      <w:r w:rsidRPr="00B02135">
        <w:rPr>
          <w:i/>
          <w:spacing w:val="1"/>
        </w:rPr>
        <w:t xml:space="preserve"> </w:t>
      </w:r>
      <w:r w:rsidRPr="00B02135">
        <w:t xml:space="preserve">Таким образом, 9 учителей приняли участие в конкурсах разного уровня, что составляет 23 % от общего количества учителей. Можно отметить, что не все учителя школы активны в профессиональных конкурсах. </w:t>
      </w:r>
    </w:p>
    <w:p w:rsidR="00E66EA9" w:rsidRPr="00B02135" w:rsidRDefault="00E66EA9" w:rsidP="00E66EA9">
      <w:pPr>
        <w:pStyle w:val="a5"/>
        <w:shd w:val="clear" w:color="auto" w:fill="FFFFFF"/>
        <w:tabs>
          <w:tab w:val="left" w:pos="6726"/>
        </w:tabs>
        <w:jc w:val="both"/>
      </w:pPr>
    </w:p>
    <w:p w:rsidR="00E66EA9" w:rsidRPr="00B02135" w:rsidRDefault="00E66EA9" w:rsidP="00E66EA9">
      <w:pPr>
        <w:ind w:firstLine="709"/>
        <w:jc w:val="both"/>
      </w:pPr>
      <w:r w:rsidRPr="00B02135">
        <w:rPr>
          <w:b/>
          <w:i/>
          <w:spacing w:val="1"/>
        </w:rPr>
        <w:lastRenderedPageBreak/>
        <w:t>Резерв для планирования:</w:t>
      </w:r>
      <w:r w:rsidRPr="00B02135">
        <w:rPr>
          <w:i/>
          <w:spacing w:val="1"/>
        </w:rPr>
        <w:t xml:space="preserve"> </w:t>
      </w:r>
      <w:r w:rsidRPr="00B02135">
        <w:t>работа над развитием учительского потенциала для участия в конкурсах профессионального мастерства.</w:t>
      </w:r>
    </w:p>
    <w:p w:rsidR="00E66EA9" w:rsidRPr="00B02135" w:rsidRDefault="00E66EA9" w:rsidP="00E66EA9">
      <w:pPr>
        <w:ind w:firstLine="709"/>
        <w:jc w:val="both"/>
      </w:pPr>
      <w:r w:rsidRPr="00B02135">
        <w:t>Методическая работа</w:t>
      </w:r>
      <w:r w:rsidRPr="00B02135">
        <w:rPr>
          <w:b/>
        </w:rPr>
        <w:t xml:space="preserve"> </w:t>
      </w:r>
      <w:r w:rsidRPr="00B02135">
        <w:t xml:space="preserve">членов МО учителей русского языка и литературы, иностранного языка, естественного цикла, начальных классов имеет позитивные динамику. Повысилась инициативность МО, имел место выход на районный уровень. Педагоги делились опытом работы с коллегами на районных МО. </w:t>
      </w:r>
    </w:p>
    <w:p w:rsidR="00E66EA9" w:rsidRPr="00B02135" w:rsidRDefault="00E66EA9" w:rsidP="00E66EA9">
      <w:pPr>
        <w:ind w:firstLine="709"/>
        <w:jc w:val="both"/>
      </w:pPr>
    </w:p>
    <w:tbl>
      <w:tblPr>
        <w:tblW w:w="9640"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6"/>
        <w:gridCol w:w="2057"/>
        <w:gridCol w:w="1489"/>
        <w:gridCol w:w="5528"/>
      </w:tblGrid>
      <w:tr w:rsidR="00E66EA9" w:rsidRPr="00B02135" w:rsidTr="000146FE">
        <w:tc>
          <w:tcPr>
            <w:tcW w:w="566" w:type="dxa"/>
          </w:tcPr>
          <w:p w:rsidR="00E66EA9" w:rsidRPr="00B02135" w:rsidRDefault="00E66EA9" w:rsidP="000146FE">
            <w:pPr>
              <w:jc w:val="center"/>
            </w:pPr>
            <w:r w:rsidRPr="00B02135">
              <w:t>№ п/п</w:t>
            </w:r>
          </w:p>
        </w:tc>
        <w:tc>
          <w:tcPr>
            <w:tcW w:w="2057" w:type="dxa"/>
          </w:tcPr>
          <w:p w:rsidR="00E66EA9" w:rsidRPr="00B02135" w:rsidRDefault="00E66EA9" w:rsidP="000146FE">
            <w:pPr>
              <w:jc w:val="center"/>
            </w:pPr>
            <w:r w:rsidRPr="00B02135">
              <w:t xml:space="preserve">Ф. И. О. </w:t>
            </w:r>
          </w:p>
        </w:tc>
        <w:tc>
          <w:tcPr>
            <w:tcW w:w="1489" w:type="dxa"/>
          </w:tcPr>
          <w:p w:rsidR="00E66EA9" w:rsidRPr="00B02135" w:rsidRDefault="00E66EA9" w:rsidP="000146FE">
            <w:pPr>
              <w:jc w:val="center"/>
            </w:pPr>
            <w:r w:rsidRPr="00B02135">
              <w:t>Предмет</w:t>
            </w:r>
          </w:p>
        </w:tc>
        <w:tc>
          <w:tcPr>
            <w:tcW w:w="5528" w:type="dxa"/>
          </w:tcPr>
          <w:p w:rsidR="00E66EA9" w:rsidRPr="00B02135" w:rsidRDefault="00E66EA9" w:rsidP="000146FE">
            <w:pPr>
              <w:jc w:val="center"/>
            </w:pPr>
            <w:r w:rsidRPr="00B02135">
              <w:t xml:space="preserve">Тема опыта, </w:t>
            </w:r>
          </w:p>
          <w:p w:rsidR="00E66EA9" w:rsidRPr="00B02135" w:rsidRDefault="00E66EA9" w:rsidP="000146FE">
            <w:pPr>
              <w:jc w:val="center"/>
            </w:pPr>
          </w:p>
        </w:tc>
      </w:tr>
      <w:tr w:rsidR="00E66EA9" w:rsidRPr="00B02135" w:rsidTr="000146FE">
        <w:tc>
          <w:tcPr>
            <w:tcW w:w="566" w:type="dxa"/>
          </w:tcPr>
          <w:p w:rsidR="00E66EA9" w:rsidRPr="00B02135" w:rsidRDefault="00E66EA9" w:rsidP="000146FE">
            <w:pPr>
              <w:jc w:val="center"/>
            </w:pPr>
            <w:r w:rsidRPr="00B02135">
              <w:t>1.</w:t>
            </w:r>
          </w:p>
        </w:tc>
        <w:tc>
          <w:tcPr>
            <w:tcW w:w="2057" w:type="dxa"/>
          </w:tcPr>
          <w:p w:rsidR="00E66EA9" w:rsidRPr="00B02135" w:rsidRDefault="00E66EA9" w:rsidP="000146FE">
            <w:pPr>
              <w:jc w:val="center"/>
            </w:pPr>
            <w:r w:rsidRPr="00B02135">
              <w:t>Климова С.А.</w:t>
            </w:r>
          </w:p>
        </w:tc>
        <w:tc>
          <w:tcPr>
            <w:tcW w:w="1489" w:type="dxa"/>
          </w:tcPr>
          <w:p w:rsidR="00E66EA9" w:rsidRPr="00B02135" w:rsidRDefault="00E66EA9" w:rsidP="000146FE">
            <w:pPr>
              <w:jc w:val="center"/>
            </w:pPr>
            <w:r w:rsidRPr="00B02135">
              <w:t>физика</w:t>
            </w:r>
          </w:p>
        </w:tc>
        <w:tc>
          <w:tcPr>
            <w:tcW w:w="5528" w:type="dxa"/>
          </w:tcPr>
          <w:p w:rsidR="00E66EA9" w:rsidRPr="00B02135" w:rsidRDefault="00E66EA9" w:rsidP="000146FE">
            <w:r w:rsidRPr="00B02135">
              <w:t>Своевременное выявление пробелов в знаниях и умениях обучающихся посредством мониторинга базового уровня освоения программного материала.</w:t>
            </w:r>
          </w:p>
        </w:tc>
      </w:tr>
      <w:tr w:rsidR="00E66EA9" w:rsidRPr="00B02135" w:rsidTr="000146FE">
        <w:tc>
          <w:tcPr>
            <w:tcW w:w="566" w:type="dxa"/>
          </w:tcPr>
          <w:p w:rsidR="00E66EA9" w:rsidRPr="00B02135" w:rsidRDefault="00E66EA9" w:rsidP="000146FE">
            <w:pPr>
              <w:jc w:val="center"/>
            </w:pPr>
            <w:r w:rsidRPr="00B02135">
              <w:t>2.</w:t>
            </w:r>
          </w:p>
        </w:tc>
        <w:tc>
          <w:tcPr>
            <w:tcW w:w="2057" w:type="dxa"/>
          </w:tcPr>
          <w:p w:rsidR="00E66EA9" w:rsidRPr="00B02135" w:rsidRDefault="00E66EA9" w:rsidP="000146FE">
            <w:pPr>
              <w:jc w:val="center"/>
            </w:pPr>
            <w:r w:rsidRPr="00B02135">
              <w:t>Климова С.А.</w:t>
            </w:r>
          </w:p>
        </w:tc>
        <w:tc>
          <w:tcPr>
            <w:tcW w:w="1489" w:type="dxa"/>
          </w:tcPr>
          <w:p w:rsidR="00E66EA9" w:rsidRPr="00B02135" w:rsidRDefault="00E66EA9" w:rsidP="000146FE">
            <w:pPr>
              <w:jc w:val="center"/>
            </w:pPr>
            <w:r w:rsidRPr="00B02135">
              <w:t>физика</w:t>
            </w:r>
          </w:p>
        </w:tc>
        <w:tc>
          <w:tcPr>
            <w:tcW w:w="5528" w:type="dxa"/>
          </w:tcPr>
          <w:p w:rsidR="00E66EA9" w:rsidRPr="00B02135" w:rsidRDefault="00E66EA9" w:rsidP="000146FE">
            <w:r w:rsidRPr="00B02135">
              <w:t>Соблюдение условий при выполнении экспериментального задания в рамках проведения ОГЭ. Районный постоянно-действующий  семинар учителей  физики.</w:t>
            </w:r>
          </w:p>
        </w:tc>
      </w:tr>
      <w:tr w:rsidR="00E66EA9" w:rsidRPr="00B02135" w:rsidTr="000146FE">
        <w:tc>
          <w:tcPr>
            <w:tcW w:w="566" w:type="dxa"/>
          </w:tcPr>
          <w:p w:rsidR="00E66EA9" w:rsidRPr="00B02135" w:rsidRDefault="00E66EA9" w:rsidP="000146FE">
            <w:pPr>
              <w:jc w:val="center"/>
            </w:pPr>
            <w:r w:rsidRPr="00B02135">
              <w:t>3.</w:t>
            </w:r>
          </w:p>
        </w:tc>
        <w:tc>
          <w:tcPr>
            <w:tcW w:w="2057" w:type="dxa"/>
          </w:tcPr>
          <w:p w:rsidR="00E66EA9" w:rsidRPr="00B02135" w:rsidRDefault="00E66EA9" w:rsidP="000146FE">
            <w:pPr>
              <w:jc w:val="center"/>
            </w:pPr>
            <w:r w:rsidRPr="00B02135">
              <w:t>Лагутина М.В.</w:t>
            </w:r>
          </w:p>
        </w:tc>
        <w:tc>
          <w:tcPr>
            <w:tcW w:w="1489" w:type="dxa"/>
          </w:tcPr>
          <w:p w:rsidR="00E66EA9" w:rsidRPr="00B02135" w:rsidRDefault="00E66EA9" w:rsidP="000146FE">
            <w:pPr>
              <w:jc w:val="center"/>
            </w:pPr>
            <w:r w:rsidRPr="00B02135">
              <w:t>математика</w:t>
            </w:r>
          </w:p>
        </w:tc>
        <w:tc>
          <w:tcPr>
            <w:tcW w:w="5528" w:type="dxa"/>
          </w:tcPr>
          <w:p w:rsidR="00E66EA9" w:rsidRPr="00B02135" w:rsidRDefault="00E66EA9" w:rsidP="000146FE">
            <w:r w:rsidRPr="00B02135">
              <w:t>Решение геометрических задач практического содержания №17 и задач повышенного уровня №24.</w:t>
            </w:r>
          </w:p>
        </w:tc>
      </w:tr>
      <w:tr w:rsidR="00E66EA9" w:rsidRPr="00B02135" w:rsidTr="000146FE">
        <w:tc>
          <w:tcPr>
            <w:tcW w:w="566" w:type="dxa"/>
          </w:tcPr>
          <w:p w:rsidR="00E66EA9" w:rsidRPr="00B02135" w:rsidRDefault="00E66EA9" w:rsidP="000146FE">
            <w:pPr>
              <w:jc w:val="center"/>
            </w:pPr>
            <w:r w:rsidRPr="00B02135">
              <w:t>4.</w:t>
            </w:r>
          </w:p>
        </w:tc>
        <w:tc>
          <w:tcPr>
            <w:tcW w:w="2057" w:type="dxa"/>
          </w:tcPr>
          <w:p w:rsidR="00E66EA9" w:rsidRPr="00B02135" w:rsidRDefault="00E66EA9" w:rsidP="000146FE">
            <w:pPr>
              <w:jc w:val="center"/>
            </w:pPr>
            <w:r w:rsidRPr="00B02135">
              <w:t>Смагина В. В.</w:t>
            </w:r>
          </w:p>
        </w:tc>
        <w:tc>
          <w:tcPr>
            <w:tcW w:w="1489" w:type="dxa"/>
          </w:tcPr>
          <w:p w:rsidR="00E66EA9" w:rsidRPr="00B02135" w:rsidRDefault="00E66EA9" w:rsidP="000146FE">
            <w:pPr>
              <w:jc w:val="center"/>
            </w:pPr>
            <w:r w:rsidRPr="00B02135">
              <w:t>русский язык и литература</w:t>
            </w:r>
          </w:p>
        </w:tc>
        <w:tc>
          <w:tcPr>
            <w:tcW w:w="5528" w:type="dxa"/>
          </w:tcPr>
          <w:p w:rsidR="00E66EA9" w:rsidRPr="00B02135" w:rsidRDefault="00E66EA9" w:rsidP="000146FE">
            <w:r w:rsidRPr="00B02135">
              <w:t>Работа с текстом как основной способ формирования читательской грамотности обучающихся на уровне основного общего образования.</w:t>
            </w:r>
          </w:p>
        </w:tc>
      </w:tr>
      <w:tr w:rsidR="00E66EA9" w:rsidRPr="00B02135" w:rsidTr="000146FE">
        <w:trPr>
          <w:trHeight w:val="1006"/>
        </w:trPr>
        <w:tc>
          <w:tcPr>
            <w:tcW w:w="566" w:type="dxa"/>
          </w:tcPr>
          <w:p w:rsidR="00E66EA9" w:rsidRPr="00B02135" w:rsidRDefault="00E66EA9" w:rsidP="000146FE">
            <w:pPr>
              <w:jc w:val="center"/>
            </w:pPr>
            <w:r w:rsidRPr="00B02135">
              <w:t>5.</w:t>
            </w:r>
          </w:p>
        </w:tc>
        <w:tc>
          <w:tcPr>
            <w:tcW w:w="2057" w:type="dxa"/>
          </w:tcPr>
          <w:p w:rsidR="00E66EA9" w:rsidRPr="00B02135" w:rsidRDefault="00E66EA9" w:rsidP="000146FE">
            <w:r w:rsidRPr="00B02135">
              <w:t xml:space="preserve">  Исаева С,В.</w:t>
            </w:r>
          </w:p>
        </w:tc>
        <w:tc>
          <w:tcPr>
            <w:tcW w:w="1489" w:type="dxa"/>
          </w:tcPr>
          <w:p w:rsidR="00E66EA9" w:rsidRPr="00B02135" w:rsidRDefault="00E66EA9" w:rsidP="000146FE">
            <w:pPr>
              <w:jc w:val="center"/>
            </w:pPr>
            <w:r w:rsidRPr="00B02135">
              <w:t>начальные классы</w:t>
            </w:r>
          </w:p>
        </w:tc>
        <w:tc>
          <w:tcPr>
            <w:tcW w:w="5528" w:type="dxa"/>
          </w:tcPr>
          <w:p w:rsidR="00E66EA9" w:rsidRPr="00B02135" w:rsidRDefault="00E66EA9" w:rsidP="000146FE">
            <w:r w:rsidRPr="00B02135">
              <w:t>Формирование самооценки индивидуальных достижений младшего школьника как инструмента реализации требований ФГОС НОУ.</w:t>
            </w:r>
          </w:p>
        </w:tc>
      </w:tr>
      <w:tr w:rsidR="00E66EA9" w:rsidRPr="00B02135" w:rsidTr="000146FE">
        <w:tc>
          <w:tcPr>
            <w:tcW w:w="566" w:type="dxa"/>
          </w:tcPr>
          <w:p w:rsidR="00E66EA9" w:rsidRPr="00B02135" w:rsidRDefault="00E66EA9" w:rsidP="000146FE">
            <w:pPr>
              <w:jc w:val="center"/>
            </w:pPr>
            <w:r w:rsidRPr="00B02135">
              <w:t>6.</w:t>
            </w:r>
          </w:p>
        </w:tc>
        <w:tc>
          <w:tcPr>
            <w:tcW w:w="2057" w:type="dxa"/>
          </w:tcPr>
          <w:p w:rsidR="00E66EA9" w:rsidRPr="00B02135" w:rsidRDefault="00E66EA9" w:rsidP="000146FE">
            <w:r w:rsidRPr="00B02135">
              <w:t>Логвиненко И,В.</w:t>
            </w:r>
          </w:p>
        </w:tc>
        <w:tc>
          <w:tcPr>
            <w:tcW w:w="1489" w:type="dxa"/>
          </w:tcPr>
          <w:p w:rsidR="00E66EA9" w:rsidRPr="00B02135" w:rsidRDefault="00E66EA9" w:rsidP="000146FE">
            <w:pPr>
              <w:jc w:val="center"/>
            </w:pPr>
            <w:r w:rsidRPr="00B02135">
              <w:t>биология и география</w:t>
            </w:r>
          </w:p>
        </w:tc>
        <w:tc>
          <w:tcPr>
            <w:tcW w:w="5528" w:type="dxa"/>
          </w:tcPr>
          <w:p w:rsidR="00E66EA9" w:rsidRPr="00B02135" w:rsidRDefault="00E66EA9" w:rsidP="000146FE">
            <w:r w:rsidRPr="00B02135">
              <w:t>Информационные  технологии как средства повышения качества образования.</w:t>
            </w:r>
          </w:p>
        </w:tc>
      </w:tr>
      <w:tr w:rsidR="00E66EA9" w:rsidRPr="00B02135" w:rsidTr="000146FE">
        <w:tc>
          <w:tcPr>
            <w:tcW w:w="566" w:type="dxa"/>
          </w:tcPr>
          <w:p w:rsidR="00E66EA9" w:rsidRPr="00B02135" w:rsidRDefault="00E66EA9" w:rsidP="000146FE">
            <w:pPr>
              <w:jc w:val="center"/>
            </w:pPr>
            <w:r w:rsidRPr="00B02135">
              <w:t>7.</w:t>
            </w:r>
          </w:p>
        </w:tc>
        <w:tc>
          <w:tcPr>
            <w:tcW w:w="2057" w:type="dxa"/>
          </w:tcPr>
          <w:p w:rsidR="00E66EA9" w:rsidRPr="00B02135" w:rsidRDefault="00E66EA9" w:rsidP="000146FE">
            <w:r w:rsidRPr="00B02135">
              <w:t>Логвиненко И,В.</w:t>
            </w:r>
          </w:p>
        </w:tc>
        <w:tc>
          <w:tcPr>
            <w:tcW w:w="1489" w:type="dxa"/>
          </w:tcPr>
          <w:p w:rsidR="00E66EA9" w:rsidRPr="00B02135" w:rsidRDefault="00E66EA9" w:rsidP="000146FE">
            <w:pPr>
              <w:jc w:val="center"/>
            </w:pPr>
            <w:r w:rsidRPr="00B02135">
              <w:t>биология и география</w:t>
            </w:r>
          </w:p>
        </w:tc>
        <w:tc>
          <w:tcPr>
            <w:tcW w:w="5528" w:type="dxa"/>
          </w:tcPr>
          <w:p w:rsidR="00E66EA9" w:rsidRPr="00B02135" w:rsidRDefault="00E66EA9" w:rsidP="000146FE">
            <w:r w:rsidRPr="00B02135">
              <w:t>Совершенствование преподавания биологии с учётом внешнего мониторинга.</w:t>
            </w:r>
          </w:p>
        </w:tc>
      </w:tr>
      <w:tr w:rsidR="00E66EA9" w:rsidRPr="00B02135" w:rsidTr="000146FE">
        <w:trPr>
          <w:trHeight w:val="1122"/>
        </w:trPr>
        <w:tc>
          <w:tcPr>
            <w:tcW w:w="566" w:type="dxa"/>
          </w:tcPr>
          <w:p w:rsidR="00E66EA9" w:rsidRPr="00B02135" w:rsidRDefault="00E66EA9" w:rsidP="000146FE">
            <w:pPr>
              <w:jc w:val="center"/>
            </w:pPr>
            <w:r w:rsidRPr="00B02135">
              <w:t>8.</w:t>
            </w:r>
          </w:p>
        </w:tc>
        <w:tc>
          <w:tcPr>
            <w:tcW w:w="2057" w:type="dxa"/>
          </w:tcPr>
          <w:p w:rsidR="00E66EA9" w:rsidRPr="00B02135" w:rsidRDefault="00E66EA9" w:rsidP="000146FE">
            <w:r w:rsidRPr="00B02135">
              <w:t>Дорохина И. А.</w:t>
            </w:r>
          </w:p>
        </w:tc>
        <w:tc>
          <w:tcPr>
            <w:tcW w:w="1489" w:type="dxa"/>
          </w:tcPr>
          <w:p w:rsidR="00E66EA9" w:rsidRPr="00B02135" w:rsidRDefault="00E66EA9" w:rsidP="000146FE">
            <w:pPr>
              <w:jc w:val="center"/>
            </w:pPr>
            <w:r w:rsidRPr="00B02135">
              <w:t>математика</w:t>
            </w:r>
          </w:p>
        </w:tc>
        <w:tc>
          <w:tcPr>
            <w:tcW w:w="5528" w:type="dxa"/>
          </w:tcPr>
          <w:p w:rsidR="00E66EA9" w:rsidRPr="00B02135" w:rsidRDefault="00E66EA9" w:rsidP="000146FE">
            <w:pPr>
              <w:rPr>
                <w:bCs/>
                <w:iCs/>
              </w:rPr>
            </w:pPr>
            <w:r w:rsidRPr="00B02135">
              <w:rPr>
                <w:bCs/>
                <w:iCs/>
              </w:rPr>
              <w:t>Потеря корней при решении неравенств (деление многочлена на многочлен). 11 класс.</w:t>
            </w:r>
          </w:p>
          <w:p w:rsidR="00E66EA9" w:rsidRPr="00B02135" w:rsidRDefault="00E66EA9" w:rsidP="000146FE">
            <w:pPr>
              <w:pStyle w:val="a9"/>
              <w:jc w:val="both"/>
              <w:rPr>
                <w:sz w:val="24"/>
                <w:szCs w:val="24"/>
              </w:rPr>
            </w:pPr>
            <w:r w:rsidRPr="00B02135">
              <w:rPr>
                <w:sz w:val="24"/>
                <w:szCs w:val="24"/>
              </w:rPr>
              <w:t>Районный постоянно-действующий семинар учителей математики, работающих в 9 - 11 классах.</w:t>
            </w:r>
          </w:p>
        </w:tc>
      </w:tr>
      <w:tr w:rsidR="00E66EA9" w:rsidRPr="00B02135" w:rsidTr="000146FE">
        <w:tc>
          <w:tcPr>
            <w:tcW w:w="566" w:type="dxa"/>
          </w:tcPr>
          <w:p w:rsidR="00E66EA9" w:rsidRPr="00B02135" w:rsidRDefault="00E66EA9" w:rsidP="000146FE">
            <w:pPr>
              <w:jc w:val="center"/>
            </w:pPr>
            <w:r w:rsidRPr="00B02135">
              <w:t>9.</w:t>
            </w:r>
          </w:p>
        </w:tc>
        <w:tc>
          <w:tcPr>
            <w:tcW w:w="2057" w:type="dxa"/>
          </w:tcPr>
          <w:p w:rsidR="00E66EA9" w:rsidRPr="00B02135" w:rsidRDefault="00E66EA9" w:rsidP="000146FE">
            <w:r w:rsidRPr="00B02135">
              <w:t>Пехтерева Н.И.</w:t>
            </w:r>
          </w:p>
        </w:tc>
        <w:tc>
          <w:tcPr>
            <w:tcW w:w="1489" w:type="dxa"/>
          </w:tcPr>
          <w:p w:rsidR="00E66EA9" w:rsidRPr="00B02135" w:rsidRDefault="00E66EA9" w:rsidP="000146FE">
            <w:pPr>
              <w:jc w:val="center"/>
            </w:pPr>
            <w:r w:rsidRPr="00B02135">
              <w:t>математика</w:t>
            </w:r>
          </w:p>
        </w:tc>
        <w:tc>
          <w:tcPr>
            <w:tcW w:w="5528" w:type="dxa"/>
          </w:tcPr>
          <w:p w:rsidR="00E66EA9" w:rsidRPr="00B02135" w:rsidRDefault="00E66EA9" w:rsidP="000146FE">
            <w:pPr>
              <w:rPr>
                <w:bCs/>
                <w:iCs/>
              </w:rPr>
            </w:pPr>
            <w:r w:rsidRPr="00B02135">
              <w:rPr>
                <w:bCs/>
                <w:iCs/>
              </w:rPr>
              <w:t>Эффективные методы и формы подготовки к ВПР по математике</w:t>
            </w:r>
          </w:p>
        </w:tc>
      </w:tr>
    </w:tbl>
    <w:p w:rsidR="00E66EA9" w:rsidRPr="00B02135" w:rsidRDefault="00E66EA9" w:rsidP="00E66EA9">
      <w:pPr>
        <w:pStyle w:val="ae"/>
        <w:spacing w:before="0" w:beforeAutospacing="0" w:after="0" w:afterAutospacing="0"/>
        <w:ind w:firstLine="709"/>
        <w:jc w:val="both"/>
      </w:pPr>
    </w:p>
    <w:p w:rsidR="00E66EA9" w:rsidRPr="00B02135" w:rsidRDefault="00E66EA9" w:rsidP="00E66EA9">
      <w:pPr>
        <w:pStyle w:val="ae"/>
        <w:spacing w:before="0" w:beforeAutospacing="0" w:after="0" w:afterAutospacing="0"/>
        <w:ind w:firstLine="709"/>
        <w:jc w:val="both"/>
      </w:pPr>
      <w:r w:rsidRPr="00B02135">
        <w:t>Как недостаток</w:t>
      </w:r>
      <w:r w:rsidRPr="00B02135">
        <w:rPr>
          <w:b/>
          <w:i/>
        </w:rPr>
        <w:t xml:space="preserve"> </w:t>
      </w:r>
      <w:r w:rsidRPr="00B02135">
        <w:t xml:space="preserve">в методической работе следует отметить отсутствие публикаций учителей  в научно-методических сборниках, журналах разных уровней. Это </w:t>
      </w:r>
      <w:r w:rsidRPr="00B02135">
        <w:rPr>
          <w:b/>
          <w:i/>
        </w:rPr>
        <w:t>резерв для планирования</w:t>
      </w:r>
      <w:r w:rsidRPr="00B02135">
        <w:t xml:space="preserve"> на будущий год. </w:t>
      </w:r>
    </w:p>
    <w:p w:rsidR="00E66EA9" w:rsidRPr="00B02135" w:rsidRDefault="00E66EA9" w:rsidP="00E66EA9">
      <w:pPr>
        <w:pStyle w:val="ae"/>
        <w:spacing w:before="0" w:beforeAutospacing="0" w:after="0" w:afterAutospacing="0"/>
        <w:ind w:firstLine="709"/>
        <w:jc w:val="both"/>
      </w:pPr>
    </w:p>
    <w:p w:rsidR="00E66EA9" w:rsidRPr="00B02135" w:rsidRDefault="00E66EA9" w:rsidP="00E66EA9">
      <w:pPr>
        <w:ind w:firstLine="709"/>
        <w:jc w:val="both"/>
      </w:pPr>
      <w:r w:rsidRPr="00B02135">
        <w:rPr>
          <w:b/>
          <w:i/>
        </w:rPr>
        <w:t>Вывод:</w:t>
      </w:r>
      <w:r w:rsidRPr="00B02135">
        <w:rPr>
          <w:i/>
        </w:rPr>
        <w:t xml:space="preserve"> Н</w:t>
      </w:r>
      <w:r w:rsidRPr="00B02135">
        <w:t xml:space="preserve">аучно-методическая работа в школе была направлена на развитие личности ученика в рамках компетентностного подхода и введения ФГОС на ступени начального общего образования. Предложенная система основывается на деятельностном подходе к образованию и способствует социализации личности. Но в истекший период возникали и свои трудности, которые необходимо преодолевать. Поэтому в 2019 учебном году школьная методическая служба определяет для себя следующие основные направления работы: </w:t>
      </w:r>
    </w:p>
    <w:p w:rsidR="00E66EA9" w:rsidRPr="00B02135" w:rsidRDefault="00E66EA9" w:rsidP="00213BCA">
      <w:pPr>
        <w:numPr>
          <w:ilvl w:val="0"/>
          <w:numId w:val="24"/>
        </w:numPr>
        <w:ind w:left="851"/>
        <w:jc w:val="both"/>
      </w:pPr>
      <w:r w:rsidRPr="00B02135">
        <w:t>управление достижением оптимальных конечных результатов работы школы;</w:t>
      </w:r>
    </w:p>
    <w:p w:rsidR="00E66EA9" w:rsidRPr="00B02135" w:rsidRDefault="00E66EA9" w:rsidP="00213BCA">
      <w:pPr>
        <w:numPr>
          <w:ilvl w:val="0"/>
          <w:numId w:val="24"/>
        </w:numPr>
        <w:ind w:left="851"/>
        <w:jc w:val="both"/>
      </w:pPr>
      <w:r w:rsidRPr="00B02135">
        <w:t xml:space="preserve">непрерывное совершенствование профессиональной компетентности учителей школы как условие реализации цели обеспечения изменений в структуре, </w:t>
      </w:r>
      <w:r w:rsidRPr="00B02135">
        <w:lastRenderedPageBreak/>
        <w:t>содержании и организации образовательного процесса, способствующих переходу на ФГОС;</w:t>
      </w:r>
    </w:p>
    <w:p w:rsidR="00E66EA9" w:rsidRPr="00B02135" w:rsidRDefault="00E66EA9" w:rsidP="00213BCA">
      <w:pPr>
        <w:numPr>
          <w:ilvl w:val="0"/>
          <w:numId w:val="24"/>
        </w:numPr>
        <w:ind w:left="851"/>
        <w:jc w:val="both"/>
        <w:rPr>
          <w:b/>
        </w:rPr>
      </w:pPr>
      <w:r w:rsidRPr="00B02135">
        <w:t>широкая трансляция передового педагогического опыта.</w:t>
      </w:r>
    </w:p>
    <w:p w:rsidR="00B87DF3" w:rsidRPr="00B02135" w:rsidRDefault="00B87DF3" w:rsidP="00B87DF3">
      <w:pPr>
        <w:jc w:val="both"/>
      </w:pPr>
    </w:p>
    <w:p w:rsidR="00B87DF3" w:rsidRPr="00B02135" w:rsidRDefault="00B87DF3" w:rsidP="00B87DF3">
      <w:pPr>
        <w:pStyle w:val="a5"/>
        <w:tabs>
          <w:tab w:val="clear" w:pos="708"/>
        </w:tabs>
        <w:ind w:left="720"/>
        <w:jc w:val="center"/>
      </w:pPr>
      <w:r w:rsidRPr="00B02135">
        <w:rPr>
          <w:b/>
        </w:rPr>
        <w:t>2.7 Анализ работы с родителями, общественностью, предприятиями, спонсорами</w:t>
      </w:r>
    </w:p>
    <w:p w:rsidR="00B87DF3" w:rsidRPr="00B02135" w:rsidRDefault="00B87DF3" w:rsidP="00B87DF3">
      <w:pPr>
        <w:pStyle w:val="a5"/>
        <w:tabs>
          <w:tab w:val="left" w:pos="6726"/>
        </w:tabs>
      </w:pPr>
    </w:p>
    <w:p w:rsidR="00B87DF3" w:rsidRPr="00B02135" w:rsidRDefault="00B87DF3" w:rsidP="00B87DF3">
      <w:pPr>
        <w:pStyle w:val="a5"/>
        <w:tabs>
          <w:tab w:val="left" w:pos="6726"/>
        </w:tabs>
        <w:ind w:firstLine="720"/>
        <w:jc w:val="both"/>
      </w:pPr>
      <w:r w:rsidRPr="00B02135">
        <w:t xml:space="preserve">Принцип единоначалия  сочетается  с демократичностью школьного уклада, органы ученического соуправления и самоуправления объединяют в своих рядах детей и взрослых. Общественная организация «Русь», Ученический Совет и Управляющий Совет  – партнеры в своей деятельности. Учащиеся получили опыт личностного развития через участие в социальных проектах и акциях: «Будь здоров!», «Георгиевская ленточка» и активное сотрудничество с общественными организациями и образовательно-культурными учреждениями (День матери, Серпантин новогодних представлений, «Поклонимся Великим тем годам», «Планета Детства», Выпускной бал). </w:t>
      </w:r>
    </w:p>
    <w:p w:rsidR="00B87DF3" w:rsidRPr="00B02135" w:rsidRDefault="00B87DF3" w:rsidP="00A631A9">
      <w:pPr>
        <w:pStyle w:val="a5"/>
        <w:ind w:firstLine="720"/>
        <w:jc w:val="both"/>
      </w:pPr>
      <w:r w:rsidRPr="00B02135">
        <w:t>К общественному государственному управлению относятся Управляющий Совет, родительский комитет школы. В Совет входят представители от учреждений, родителей, обучающихся, учителей, что обеспечивает привлечение социальных партнёров к управлению школой. Деятельность всех органов соуправления школы регламентируется локальными актами и зафиксированы в Уставе школы.</w:t>
      </w:r>
    </w:p>
    <w:p w:rsidR="00A631A9" w:rsidRPr="00B02135" w:rsidRDefault="00A631A9" w:rsidP="00A631A9">
      <w:pPr>
        <w:pStyle w:val="a5"/>
        <w:ind w:firstLine="720"/>
        <w:jc w:val="both"/>
      </w:pPr>
    </w:p>
    <w:p w:rsidR="00B87DF3" w:rsidRPr="00B02135" w:rsidRDefault="00B87DF3" w:rsidP="00B87DF3">
      <w:pPr>
        <w:pStyle w:val="a5"/>
        <w:tabs>
          <w:tab w:val="left" w:pos="6726"/>
        </w:tabs>
        <w:jc w:val="center"/>
      </w:pPr>
      <w:r w:rsidRPr="00B02135">
        <w:rPr>
          <w:b/>
        </w:rPr>
        <w:t xml:space="preserve">Организация государственного – общественного управления образованием </w:t>
      </w:r>
    </w:p>
    <w:p w:rsidR="00B87DF3" w:rsidRPr="00B02135" w:rsidRDefault="00B87DF3" w:rsidP="00B87DF3">
      <w:pPr>
        <w:pStyle w:val="a5"/>
        <w:tabs>
          <w:tab w:val="left" w:pos="6726"/>
        </w:tabs>
        <w:jc w:val="center"/>
      </w:pPr>
      <w:r w:rsidRPr="00B02135">
        <w:rPr>
          <w:b/>
        </w:rPr>
        <w:t>в Учреждении</w:t>
      </w:r>
    </w:p>
    <w:p w:rsidR="00B87DF3" w:rsidRPr="00B02135" w:rsidRDefault="00B87DF3" w:rsidP="00B87DF3">
      <w:pPr>
        <w:pStyle w:val="a5"/>
        <w:tabs>
          <w:tab w:val="left" w:pos="6726"/>
        </w:tabs>
        <w:jc w:val="center"/>
      </w:pPr>
    </w:p>
    <w:tbl>
      <w:tblPr>
        <w:tblW w:w="985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014"/>
        <w:gridCol w:w="1767"/>
        <w:gridCol w:w="3806"/>
        <w:gridCol w:w="2268"/>
      </w:tblGrid>
      <w:tr w:rsidR="00B02135" w:rsidRPr="00B02135" w:rsidTr="00E66EA9">
        <w:trPr>
          <w:cantSplit/>
          <w:trHeight w:val="917"/>
        </w:trPr>
        <w:tc>
          <w:tcPr>
            <w:tcW w:w="2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Органы самоуправления ОУ</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Отражено в Уставе</w:t>
            </w:r>
          </w:p>
        </w:tc>
        <w:tc>
          <w:tcPr>
            <w:tcW w:w="3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Нормативный акт, регулирующий деятельность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ФИО руководителя</w:t>
            </w:r>
          </w:p>
          <w:p w:rsidR="00B87DF3" w:rsidRPr="00B02135" w:rsidRDefault="00B87DF3" w:rsidP="0082580A">
            <w:pPr>
              <w:rPr>
                <w:lang w:bidi="hi-IN"/>
              </w:rPr>
            </w:pPr>
          </w:p>
        </w:tc>
      </w:tr>
      <w:tr w:rsidR="00B02135" w:rsidRPr="00B02135" w:rsidTr="00E66EA9">
        <w:trPr>
          <w:cantSplit/>
          <w:trHeight w:val="689"/>
        </w:trPr>
        <w:tc>
          <w:tcPr>
            <w:tcW w:w="2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 xml:space="preserve">Управляющий Совет </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да</w:t>
            </w:r>
          </w:p>
        </w:tc>
        <w:tc>
          <w:tcPr>
            <w:tcW w:w="3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 xml:space="preserve">Положение об Управляющем Совете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Иванова Е.В.</w:t>
            </w:r>
          </w:p>
        </w:tc>
      </w:tr>
      <w:tr w:rsidR="00B02135" w:rsidRPr="00B02135" w:rsidTr="00E66EA9">
        <w:trPr>
          <w:cantSplit/>
          <w:trHeight w:val="699"/>
        </w:trPr>
        <w:tc>
          <w:tcPr>
            <w:tcW w:w="2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Родительский комитет</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да</w:t>
            </w:r>
          </w:p>
        </w:tc>
        <w:tc>
          <w:tcPr>
            <w:tcW w:w="3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Положение о родительском комитете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Дорохина И. В.</w:t>
            </w:r>
          </w:p>
        </w:tc>
      </w:tr>
      <w:tr w:rsidR="00B02135" w:rsidRPr="00B02135" w:rsidTr="00E66EA9">
        <w:trPr>
          <w:cantSplit/>
          <w:trHeight w:val="695"/>
        </w:trPr>
        <w:tc>
          <w:tcPr>
            <w:tcW w:w="2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Ученический Совет</w:t>
            </w:r>
          </w:p>
        </w:tc>
        <w:tc>
          <w:tcPr>
            <w:tcW w:w="17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да</w:t>
            </w:r>
          </w:p>
        </w:tc>
        <w:tc>
          <w:tcPr>
            <w:tcW w:w="3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Положение об ученическом совете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E66EA9" w:rsidP="0082580A">
            <w:pPr>
              <w:pStyle w:val="a5"/>
              <w:tabs>
                <w:tab w:val="left" w:pos="6726"/>
              </w:tabs>
              <w:jc w:val="both"/>
            </w:pPr>
            <w:r w:rsidRPr="00B02135">
              <w:t>Пхиденко Ирина</w:t>
            </w:r>
          </w:p>
        </w:tc>
      </w:tr>
    </w:tbl>
    <w:p w:rsidR="00A631A9" w:rsidRPr="00B02135" w:rsidRDefault="00A631A9" w:rsidP="00B87DF3">
      <w:pPr>
        <w:pStyle w:val="a5"/>
        <w:tabs>
          <w:tab w:val="left" w:pos="6726"/>
        </w:tabs>
        <w:jc w:val="center"/>
        <w:rPr>
          <w:b/>
        </w:rPr>
      </w:pPr>
    </w:p>
    <w:p w:rsidR="00B87DF3" w:rsidRPr="00B02135" w:rsidRDefault="00B87DF3" w:rsidP="00B87DF3">
      <w:pPr>
        <w:pStyle w:val="a5"/>
        <w:tabs>
          <w:tab w:val="left" w:pos="6726"/>
        </w:tabs>
        <w:jc w:val="center"/>
      </w:pPr>
      <w:r w:rsidRPr="00B02135">
        <w:rPr>
          <w:b/>
        </w:rPr>
        <w:t>Удельный вес участников (обучающихся, родителей, учителей, социальных партнёров), принимающих участие в управлении школой</w:t>
      </w:r>
    </w:p>
    <w:p w:rsidR="00B87DF3" w:rsidRPr="00B02135" w:rsidRDefault="00B87DF3" w:rsidP="00B87DF3">
      <w:pPr>
        <w:pStyle w:val="a5"/>
        <w:tabs>
          <w:tab w:val="left" w:pos="6726"/>
        </w:tabs>
        <w:jc w:val="cente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959"/>
        <w:gridCol w:w="1943"/>
        <w:gridCol w:w="2658"/>
        <w:gridCol w:w="3294"/>
      </w:tblGrid>
      <w:tr w:rsidR="00B87DF3" w:rsidRPr="00B02135" w:rsidTr="0082580A">
        <w:trPr>
          <w:cantSplit/>
          <w:trHeight w:val="1146"/>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Участники, принимающие участие в управлении ОУ</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6EA9" w:rsidRPr="00B02135" w:rsidRDefault="00E66EA9" w:rsidP="00E66EA9">
            <w:pPr>
              <w:pStyle w:val="a5"/>
              <w:tabs>
                <w:tab w:val="left" w:pos="6726"/>
              </w:tabs>
              <w:jc w:val="center"/>
              <w:rPr>
                <w:b/>
              </w:rPr>
            </w:pPr>
          </w:p>
          <w:p w:rsidR="00B87DF3" w:rsidRPr="00B02135" w:rsidRDefault="00E66EA9" w:rsidP="00E66EA9">
            <w:pPr>
              <w:pStyle w:val="a5"/>
              <w:tabs>
                <w:tab w:val="left" w:pos="6726"/>
              </w:tabs>
              <w:jc w:val="center"/>
              <w:rPr>
                <w:b/>
              </w:rPr>
            </w:pPr>
            <w:r w:rsidRPr="00B02135">
              <w:rPr>
                <w:b/>
              </w:rPr>
              <w:t xml:space="preserve">2015 </w:t>
            </w:r>
            <w:r w:rsidR="00B87DF3" w:rsidRPr="00B02135">
              <w:rPr>
                <w:b/>
              </w:rPr>
              <w:t>год</w:t>
            </w: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6EA9" w:rsidRPr="00B02135" w:rsidRDefault="00E66EA9" w:rsidP="00E66EA9">
            <w:pPr>
              <w:pStyle w:val="a5"/>
              <w:tabs>
                <w:tab w:val="left" w:pos="6726"/>
              </w:tabs>
              <w:jc w:val="center"/>
              <w:rPr>
                <w:b/>
              </w:rPr>
            </w:pPr>
          </w:p>
          <w:p w:rsidR="00B87DF3" w:rsidRPr="00B02135" w:rsidRDefault="00E66EA9" w:rsidP="00E66EA9">
            <w:pPr>
              <w:pStyle w:val="a5"/>
              <w:tabs>
                <w:tab w:val="left" w:pos="6726"/>
              </w:tabs>
              <w:jc w:val="center"/>
              <w:rPr>
                <w:b/>
              </w:rPr>
            </w:pPr>
            <w:r w:rsidRPr="00B02135">
              <w:rPr>
                <w:b/>
              </w:rPr>
              <w:t xml:space="preserve">2016 </w:t>
            </w:r>
            <w:r w:rsidR="00B87DF3" w:rsidRPr="00B02135">
              <w:rPr>
                <w:b/>
              </w:rPr>
              <w:t>год</w:t>
            </w:r>
          </w:p>
        </w:tc>
        <w:tc>
          <w:tcPr>
            <w:tcW w:w="3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6EA9" w:rsidRPr="00B02135" w:rsidRDefault="00E66EA9" w:rsidP="00E66EA9">
            <w:pPr>
              <w:pStyle w:val="a5"/>
              <w:tabs>
                <w:tab w:val="left" w:pos="6726"/>
              </w:tabs>
              <w:jc w:val="center"/>
              <w:rPr>
                <w:b/>
              </w:rPr>
            </w:pPr>
          </w:p>
          <w:p w:rsidR="00B87DF3" w:rsidRPr="00B02135" w:rsidRDefault="00E66EA9" w:rsidP="00E66EA9">
            <w:pPr>
              <w:pStyle w:val="a5"/>
              <w:tabs>
                <w:tab w:val="left" w:pos="6726"/>
              </w:tabs>
              <w:jc w:val="center"/>
              <w:rPr>
                <w:b/>
              </w:rPr>
            </w:pPr>
            <w:r w:rsidRPr="00B02135">
              <w:rPr>
                <w:b/>
              </w:rPr>
              <w:t xml:space="preserve">2017 </w:t>
            </w:r>
            <w:r w:rsidR="00B87DF3" w:rsidRPr="00B02135">
              <w:rPr>
                <w:b/>
              </w:rPr>
              <w:t>год</w:t>
            </w:r>
          </w:p>
        </w:tc>
      </w:tr>
      <w:tr w:rsidR="00B87DF3" w:rsidRPr="00B02135" w:rsidTr="0082580A">
        <w:trPr>
          <w:cantSplit/>
          <w:trHeight w:val="425"/>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Учителя</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6-46%</w:t>
            </w: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6-46%</w:t>
            </w:r>
          </w:p>
        </w:tc>
        <w:tc>
          <w:tcPr>
            <w:tcW w:w="3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6-46%</w:t>
            </w:r>
          </w:p>
        </w:tc>
      </w:tr>
      <w:tr w:rsidR="00B87DF3" w:rsidRPr="00B02135" w:rsidTr="0082580A">
        <w:trPr>
          <w:cantSplit/>
          <w:trHeight w:val="417"/>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Родители</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3-23%</w:t>
            </w: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3-23%</w:t>
            </w:r>
          </w:p>
        </w:tc>
        <w:tc>
          <w:tcPr>
            <w:tcW w:w="3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3-23%</w:t>
            </w:r>
          </w:p>
        </w:tc>
      </w:tr>
      <w:tr w:rsidR="00B87DF3" w:rsidRPr="00B02135" w:rsidTr="0082580A">
        <w:trPr>
          <w:cantSplit/>
          <w:trHeight w:val="537"/>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Обучающиеся</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2-15,5%</w:t>
            </w: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2-15,5%</w:t>
            </w:r>
          </w:p>
        </w:tc>
        <w:tc>
          <w:tcPr>
            <w:tcW w:w="3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2-15,5%</w:t>
            </w:r>
          </w:p>
        </w:tc>
      </w:tr>
      <w:tr w:rsidR="00B87DF3" w:rsidRPr="00B02135" w:rsidTr="0082580A">
        <w:trPr>
          <w:cantSplit/>
          <w:trHeight w:val="715"/>
          <w:jc w:val="center"/>
        </w:trPr>
        <w:tc>
          <w:tcPr>
            <w:tcW w:w="19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Социальные партнёры</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2-15,5%</w:t>
            </w: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2-15,5%</w:t>
            </w:r>
          </w:p>
        </w:tc>
        <w:tc>
          <w:tcPr>
            <w:tcW w:w="3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center"/>
            </w:pPr>
            <w:r w:rsidRPr="00B02135">
              <w:t>2-15,5%</w:t>
            </w:r>
          </w:p>
        </w:tc>
      </w:tr>
    </w:tbl>
    <w:p w:rsidR="00B87DF3" w:rsidRPr="00B02135" w:rsidRDefault="00B87DF3" w:rsidP="00B87DF3">
      <w:pPr>
        <w:pStyle w:val="a5"/>
        <w:tabs>
          <w:tab w:val="left" w:pos="6726"/>
        </w:tabs>
        <w:jc w:val="center"/>
        <w:rPr>
          <w:b/>
        </w:rPr>
      </w:pPr>
    </w:p>
    <w:p w:rsidR="002C123D" w:rsidRPr="00B02135" w:rsidRDefault="002C123D" w:rsidP="00B87DF3">
      <w:pPr>
        <w:pStyle w:val="a5"/>
        <w:tabs>
          <w:tab w:val="left" w:pos="6726"/>
        </w:tabs>
        <w:jc w:val="center"/>
        <w:rPr>
          <w:b/>
        </w:rPr>
      </w:pPr>
    </w:p>
    <w:p w:rsidR="002C123D" w:rsidRPr="00B02135" w:rsidRDefault="002C123D" w:rsidP="00B87DF3">
      <w:pPr>
        <w:pStyle w:val="a5"/>
        <w:tabs>
          <w:tab w:val="left" w:pos="6726"/>
        </w:tabs>
        <w:jc w:val="center"/>
        <w:rPr>
          <w:b/>
        </w:rPr>
      </w:pPr>
    </w:p>
    <w:p w:rsidR="00B87DF3" w:rsidRPr="00B02135" w:rsidRDefault="00B87DF3" w:rsidP="00B87DF3">
      <w:pPr>
        <w:pStyle w:val="a5"/>
        <w:tabs>
          <w:tab w:val="left" w:pos="6726"/>
        </w:tabs>
        <w:jc w:val="center"/>
      </w:pPr>
      <w:r w:rsidRPr="00B02135">
        <w:rPr>
          <w:b/>
        </w:rPr>
        <w:lastRenderedPageBreak/>
        <w:t>Результативность работы органов государственного общественного управления</w:t>
      </w:r>
    </w:p>
    <w:p w:rsidR="00B87DF3" w:rsidRPr="00B02135" w:rsidRDefault="00B87DF3" w:rsidP="00B87DF3">
      <w:pPr>
        <w:pStyle w:val="a5"/>
        <w:tabs>
          <w:tab w:val="left" w:pos="6726"/>
        </w:tabs>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825"/>
        <w:gridCol w:w="7137"/>
      </w:tblGrid>
      <w:tr w:rsidR="00B87DF3" w:rsidRPr="00B02135" w:rsidTr="0082580A">
        <w:trPr>
          <w:cantSplit/>
          <w:trHeight w:val="1265"/>
        </w:trPr>
        <w:tc>
          <w:tcPr>
            <w:tcW w:w="2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pPr>
            <w:r w:rsidRPr="00B02135">
              <w:t>Решение реальных проблем общеобразовательного учреждения</w:t>
            </w:r>
          </w:p>
        </w:tc>
        <w:tc>
          <w:tcPr>
            <w:tcW w:w="9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Введение школьной формы, организация экскурсий, использование школьного абонемента, поощрение обучающихся за высокие показатели в учёбе, достижения в спортивной деятельности, поощрение педагогов за высокое качество обучения, достижения обучающихся в олимпиадах, научно-практических конференциях, введение ФГОС.</w:t>
            </w:r>
          </w:p>
        </w:tc>
      </w:tr>
      <w:tr w:rsidR="00B87DF3" w:rsidRPr="00B02135" w:rsidTr="0082580A">
        <w:trPr>
          <w:cantSplit/>
          <w:trHeight w:val="1265"/>
        </w:trPr>
        <w:tc>
          <w:tcPr>
            <w:tcW w:w="2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pPr>
            <w:r w:rsidRPr="00B02135">
              <w:t>Улучшение материально – технических условий работы ОУ</w:t>
            </w:r>
          </w:p>
        </w:tc>
        <w:tc>
          <w:tcPr>
            <w:tcW w:w="9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jc w:val="both"/>
            </w:pPr>
            <w:r w:rsidRPr="00B02135">
              <w:t>Пополнение библиотечного фонда, приобретение первичных средств пожаротушения, ремонт санузлов, рекреаций, классных кабинетов, ремонт системы водоснабжения, канализации, технического оборудования в столовой.</w:t>
            </w:r>
          </w:p>
        </w:tc>
      </w:tr>
    </w:tbl>
    <w:p w:rsidR="00B87DF3" w:rsidRPr="00B02135" w:rsidRDefault="00B87DF3" w:rsidP="00B87DF3">
      <w:pPr>
        <w:pStyle w:val="a5"/>
        <w:tabs>
          <w:tab w:val="left" w:pos="6726"/>
        </w:tabs>
        <w:jc w:val="center"/>
        <w:rPr>
          <w:b/>
        </w:rPr>
      </w:pPr>
    </w:p>
    <w:p w:rsidR="00B87DF3" w:rsidRPr="00B02135" w:rsidRDefault="00B87DF3" w:rsidP="00B87DF3">
      <w:pPr>
        <w:pStyle w:val="a6"/>
        <w:tabs>
          <w:tab w:val="left" w:pos="6726"/>
        </w:tabs>
        <w:spacing w:line="100" w:lineRule="atLeast"/>
        <w:ind w:left="0" w:firstLine="720"/>
        <w:jc w:val="both"/>
        <w:rPr>
          <w:b/>
        </w:rPr>
      </w:pPr>
      <w:r w:rsidRPr="00B02135">
        <w:t xml:space="preserve">Продолжали развиваться </w:t>
      </w:r>
      <w:r w:rsidRPr="00B02135">
        <w:rPr>
          <w:b/>
        </w:rPr>
        <w:t>формы взаимодействия семьи и школы</w:t>
      </w:r>
      <w:r w:rsidRPr="00B02135">
        <w:t>: встречи «За круглым столом», КТД, дежурство в общественных местах,  выездные рейды, собрания, творческие конкурсы – это способствовало улучшению микроклимата в школе, развитию культуры общения взрослых и детей, решению многих проблем, в том числе и горячего питания, школьной формы, ремонт. Правовое образование, психолого-педагогические знания родители получали в Дни открытых дверей, участвуя в работе лектория для родителей. Следует отметить большую активность родителей начальной и старшей школы, снижена</w:t>
      </w:r>
      <w:r w:rsidRPr="00B02135">
        <w:rPr>
          <w:b/>
        </w:rPr>
        <w:t xml:space="preserve"> </w:t>
      </w:r>
      <w:r w:rsidRPr="00B02135">
        <w:t>посещаемости родительских собраний в среднем звене.</w:t>
      </w:r>
      <w:r w:rsidRPr="00B02135">
        <w:rPr>
          <w:b/>
        </w:rPr>
        <w:t xml:space="preserve"> </w:t>
      </w:r>
    </w:p>
    <w:p w:rsidR="00B87DF3" w:rsidRPr="00B02135" w:rsidRDefault="00B87DF3" w:rsidP="00B87DF3">
      <w:pPr>
        <w:pStyle w:val="a6"/>
        <w:tabs>
          <w:tab w:val="left" w:pos="6726"/>
        </w:tabs>
        <w:spacing w:line="100" w:lineRule="atLeast"/>
        <w:ind w:left="0" w:firstLine="720"/>
        <w:jc w:val="both"/>
      </w:pPr>
    </w:p>
    <w:p w:rsidR="00B87DF3" w:rsidRPr="00B02135" w:rsidRDefault="00B87DF3" w:rsidP="00B87DF3">
      <w:pPr>
        <w:pStyle w:val="a5"/>
        <w:ind w:firstLine="708"/>
        <w:jc w:val="both"/>
      </w:pPr>
      <w:r w:rsidRPr="00B02135">
        <w:t>В школе планомерно проводится работа по  социальной защите детей. 47% детей  из семей различных факторов Риска, обеспечиваются школьными принадлежностями, учебниками, получают бесплатное питание.</w:t>
      </w:r>
    </w:p>
    <w:p w:rsidR="00B87DF3" w:rsidRPr="00B02135" w:rsidRDefault="00B87DF3" w:rsidP="00B87DF3">
      <w:pPr>
        <w:pStyle w:val="a5"/>
        <w:ind w:firstLine="708"/>
        <w:jc w:val="both"/>
      </w:pPr>
    </w:p>
    <w:p w:rsidR="00B87DF3" w:rsidRPr="00B02135" w:rsidRDefault="00B87DF3" w:rsidP="00B87DF3">
      <w:pPr>
        <w:pStyle w:val="a5"/>
        <w:ind w:firstLine="708"/>
        <w:jc w:val="both"/>
      </w:pPr>
      <w:r w:rsidRPr="00B02135">
        <w:rPr>
          <w:b/>
          <w:i/>
        </w:rPr>
        <w:t>Вывод:</w:t>
      </w:r>
      <w:r w:rsidRPr="00B02135">
        <w:rPr>
          <w:b/>
        </w:rPr>
        <w:t xml:space="preserve"> </w:t>
      </w:r>
      <w:r w:rsidRPr="00B02135">
        <w:t>Разработана и действует программа «Семья», однако необходимо наполнить её новым более качественным содержанием для более плодотворного сотрудничества школы и семьи.</w:t>
      </w:r>
    </w:p>
    <w:p w:rsidR="00B87DF3" w:rsidRPr="00B02135" w:rsidRDefault="00B87DF3" w:rsidP="00B87DF3">
      <w:pPr>
        <w:pStyle w:val="a5"/>
        <w:ind w:firstLine="708"/>
        <w:jc w:val="both"/>
      </w:pPr>
    </w:p>
    <w:p w:rsidR="00B87DF3" w:rsidRPr="00B02135" w:rsidRDefault="00B87DF3" w:rsidP="00B87DF3">
      <w:pPr>
        <w:pStyle w:val="a5"/>
        <w:tabs>
          <w:tab w:val="left" w:pos="6726"/>
        </w:tabs>
        <w:ind w:firstLine="720"/>
        <w:jc w:val="both"/>
      </w:pPr>
      <w:r w:rsidRPr="00B02135">
        <w:rPr>
          <w:b/>
          <w:i/>
        </w:rPr>
        <w:t>Резервы для планирования деятельности:</w:t>
      </w:r>
    </w:p>
    <w:p w:rsidR="00B87DF3" w:rsidRPr="00B02135" w:rsidRDefault="00B87DF3" w:rsidP="00213BCA">
      <w:pPr>
        <w:pStyle w:val="a6"/>
        <w:numPr>
          <w:ilvl w:val="0"/>
          <w:numId w:val="4"/>
        </w:numPr>
        <w:tabs>
          <w:tab w:val="left" w:pos="708"/>
        </w:tabs>
        <w:suppressAutoHyphens/>
        <w:spacing w:line="100" w:lineRule="atLeast"/>
        <w:contextualSpacing w:val="0"/>
        <w:jc w:val="both"/>
      </w:pPr>
      <w:r w:rsidRPr="00B02135">
        <w:t>Совершенствование системы школьного самоуправления</w:t>
      </w:r>
    </w:p>
    <w:p w:rsidR="00B87DF3" w:rsidRPr="00B02135" w:rsidRDefault="00B87DF3" w:rsidP="00213BCA">
      <w:pPr>
        <w:pStyle w:val="a6"/>
        <w:numPr>
          <w:ilvl w:val="0"/>
          <w:numId w:val="4"/>
        </w:numPr>
        <w:tabs>
          <w:tab w:val="left" w:pos="708"/>
        </w:tabs>
        <w:suppressAutoHyphens/>
        <w:spacing w:line="100" w:lineRule="atLeast"/>
        <w:contextualSpacing w:val="0"/>
        <w:jc w:val="both"/>
      </w:pPr>
      <w:r w:rsidRPr="00B02135">
        <w:t xml:space="preserve">Активизация воспитательной деятельности разнообразие форм работы с родителями. </w:t>
      </w:r>
    </w:p>
    <w:p w:rsidR="00B87DF3" w:rsidRPr="00B02135" w:rsidRDefault="00B87DF3" w:rsidP="00B87DF3">
      <w:pPr>
        <w:pStyle w:val="a6"/>
        <w:spacing w:line="100" w:lineRule="atLeast"/>
        <w:ind w:left="0"/>
        <w:jc w:val="both"/>
      </w:pPr>
      <w:r w:rsidRPr="00B02135">
        <w:tab/>
        <w:t>Педагогическому коллективу характерны социальная интеграция, трансляция достижений, работа со СМИ, социальные инициативы: ОУ стало инициатором проведения районного Фестиваля конкурса проектов «Каникулы» (проводится 11 –ый год), лидером и базой для проведения Слетов УПБ; в школе выпускалась газета «Перемена»; информация о школе доступна всем участникам образовательного процесса, оформлен и постоянно обновляется «Уголок потребителя образовательных услуг МКОУ СОШ № 11»,  «Подросток и Закон», систематически пополняется сайт в Интернете.</w:t>
      </w:r>
    </w:p>
    <w:p w:rsidR="00B87DF3" w:rsidRPr="00B02135" w:rsidRDefault="00B87DF3" w:rsidP="00B87DF3">
      <w:pPr>
        <w:pStyle w:val="a5"/>
        <w:tabs>
          <w:tab w:val="left" w:pos="6726"/>
        </w:tabs>
        <w:ind w:firstLine="709"/>
        <w:jc w:val="both"/>
      </w:pPr>
      <w:r w:rsidRPr="00B02135">
        <w:t>Педагогизация среды, социума осуществлялись различными формами и методами: конференции для родителей, Дни открытых дверей, работа Педагогического всеобуча.</w:t>
      </w:r>
    </w:p>
    <w:p w:rsidR="00B87DF3" w:rsidRPr="00B02135" w:rsidRDefault="00B87DF3" w:rsidP="00B87DF3">
      <w:pPr>
        <w:pStyle w:val="a5"/>
        <w:tabs>
          <w:tab w:val="left" w:pos="6726"/>
        </w:tabs>
        <w:ind w:firstLine="709"/>
        <w:jc w:val="both"/>
      </w:pPr>
      <w:r w:rsidRPr="00B02135">
        <w:t>Мониторинговые исследования отмечают удовлетворенность 87% родителей деятельностью учебного заведения, школа стала центром социально – культурной инфраструктуры села.</w:t>
      </w:r>
    </w:p>
    <w:p w:rsidR="00B87DF3" w:rsidRPr="00B02135" w:rsidRDefault="00B87DF3" w:rsidP="00B87DF3">
      <w:pPr>
        <w:pStyle w:val="a5"/>
        <w:tabs>
          <w:tab w:val="left" w:pos="6726"/>
        </w:tabs>
        <w:rPr>
          <w:b/>
        </w:rPr>
      </w:pPr>
    </w:p>
    <w:p w:rsidR="002C123D" w:rsidRPr="00B02135" w:rsidRDefault="002C123D" w:rsidP="00B87DF3">
      <w:pPr>
        <w:pStyle w:val="a5"/>
        <w:tabs>
          <w:tab w:val="left" w:pos="6726"/>
        </w:tabs>
        <w:jc w:val="center"/>
        <w:rPr>
          <w:b/>
        </w:rPr>
      </w:pPr>
    </w:p>
    <w:p w:rsidR="002C123D" w:rsidRPr="00B02135" w:rsidRDefault="002C123D" w:rsidP="00B87DF3">
      <w:pPr>
        <w:pStyle w:val="a5"/>
        <w:tabs>
          <w:tab w:val="left" w:pos="6726"/>
        </w:tabs>
        <w:jc w:val="center"/>
        <w:rPr>
          <w:b/>
        </w:rPr>
      </w:pPr>
    </w:p>
    <w:p w:rsidR="002C123D" w:rsidRPr="00B02135" w:rsidRDefault="002C123D" w:rsidP="00B87DF3">
      <w:pPr>
        <w:pStyle w:val="a5"/>
        <w:tabs>
          <w:tab w:val="left" w:pos="6726"/>
        </w:tabs>
        <w:jc w:val="center"/>
        <w:rPr>
          <w:b/>
        </w:rPr>
      </w:pPr>
    </w:p>
    <w:p w:rsidR="002C123D" w:rsidRPr="00B02135" w:rsidRDefault="002C123D" w:rsidP="00B87DF3">
      <w:pPr>
        <w:pStyle w:val="a5"/>
        <w:tabs>
          <w:tab w:val="left" w:pos="6726"/>
        </w:tabs>
        <w:jc w:val="center"/>
        <w:rPr>
          <w:b/>
        </w:rPr>
      </w:pPr>
    </w:p>
    <w:p w:rsidR="002C123D" w:rsidRPr="00B02135" w:rsidRDefault="002C123D" w:rsidP="00B87DF3">
      <w:pPr>
        <w:pStyle w:val="a5"/>
        <w:tabs>
          <w:tab w:val="left" w:pos="6726"/>
        </w:tabs>
        <w:jc w:val="center"/>
        <w:rPr>
          <w:b/>
        </w:rPr>
      </w:pPr>
    </w:p>
    <w:p w:rsidR="002C123D" w:rsidRPr="00B02135" w:rsidRDefault="002C123D" w:rsidP="00B87DF3">
      <w:pPr>
        <w:pStyle w:val="a5"/>
        <w:tabs>
          <w:tab w:val="left" w:pos="6726"/>
        </w:tabs>
        <w:jc w:val="center"/>
        <w:rPr>
          <w:b/>
        </w:rPr>
      </w:pPr>
    </w:p>
    <w:p w:rsidR="00B87DF3" w:rsidRPr="00B02135" w:rsidRDefault="00B87DF3" w:rsidP="00B87DF3">
      <w:pPr>
        <w:pStyle w:val="a5"/>
        <w:tabs>
          <w:tab w:val="left" w:pos="6726"/>
        </w:tabs>
        <w:jc w:val="center"/>
      </w:pPr>
      <w:r w:rsidRPr="00B02135">
        <w:rPr>
          <w:b/>
        </w:rPr>
        <w:lastRenderedPageBreak/>
        <w:t>Сотрудничество учреждения с общественными организациями, учреждениями дополнительного образования детей</w:t>
      </w:r>
    </w:p>
    <w:p w:rsidR="00B87DF3" w:rsidRPr="00B02135" w:rsidRDefault="00B87DF3" w:rsidP="00B87DF3">
      <w:pPr>
        <w:pStyle w:val="a5"/>
        <w:tabs>
          <w:tab w:val="left" w:pos="6726"/>
        </w:tabs>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017"/>
        <w:gridCol w:w="3226"/>
        <w:gridCol w:w="4436"/>
      </w:tblGrid>
      <w:tr w:rsidR="00B02135" w:rsidRPr="00B02135" w:rsidTr="002C123D">
        <w:trPr>
          <w:trHeight w:val="729"/>
        </w:trPr>
        <w:tc>
          <w:tcPr>
            <w:tcW w:w="20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6EA9" w:rsidRPr="00B02135" w:rsidRDefault="00E66EA9" w:rsidP="00E66EA9">
            <w:pPr>
              <w:pStyle w:val="a5"/>
              <w:tabs>
                <w:tab w:val="left" w:pos="6726"/>
              </w:tabs>
              <w:jc w:val="center"/>
              <w:rPr>
                <w:b/>
              </w:rPr>
            </w:pPr>
          </w:p>
          <w:p w:rsidR="00B87DF3" w:rsidRPr="00B02135" w:rsidRDefault="00E66EA9" w:rsidP="00E66EA9">
            <w:pPr>
              <w:pStyle w:val="a5"/>
              <w:tabs>
                <w:tab w:val="left" w:pos="6726"/>
              </w:tabs>
              <w:jc w:val="center"/>
              <w:rPr>
                <w:b/>
              </w:rPr>
            </w:pPr>
            <w:r w:rsidRPr="00B02135">
              <w:rPr>
                <w:b/>
              </w:rPr>
              <w:t xml:space="preserve">2015 </w:t>
            </w:r>
            <w:r w:rsidR="00B87DF3" w:rsidRPr="00B02135">
              <w:rPr>
                <w:b/>
              </w:rPr>
              <w:t>год</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6EA9" w:rsidRPr="00B02135" w:rsidRDefault="00E66EA9" w:rsidP="00E66EA9">
            <w:pPr>
              <w:pStyle w:val="a5"/>
              <w:tabs>
                <w:tab w:val="left" w:pos="6726"/>
              </w:tabs>
              <w:jc w:val="center"/>
              <w:rPr>
                <w:b/>
              </w:rPr>
            </w:pPr>
          </w:p>
          <w:p w:rsidR="00B87DF3" w:rsidRPr="00B02135" w:rsidRDefault="00E66EA9" w:rsidP="00E66EA9">
            <w:pPr>
              <w:pStyle w:val="a5"/>
              <w:tabs>
                <w:tab w:val="left" w:pos="6726"/>
              </w:tabs>
              <w:jc w:val="center"/>
              <w:rPr>
                <w:b/>
              </w:rPr>
            </w:pPr>
            <w:r w:rsidRPr="00B02135">
              <w:rPr>
                <w:b/>
              </w:rPr>
              <w:t xml:space="preserve">2016 </w:t>
            </w:r>
            <w:r w:rsidR="00B87DF3" w:rsidRPr="00B02135">
              <w:rPr>
                <w:b/>
              </w:rPr>
              <w:t>год</w:t>
            </w:r>
          </w:p>
        </w:tc>
        <w:tc>
          <w:tcPr>
            <w:tcW w:w="44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66EA9" w:rsidRPr="00B02135" w:rsidRDefault="00E66EA9" w:rsidP="00E66EA9">
            <w:pPr>
              <w:pStyle w:val="a5"/>
              <w:tabs>
                <w:tab w:val="left" w:pos="6726"/>
              </w:tabs>
              <w:jc w:val="center"/>
              <w:rPr>
                <w:b/>
              </w:rPr>
            </w:pPr>
          </w:p>
          <w:p w:rsidR="00B87DF3" w:rsidRPr="00B02135" w:rsidRDefault="00E66EA9" w:rsidP="00E66EA9">
            <w:pPr>
              <w:pStyle w:val="a5"/>
              <w:tabs>
                <w:tab w:val="left" w:pos="6726"/>
              </w:tabs>
              <w:jc w:val="center"/>
              <w:rPr>
                <w:b/>
              </w:rPr>
            </w:pPr>
            <w:r w:rsidRPr="00B02135">
              <w:rPr>
                <w:b/>
              </w:rPr>
              <w:t xml:space="preserve">2017 </w:t>
            </w:r>
            <w:r w:rsidR="00B87DF3" w:rsidRPr="00B02135">
              <w:rPr>
                <w:b/>
              </w:rPr>
              <w:t>год</w:t>
            </w:r>
          </w:p>
        </w:tc>
      </w:tr>
      <w:tr w:rsidR="00B87DF3" w:rsidRPr="00B02135" w:rsidTr="0082580A">
        <w:trPr>
          <w:trHeight w:val="1265"/>
        </w:trPr>
        <w:tc>
          <w:tcPr>
            <w:tcW w:w="20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pPr>
            <w:r w:rsidRPr="00B02135">
              <w:t>Проект «Чистый мир – без сигарет»</w:t>
            </w:r>
          </w:p>
          <w:p w:rsidR="00B87DF3" w:rsidRPr="00B02135" w:rsidRDefault="00B87DF3" w:rsidP="0082580A">
            <w:pPr>
              <w:pStyle w:val="a5"/>
              <w:tabs>
                <w:tab w:val="left" w:pos="6726"/>
              </w:tabs>
            </w:pPr>
            <w:r w:rsidRPr="00B02135">
              <w:t>Акция «Больше кислорода!»</w:t>
            </w:r>
          </w:p>
          <w:p w:rsidR="00B87DF3" w:rsidRPr="00B02135" w:rsidRDefault="00B87DF3" w:rsidP="0082580A">
            <w:pPr>
              <w:pStyle w:val="a5"/>
              <w:tabs>
                <w:tab w:val="left" w:pos="6726"/>
              </w:tabs>
            </w:pPr>
            <w:r w:rsidRPr="00B02135">
              <w:t>Проект »Живая конвенция»</w:t>
            </w:r>
          </w:p>
          <w:p w:rsidR="00B87DF3" w:rsidRPr="00B02135" w:rsidRDefault="00B87DF3" w:rsidP="0082580A">
            <w:pPr>
              <w:pStyle w:val="a5"/>
              <w:tabs>
                <w:tab w:val="left" w:pos="6726"/>
              </w:tabs>
            </w:pPr>
            <w:r w:rsidRPr="00B02135">
              <w:t>Фестиваль "Каникулы - 2015"</w:t>
            </w:r>
          </w:p>
          <w:p w:rsidR="00B87DF3" w:rsidRPr="00B02135" w:rsidRDefault="00B87DF3" w:rsidP="0082580A">
            <w:pPr>
              <w:pStyle w:val="a5"/>
              <w:tabs>
                <w:tab w:val="left" w:pos="6726"/>
              </w:tabs>
            </w:pPr>
            <w:r w:rsidRPr="00B02135">
              <w:t>Акция «Живи, родник»</w:t>
            </w:r>
          </w:p>
          <w:p w:rsidR="00B87DF3" w:rsidRPr="00B02135" w:rsidRDefault="00B87DF3" w:rsidP="0082580A">
            <w:pPr>
              <w:pStyle w:val="a5"/>
              <w:tabs>
                <w:tab w:val="left" w:pos="6726"/>
              </w:tabs>
              <w:jc w:val="both"/>
            </w:pPr>
            <w:r w:rsidRPr="00B02135">
              <w:t>Акция «Спорт против наркотиков»</w:t>
            </w:r>
          </w:p>
          <w:p w:rsidR="00B87DF3" w:rsidRPr="00B02135" w:rsidRDefault="00B87DF3" w:rsidP="0082580A">
            <w:pPr>
              <w:pStyle w:val="a5"/>
              <w:tabs>
                <w:tab w:val="left" w:pos="6726"/>
              </w:tabs>
              <w:jc w:val="both"/>
            </w:pPr>
            <w:r w:rsidRPr="00B02135">
              <w:t>Торжественная линейка "Герои никогда не умирают, Герои в нашей памяти живут!"</w:t>
            </w:r>
          </w:p>
          <w:p w:rsidR="00B87DF3" w:rsidRPr="00B02135" w:rsidRDefault="00B87DF3" w:rsidP="0082580A">
            <w:pPr>
              <w:pStyle w:val="a5"/>
              <w:tabs>
                <w:tab w:val="left" w:pos="6726"/>
              </w:tabs>
              <w:jc w:val="both"/>
            </w:pPr>
            <w:r w:rsidRPr="00B02135">
              <w:t>КТД «Поклонимся великим  тем годам»</w:t>
            </w:r>
          </w:p>
          <w:p w:rsidR="00B87DF3" w:rsidRPr="00B02135" w:rsidRDefault="00B87DF3" w:rsidP="0082580A">
            <w:pPr>
              <w:pStyle w:val="a5"/>
              <w:tabs>
                <w:tab w:val="left" w:pos="6726"/>
              </w:tabs>
              <w:jc w:val="both"/>
            </w:pPr>
            <w:r w:rsidRPr="00B02135">
              <w:t>47-й слет УПБ</w:t>
            </w:r>
          </w:p>
          <w:p w:rsidR="00B87DF3" w:rsidRPr="00B02135" w:rsidRDefault="00B87DF3" w:rsidP="0082580A">
            <w:pPr>
              <w:pStyle w:val="a5"/>
              <w:tabs>
                <w:tab w:val="left" w:pos="6726"/>
              </w:tabs>
            </w:pPr>
            <w:r w:rsidRPr="00B02135">
              <w:t>Акция «Солдатский платок»</w:t>
            </w:r>
          </w:p>
          <w:p w:rsidR="00B87DF3" w:rsidRPr="00B02135" w:rsidRDefault="00B87DF3" w:rsidP="0082580A">
            <w:pPr>
              <w:pStyle w:val="a5"/>
              <w:tabs>
                <w:tab w:val="left" w:pos="6726"/>
              </w:tabs>
            </w:pPr>
            <w:r w:rsidRPr="00B02135">
              <w:t xml:space="preserve">Акция «Знамя Победы» </w:t>
            </w:r>
          </w:p>
          <w:p w:rsidR="00B87DF3" w:rsidRPr="00B02135" w:rsidRDefault="00B87DF3" w:rsidP="0082580A">
            <w:pPr>
              <w:pStyle w:val="a5"/>
              <w:tabs>
                <w:tab w:val="left" w:pos="6726"/>
              </w:tabs>
            </w:pPr>
            <w:r w:rsidRPr="00B02135">
              <w:t>Праздник «Планета детства»</w:t>
            </w:r>
          </w:p>
          <w:p w:rsidR="00B87DF3" w:rsidRPr="00B02135" w:rsidRDefault="00B87DF3" w:rsidP="0082580A">
            <w:pPr>
              <w:pStyle w:val="a5"/>
              <w:tabs>
                <w:tab w:val="left" w:pos="6726"/>
              </w:tabs>
              <w:jc w:val="both"/>
            </w:pPr>
            <w:r w:rsidRPr="00B02135">
              <w:t>Выпускной бал</w:t>
            </w:r>
          </w:p>
          <w:p w:rsidR="00B87DF3" w:rsidRPr="00B02135" w:rsidRDefault="00B87DF3" w:rsidP="0082580A">
            <w:pPr>
              <w:pStyle w:val="a5"/>
              <w:tabs>
                <w:tab w:val="left" w:pos="6726"/>
              </w:tabs>
            </w:pPr>
            <w:r w:rsidRPr="00B02135">
              <w:t>Акция «Свеча Памяти»</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pPr>
            <w:r w:rsidRPr="00B02135">
              <w:t>Проект «Чистый мир – без сигарет»</w:t>
            </w:r>
          </w:p>
          <w:p w:rsidR="00B87DF3" w:rsidRPr="00B02135" w:rsidRDefault="00B87DF3" w:rsidP="0082580A">
            <w:pPr>
              <w:pStyle w:val="a5"/>
              <w:tabs>
                <w:tab w:val="left" w:pos="6726"/>
              </w:tabs>
            </w:pPr>
            <w:r w:rsidRPr="00B02135">
              <w:t>Акция «Больше кислорода!»</w:t>
            </w:r>
          </w:p>
          <w:p w:rsidR="00B87DF3" w:rsidRPr="00B02135" w:rsidRDefault="00B87DF3" w:rsidP="0082580A">
            <w:pPr>
              <w:pStyle w:val="a5"/>
              <w:tabs>
                <w:tab w:val="left" w:pos="6726"/>
              </w:tabs>
            </w:pPr>
            <w:r w:rsidRPr="00B02135">
              <w:t>Фестиваль "Каникулы - 2016"</w:t>
            </w:r>
          </w:p>
          <w:p w:rsidR="00B87DF3" w:rsidRPr="00B02135" w:rsidRDefault="00B87DF3" w:rsidP="0082580A">
            <w:pPr>
              <w:pStyle w:val="a5"/>
              <w:tabs>
                <w:tab w:val="left" w:pos="6726"/>
              </w:tabs>
            </w:pPr>
            <w:r w:rsidRPr="00B02135">
              <w:t>Акция «Живи, родник»</w:t>
            </w:r>
          </w:p>
          <w:p w:rsidR="00B87DF3" w:rsidRPr="00B02135" w:rsidRDefault="00B87DF3" w:rsidP="0082580A">
            <w:pPr>
              <w:pStyle w:val="a5"/>
              <w:tabs>
                <w:tab w:val="left" w:pos="6726"/>
              </w:tabs>
              <w:jc w:val="both"/>
            </w:pPr>
            <w:r w:rsidRPr="00B02135">
              <w:t>Акция «Спорт против наркотиков»</w:t>
            </w:r>
          </w:p>
          <w:p w:rsidR="00B87DF3" w:rsidRPr="00B02135" w:rsidRDefault="00B87DF3" w:rsidP="0082580A">
            <w:pPr>
              <w:pStyle w:val="a5"/>
              <w:tabs>
                <w:tab w:val="left" w:pos="6726"/>
              </w:tabs>
              <w:jc w:val="both"/>
            </w:pPr>
            <w:r w:rsidRPr="00B02135">
              <w:t>Торжественная линейка "Герои никогда не умирают, Герои в нашей памяти живут!"</w:t>
            </w:r>
          </w:p>
          <w:p w:rsidR="00B87DF3" w:rsidRPr="00B02135" w:rsidRDefault="00B87DF3" w:rsidP="0082580A">
            <w:pPr>
              <w:pStyle w:val="a5"/>
              <w:tabs>
                <w:tab w:val="left" w:pos="6726"/>
              </w:tabs>
              <w:jc w:val="both"/>
            </w:pPr>
            <w:r w:rsidRPr="00B02135">
              <w:t>КТД «Поклонимся великим  тем годам»</w:t>
            </w:r>
          </w:p>
          <w:p w:rsidR="00B87DF3" w:rsidRPr="00B02135" w:rsidRDefault="00B87DF3" w:rsidP="0082580A">
            <w:pPr>
              <w:pStyle w:val="a5"/>
              <w:tabs>
                <w:tab w:val="left" w:pos="6726"/>
              </w:tabs>
              <w:jc w:val="both"/>
            </w:pPr>
            <w:r w:rsidRPr="00B02135">
              <w:t>48-й слет УПБ</w:t>
            </w:r>
          </w:p>
          <w:p w:rsidR="00B87DF3" w:rsidRPr="00B02135" w:rsidRDefault="00B87DF3" w:rsidP="0082580A">
            <w:pPr>
              <w:pStyle w:val="a5"/>
              <w:tabs>
                <w:tab w:val="left" w:pos="6726"/>
              </w:tabs>
            </w:pPr>
            <w:r w:rsidRPr="00B02135">
              <w:t>Акция «Солдатский платок»</w:t>
            </w:r>
          </w:p>
          <w:p w:rsidR="00B87DF3" w:rsidRPr="00B02135" w:rsidRDefault="00B87DF3" w:rsidP="0082580A">
            <w:pPr>
              <w:pStyle w:val="a5"/>
              <w:tabs>
                <w:tab w:val="left" w:pos="6726"/>
              </w:tabs>
            </w:pPr>
            <w:r w:rsidRPr="00B02135">
              <w:t xml:space="preserve">Акция «Знамя Победы» </w:t>
            </w:r>
          </w:p>
          <w:p w:rsidR="00B87DF3" w:rsidRPr="00B02135" w:rsidRDefault="00B87DF3" w:rsidP="0082580A">
            <w:pPr>
              <w:pStyle w:val="a5"/>
              <w:tabs>
                <w:tab w:val="left" w:pos="6726"/>
              </w:tabs>
              <w:jc w:val="both"/>
            </w:pPr>
            <w:r w:rsidRPr="00B02135">
              <w:t>Выпускной бал</w:t>
            </w:r>
          </w:p>
          <w:p w:rsidR="00B87DF3" w:rsidRPr="00B02135" w:rsidRDefault="00B87DF3" w:rsidP="0082580A">
            <w:pPr>
              <w:pStyle w:val="a5"/>
              <w:tabs>
                <w:tab w:val="left" w:pos="6726"/>
              </w:tabs>
            </w:pPr>
            <w:r w:rsidRPr="00B02135">
              <w:t>Акция «Свеча Памяти»</w:t>
            </w:r>
          </w:p>
          <w:p w:rsidR="00B87DF3" w:rsidRPr="00B02135" w:rsidRDefault="00B87DF3" w:rsidP="0082580A">
            <w:pPr>
              <w:pStyle w:val="a5"/>
              <w:tabs>
                <w:tab w:val="left" w:pos="6726"/>
              </w:tabs>
            </w:pPr>
            <w:r w:rsidRPr="00B02135">
              <w:t>Акция «Дерево – память»</w:t>
            </w:r>
          </w:p>
          <w:p w:rsidR="00B87DF3" w:rsidRPr="00B02135" w:rsidRDefault="00B87DF3" w:rsidP="0082580A">
            <w:pPr>
              <w:pStyle w:val="a5"/>
              <w:tabs>
                <w:tab w:val="left" w:pos="6726"/>
              </w:tabs>
            </w:pPr>
            <w:r w:rsidRPr="00B02135">
              <w:t>Акция «Бессмертный полк»</w:t>
            </w:r>
          </w:p>
          <w:p w:rsidR="00B87DF3" w:rsidRPr="00B02135" w:rsidRDefault="00B87DF3" w:rsidP="0082580A">
            <w:pPr>
              <w:pStyle w:val="a5"/>
              <w:tabs>
                <w:tab w:val="left" w:pos="6726"/>
              </w:tabs>
            </w:pPr>
            <w:r w:rsidRPr="00B02135">
              <w:t>Акция «Письмо Победы».</w:t>
            </w:r>
          </w:p>
          <w:p w:rsidR="00B87DF3" w:rsidRPr="00B02135" w:rsidRDefault="00B87DF3" w:rsidP="0082580A">
            <w:pPr>
              <w:pStyle w:val="a5"/>
              <w:tabs>
                <w:tab w:val="left" w:pos="6726"/>
              </w:tabs>
            </w:pPr>
            <w:r w:rsidRPr="00B02135">
              <w:t>Акция «Георгиевская ленточка».</w:t>
            </w:r>
          </w:p>
          <w:p w:rsidR="00B87DF3" w:rsidRPr="00B02135" w:rsidRDefault="00B87DF3" w:rsidP="0082580A">
            <w:pPr>
              <w:pStyle w:val="a5"/>
              <w:tabs>
                <w:tab w:val="left" w:pos="6726"/>
              </w:tabs>
            </w:pPr>
            <w:r w:rsidRPr="00B02135">
              <w:t>Митинг, посвященный краевому автопробегу «Эх, путь дорожка фронтовая».</w:t>
            </w:r>
          </w:p>
          <w:p w:rsidR="00B87DF3" w:rsidRPr="00B02135" w:rsidRDefault="00B87DF3" w:rsidP="0082580A">
            <w:pPr>
              <w:pStyle w:val="a5"/>
              <w:tabs>
                <w:tab w:val="left" w:pos="6726"/>
              </w:tabs>
            </w:pPr>
            <w:r w:rsidRPr="00B02135">
              <w:t>Всероссийский  молодежный исторический  Квест Победы «На Берлин, за Великую Победу!»</w:t>
            </w:r>
          </w:p>
          <w:p w:rsidR="00B87DF3" w:rsidRPr="00B02135" w:rsidRDefault="00B87DF3" w:rsidP="0082580A">
            <w:r w:rsidRPr="00B02135">
              <w:t>Концертная программа «Россия, Русь, храни себя, храни!»</w:t>
            </w:r>
          </w:p>
          <w:p w:rsidR="00B87DF3" w:rsidRPr="00B02135" w:rsidRDefault="00B87DF3" w:rsidP="0082580A">
            <w:pPr>
              <w:pStyle w:val="a5"/>
              <w:tabs>
                <w:tab w:val="left" w:pos="6726"/>
              </w:tabs>
            </w:pPr>
            <w:r w:rsidRPr="00B02135">
              <w:t>Праздник «Планета детства»</w:t>
            </w:r>
          </w:p>
          <w:p w:rsidR="00B87DF3" w:rsidRPr="00B02135" w:rsidRDefault="00B87DF3" w:rsidP="0082580A">
            <w:pPr>
              <w:pStyle w:val="a5"/>
              <w:tabs>
                <w:tab w:val="left" w:pos="6726"/>
              </w:tabs>
              <w:rPr>
                <w:b/>
              </w:rPr>
            </w:pPr>
            <w:r w:rsidRPr="00B02135">
              <w:rPr>
                <w:bCs/>
              </w:rPr>
              <w:t>Акция «Чистый обелиск»</w:t>
            </w:r>
          </w:p>
          <w:p w:rsidR="00B87DF3" w:rsidRPr="00B02135" w:rsidRDefault="00B87DF3" w:rsidP="0082580A">
            <w:r w:rsidRPr="00B02135">
              <w:t>Книжная выставка – панорама «Отечество наше – Россия»;</w:t>
            </w:r>
          </w:p>
          <w:p w:rsidR="00B87DF3" w:rsidRPr="00B02135" w:rsidRDefault="00B87DF3" w:rsidP="0082580A">
            <w:pPr>
              <w:pStyle w:val="a5"/>
              <w:tabs>
                <w:tab w:val="left" w:pos="6726"/>
              </w:tabs>
            </w:pPr>
            <w:r w:rsidRPr="00B02135">
              <w:t>Выставка детских рисунков «Россия, очарован я тобой»</w:t>
            </w:r>
          </w:p>
        </w:tc>
        <w:tc>
          <w:tcPr>
            <w:tcW w:w="44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87DF3" w:rsidRPr="00B02135" w:rsidRDefault="00B87DF3" w:rsidP="0082580A">
            <w:pPr>
              <w:pStyle w:val="a5"/>
              <w:tabs>
                <w:tab w:val="left" w:pos="6726"/>
              </w:tabs>
            </w:pPr>
            <w:r w:rsidRPr="00B02135">
              <w:t>Проект «Будь здоров!»</w:t>
            </w:r>
          </w:p>
          <w:p w:rsidR="00B87DF3" w:rsidRPr="00B02135" w:rsidRDefault="00B87DF3" w:rsidP="0082580A">
            <w:pPr>
              <w:pStyle w:val="a5"/>
              <w:tabs>
                <w:tab w:val="left" w:pos="6726"/>
              </w:tabs>
            </w:pPr>
            <w:r w:rsidRPr="00B02135">
              <w:t>Акция «Больше кислорода!»</w:t>
            </w:r>
          </w:p>
          <w:p w:rsidR="00B87DF3" w:rsidRPr="00B02135" w:rsidRDefault="00B87DF3" w:rsidP="0082580A">
            <w:pPr>
              <w:pStyle w:val="a5"/>
              <w:tabs>
                <w:tab w:val="left" w:pos="6726"/>
              </w:tabs>
            </w:pPr>
            <w:r w:rsidRPr="00B02135">
              <w:t>Фестиваль "Каникулы - 2017"</w:t>
            </w:r>
          </w:p>
          <w:p w:rsidR="00B87DF3" w:rsidRPr="00B02135" w:rsidRDefault="00B87DF3" w:rsidP="0082580A">
            <w:pPr>
              <w:pStyle w:val="a5"/>
              <w:tabs>
                <w:tab w:val="left" w:pos="6726"/>
              </w:tabs>
            </w:pPr>
            <w:r w:rsidRPr="00B02135">
              <w:t>Акция «Живи, родник!»</w:t>
            </w:r>
          </w:p>
          <w:p w:rsidR="00B87DF3" w:rsidRPr="00B02135" w:rsidRDefault="00B87DF3" w:rsidP="0082580A">
            <w:pPr>
              <w:pStyle w:val="a5"/>
              <w:tabs>
                <w:tab w:val="left" w:pos="6726"/>
              </w:tabs>
              <w:jc w:val="both"/>
            </w:pPr>
            <w:r w:rsidRPr="00B02135">
              <w:t>Акция «Спорт против наркотиков»</w:t>
            </w:r>
          </w:p>
          <w:p w:rsidR="00B87DF3" w:rsidRPr="00B02135" w:rsidRDefault="00B87DF3" w:rsidP="0082580A">
            <w:pPr>
              <w:pStyle w:val="a5"/>
              <w:tabs>
                <w:tab w:val="left" w:pos="6726"/>
              </w:tabs>
              <w:jc w:val="both"/>
            </w:pPr>
            <w:r w:rsidRPr="00B02135">
              <w:t>Торжественная линейка "Герои никогда не умирают, Герои в нашей памяти живут!"</w:t>
            </w:r>
          </w:p>
          <w:p w:rsidR="00B87DF3" w:rsidRPr="00B02135" w:rsidRDefault="00B87DF3" w:rsidP="0082580A">
            <w:pPr>
              <w:pStyle w:val="a5"/>
              <w:tabs>
                <w:tab w:val="left" w:pos="6726"/>
              </w:tabs>
              <w:jc w:val="both"/>
            </w:pPr>
            <w:r w:rsidRPr="00B02135">
              <w:t>КТД «Поклонимся великим  тем годам»</w:t>
            </w:r>
          </w:p>
          <w:p w:rsidR="00B87DF3" w:rsidRPr="00B02135" w:rsidRDefault="00B87DF3" w:rsidP="0082580A">
            <w:pPr>
              <w:pStyle w:val="a5"/>
              <w:tabs>
                <w:tab w:val="left" w:pos="6726"/>
              </w:tabs>
              <w:jc w:val="both"/>
            </w:pPr>
            <w:r w:rsidRPr="00B02135">
              <w:t>49-й слет УПБ</w:t>
            </w:r>
          </w:p>
          <w:p w:rsidR="00B87DF3" w:rsidRPr="00B02135" w:rsidRDefault="00B87DF3" w:rsidP="0082580A">
            <w:pPr>
              <w:pStyle w:val="a5"/>
              <w:tabs>
                <w:tab w:val="left" w:pos="6726"/>
              </w:tabs>
            </w:pPr>
            <w:r w:rsidRPr="00B02135">
              <w:t>Акция «Солдатский платок»</w:t>
            </w:r>
          </w:p>
          <w:p w:rsidR="00B87DF3" w:rsidRPr="00B02135" w:rsidRDefault="00B87DF3" w:rsidP="0082580A">
            <w:pPr>
              <w:pStyle w:val="a5"/>
              <w:tabs>
                <w:tab w:val="left" w:pos="6726"/>
              </w:tabs>
            </w:pPr>
            <w:r w:rsidRPr="00B02135">
              <w:t>Эстафета – марафон «Знамя Победы»</w:t>
            </w:r>
          </w:p>
          <w:p w:rsidR="00B87DF3" w:rsidRPr="00B02135" w:rsidRDefault="00B87DF3" w:rsidP="0082580A">
            <w:pPr>
              <w:pStyle w:val="a5"/>
              <w:tabs>
                <w:tab w:val="left" w:pos="6726"/>
              </w:tabs>
            </w:pPr>
            <w:r w:rsidRPr="00B02135">
              <w:t xml:space="preserve">Акция «Знамя Победы» </w:t>
            </w:r>
          </w:p>
          <w:p w:rsidR="00B87DF3" w:rsidRPr="00B02135" w:rsidRDefault="00B87DF3" w:rsidP="0082580A">
            <w:pPr>
              <w:pStyle w:val="a5"/>
              <w:tabs>
                <w:tab w:val="left" w:pos="6726"/>
              </w:tabs>
              <w:jc w:val="both"/>
            </w:pPr>
            <w:r w:rsidRPr="00B02135">
              <w:t>Выпускной бал</w:t>
            </w:r>
          </w:p>
          <w:p w:rsidR="00B87DF3" w:rsidRPr="00B02135" w:rsidRDefault="00B87DF3" w:rsidP="0082580A">
            <w:pPr>
              <w:pStyle w:val="a5"/>
              <w:tabs>
                <w:tab w:val="left" w:pos="6726"/>
              </w:tabs>
            </w:pPr>
            <w:r w:rsidRPr="00B02135">
              <w:t>Акция «Свеча Памяти»</w:t>
            </w:r>
          </w:p>
          <w:p w:rsidR="00B87DF3" w:rsidRPr="00B02135" w:rsidRDefault="00B87DF3" w:rsidP="0082580A">
            <w:pPr>
              <w:pStyle w:val="a5"/>
              <w:tabs>
                <w:tab w:val="left" w:pos="6726"/>
              </w:tabs>
            </w:pPr>
            <w:r w:rsidRPr="00B02135">
              <w:t>Акция «Дерево – память»</w:t>
            </w:r>
          </w:p>
          <w:p w:rsidR="00B87DF3" w:rsidRPr="00B02135" w:rsidRDefault="00B87DF3" w:rsidP="0082580A">
            <w:pPr>
              <w:pStyle w:val="a5"/>
              <w:tabs>
                <w:tab w:val="left" w:pos="6726"/>
              </w:tabs>
            </w:pPr>
            <w:r w:rsidRPr="00B02135">
              <w:t>Акция «Бессмертный полк»</w:t>
            </w:r>
          </w:p>
          <w:p w:rsidR="00B87DF3" w:rsidRPr="00B02135" w:rsidRDefault="00B87DF3" w:rsidP="0082580A">
            <w:pPr>
              <w:pStyle w:val="a5"/>
              <w:tabs>
                <w:tab w:val="left" w:pos="6726"/>
              </w:tabs>
            </w:pPr>
            <w:r w:rsidRPr="00B02135">
              <w:t>Акция «Письмо Победы»</w:t>
            </w:r>
          </w:p>
          <w:p w:rsidR="00B87DF3" w:rsidRPr="00B02135" w:rsidRDefault="00B87DF3" w:rsidP="0082580A">
            <w:pPr>
              <w:pStyle w:val="a5"/>
              <w:tabs>
                <w:tab w:val="left" w:pos="6726"/>
              </w:tabs>
            </w:pPr>
            <w:r w:rsidRPr="00B02135">
              <w:t>Акция «Письмо солдату»</w:t>
            </w:r>
          </w:p>
          <w:p w:rsidR="00B87DF3" w:rsidRPr="00B02135" w:rsidRDefault="00B87DF3" w:rsidP="0082580A">
            <w:r w:rsidRPr="00B02135">
              <w:t>Акция« Я ЗНАЮ историю!»</w:t>
            </w:r>
          </w:p>
          <w:p w:rsidR="00B87DF3" w:rsidRPr="00B02135" w:rsidRDefault="00B87DF3" w:rsidP="0082580A">
            <w:r w:rsidRPr="00B02135">
              <w:t>Акция «Автомузей «Дороги Победы»</w:t>
            </w:r>
          </w:p>
          <w:p w:rsidR="00B87DF3" w:rsidRPr="00B02135" w:rsidRDefault="00B87DF3" w:rsidP="0082580A">
            <w:pPr>
              <w:pStyle w:val="a5"/>
              <w:tabs>
                <w:tab w:val="left" w:pos="6726"/>
              </w:tabs>
            </w:pPr>
            <w:r w:rsidRPr="00B02135">
              <w:t>Акция «Георгиевская ленточка».</w:t>
            </w:r>
          </w:p>
          <w:p w:rsidR="00B87DF3" w:rsidRPr="00B02135" w:rsidRDefault="00B87DF3" w:rsidP="0082580A">
            <w:pPr>
              <w:pStyle w:val="a5"/>
              <w:tabs>
                <w:tab w:val="left" w:pos="6726"/>
              </w:tabs>
            </w:pPr>
            <w:r w:rsidRPr="00B02135">
              <w:t xml:space="preserve">Всероссийский  молодежный исторический  Квест Победы: </w:t>
            </w:r>
          </w:p>
          <w:p w:rsidR="00B87DF3" w:rsidRPr="00B02135" w:rsidRDefault="00B87DF3" w:rsidP="0082580A">
            <w:r w:rsidRPr="00B02135">
              <w:t xml:space="preserve"> «Битва за Севастополь»;</w:t>
            </w:r>
          </w:p>
          <w:p w:rsidR="00B87DF3" w:rsidRPr="00B02135" w:rsidRDefault="00B87DF3" w:rsidP="0082580A">
            <w:r w:rsidRPr="00B02135">
              <w:t xml:space="preserve"> «Битва за Москву»</w:t>
            </w:r>
          </w:p>
          <w:p w:rsidR="00B87DF3" w:rsidRPr="00B02135" w:rsidRDefault="00B87DF3" w:rsidP="0082580A">
            <w:r w:rsidRPr="00B02135">
              <w:t>«Дальневосточный квест»;</w:t>
            </w:r>
          </w:p>
          <w:p w:rsidR="00B87DF3" w:rsidRPr="00B02135" w:rsidRDefault="00B87DF3" w:rsidP="0082580A">
            <w:r w:rsidRPr="00B02135">
              <w:t xml:space="preserve">Конкурс инсценированной патриотической песни «Память, которой не будет конца». </w:t>
            </w:r>
          </w:p>
          <w:p w:rsidR="00B87DF3" w:rsidRPr="00B02135" w:rsidRDefault="00B87DF3" w:rsidP="0082580A">
            <w:r w:rsidRPr="00B02135">
              <w:t>Праздничный хоровой концерт «Россыпи народного творчества»</w:t>
            </w:r>
          </w:p>
          <w:p w:rsidR="00B87DF3" w:rsidRPr="00B02135" w:rsidRDefault="00B87DF3" w:rsidP="0082580A">
            <w:pPr>
              <w:pStyle w:val="a5"/>
              <w:tabs>
                <w:tab w:val="left" w:pos="6726"/>
              </w:tabs>
            </w:pPr>
            <w:r w:rsidRPr="00B02135">
              <w:t>Праздник «Планета детства»</w:t>
            </w:r>
          </w:p>
          <w:p w:rsidR="00B87DF3" w:rsidRPr="00B02135" w:rsidRDefault="00B87DF3" w:rsidP="0082580A">
            <w:pPr>
              <w:pStyle w:val="a5"/>
              <w:tabs>
                <w:tab w:val="left" w:pos="6726"/>
              </w:tabs>
              <w:rPr>
                <w:b/>
              </w:rPr>
            </w:pPr>
            <w:r w:rsidRPr="00B02135">
              <w:rPr>
                <w:bCs/>
              </w:rPr>
              <w:t>Акция «Чистый обелиск»</w:t>
            </w:r>
          </w:p>
          <w:p w:rsidR="00B87DF3" w:rsidRPr="00B02135" w:rsidRDefault="00B87DF3" w:rsidP="0082580A">
            <w:r w:rsidRPr="00B02135">
              <w:t>Спортивная программа «Мы - Россияне!»</w:t>
            </w:r>
          </w:p>
          <w:p w:rsidR="00B87DF3" w:rsidRPr="00B02135" w:rsidRDefault="00B87DF3" w:rsidP="0082580A"/>
        </w:tc>
      </w:tr>
    </w:tbl>
    <w:p w:rsidR="00B87DF3" w:rsidRPr="00B02135" w:rsidRDefault="00B87DF3" w:rsidP="00B87DF3">
      <w:pPr>
        <w:pStyle w:val="a6"/>
        <w:tabs>
          <w:tab w:val="left" w:pos="7446"/>
        </w:tabs>
        <w:spacing w:line="100" w:lineRule="atLeast"/>
        <w:jc w:val="both"/>
      </w:pPr>
    </w:p>
    <w:p w:rsidR="00B87DF3" w:rsidRPr="00B02135" w:rsidRDefault="00B87DF3" w:rsidP="00B87DF3">
      <w:pPr>
        <w:pStyle w:val="a5"/>
        <w:tabs>
          <w:tab w:val="left" w:pos="6726"/>
        </w:tabs>
        <w:ind w:firstLine="709"/>
        <w:jc w:val="both"/>
      </w:pPr>
      <w:r w:rsidRPr="00B02135">
        <w:rPr>
          <w:b/>
          <w:i/>
        </w:rPr>
        <w:t>Вывод</w:t>
      </w:r>
      <w:r w:rsidRPr="00B02135">
        <w:rPr>
          <w:b/>
        </w:rPr>
        <w:t>:</w:t>
      </w:r>
      <w:r w:rsidRPr="00B02135">
        <w:t xml:space="preserve"> Социальное партнерство, взаимодействие школы с социумом с родителями, помогают успешному развитию воспитательной системы. Формированию новой образовательной команды энтузиастов и единомышленников необходимо придать импульс в развитии через активную педагогизацию родителей среднего звена.</w:t>
      </w:r>
    </w:p>
    <w:p w:rsidR="00B87DF3" w:rsidRPr="00B02135" w:rsidRDefault="00B87DF3" w:rsidP="00B87DF3">
      <w:pPr>
        <w:pStyle w:val="a5"/>
        <w:tabs>
          <w:tab w:val="left" w:pos="6726"/>
        </w:tabs>
        <w:ind w:firstLine="709"/>
        <w:jc w:val="both"/>
      </w:pPr>
      <w:r w:rsidRPr="00B02135">
        <w:rPr>
          <w:b/>
          <w:i/>
        </w:rPr>
        <w:lastRenderedPageBreak/>
        <w:t>Резерв для планирования:</w:t>
      </w:r>
      <w:r w:rsidRPr="00B02135">
        <w:rPr>
          <w:i/>
        </w:rPr>
        <w:t xml:space="preserve"> </w:t>
      </w:r>
      <w:r w:rsidRPr="00B02135">
        <w:t>расширить поле социального партнерства, активизировать работу по социально значимым проектам, классным руководителям 5-8-х классов продумать более эффективные формы сотрудничества с родителями.</w:t>
      </w:r>
    </w:p>
    <w:p w:rsidR="000A54DF" w:rsidRPr="00B02135" w:rsidRDefault="000A54DF" w:rsidP="00B87DF3">
      <w:pPr>
        <w:pStyle w:val="a5"/>
        <w:tabs>
          <w:tab w:val="left" w:pos="6726"/>
        </w:tabs>
        <w:ind w:firstLine="709"/>
        <w:jc w:val="both"/>
      </w:pPr>
    </w:p>
    <w:p w:rsidR="002C123D" w:rsidRPr="00B02135" w:rsidRDefault="00E66EA9" w:rsidP="00213BCA">
      <w:pPr>
        <w:pStyle w:val="a6"/>
        <w:numPr>
          <w:ilvl w:val="0"/>
          <w:numId w:val="25"/>
        </w:numPr>
        <w:tabs>
          <w:tab w:val="left" w:pos="6726"/>
        </w:tabs>
        <w:ind w:left="567"/>
        <w:jc w:val="center"/>
        <w:rPr>
          <w:b/>
        </w:rPr>
      </w:pPr>
      <w:r w:rsidRPr="00B02135">
        <w:rPr>
          <w:b/>
        </w:rPr>
        <w:t xml:space="preserve">Анализ материально-технического и финансового обеспечения  </w:t>
      </w:r>
    </w:p>
    <w:p w:rsidR="00E66EA9" w:rsidRPr="00B02135" w:rsidRDefault="00E66EA9" w:rsidP="002C123D">
      <w:pPr>
        <w:pStyle w:val="a6"/>
        <w:tabs>
          <w:tab w:val="left" w:pos="6726"/>
        </w:tabs>
        <w:ind w:left="567"/>
        <w:jc w:val="center"/>
        <w:rPr>
          <w:b/>
        </w:rPr>
      </w:pPr>
      <w:r w:rsidRPr="00B02135">
        <w:rPr>
          <w:b/>
        </w:rPr>
        <w:t>деятельности школы</w:t>
      </w:r>
    </w:p>
    <w:p w:rsidR="00E66EA9" w:rsidRPr="00B02135" w:rsidRDefault="00E66EA9" w:rsidP="00E66EA9">
      <w:pPr>
        <w:tabs>
          <w:tab w:val="left" w:pos="6726"/>
        </w:tabs>
        <w:ind w:firstLine="709"/>
        <w:jc w:val="both"/>
      </w:pPr>
      <w:r w:rsidRPr="00B02135">
        <w:t>Прошедший 2018 год был годом дальнейшего развития, укрепления  материально – технического и финансового обеспечения деятельности школы. Источником инвестиций в качество образования стал федеральный, краевой и муниципальный бюджет, а также внебюджетные средства:</w:t>
      </w:r>
    </w:p>
    <w:p w:rsidR="00E66EA9" w:rsidRPr="00B02135" w:rsidRDefault="00E66EA9" w:rsidP="00213BCA">
      <w:pPr>
        <w:pStyle w:val="af"/>
        <w:numPr>
          <w:ilvl w:val="0"/>
          <w:numId w:val="26"/>
        </w:numPr>
      </w:pPr>
      <w:r w:rsidRPr="00B02135">
        <w:rPr>
          <w:highlight w:val="white"/>
        </w:rPr>
        <w:t xml:space="preserve">Оказание  услуг по монтажу и наладке системы передачи тревожных сигналов пожарной сигнализации по </w:t>
      </w:r>
      <w:r w:rsidRPr="00B02135">
        <w:rPr>
          <w:highlight w:val="white"/>
          <w:lang w:val="en-US"/>
        </w:rPr>
        <w:t>GSM</w:t>
      </w:r>
      <w:r w:rsidRPr="00B02135">
        <w:rPr>
          <w:highlight w:val="white"/>
        </w:rPr>
        <w:t xml:space="preserve"> каналу.</w:t>
      </w:r>
      <w:r w:rsidRPr="00B02135">
        <w:t>- 44766,67 руб.</w:t>
      </w:r>
    </w:p>
    <w:p w:rsidR="00E66EA9" w:rsidRPr="00B02135" w:rsidRDefault="00E66EA9" w:rsidP="00213BCA">
      <w:pPr>
        <w:numPr>
          <w:ilvl w:val="0"/>
          <w:numId w:val="26"/>
        </w:numPr>
        <w:tabs>
          <w:tab w:val="left" w:pos="6726"/>
        </w:tabs>
        <w:jc w:val="both"/>
      </w:pPr>
      <w:r w:rsidRPr="00B02135">
        <w:t xml:space="preserve">Мероприятия по подготовке к зиме – 54685,00  руб. </w:t>
      </w:r>
    </w:p>
    <w:p w:rsidR="00E66EA9" w:rsidRPr="00B02135" w:rsidRDefault="00E66EA9" w:rsidP="00213BCA">
      <w:pPr>
        <w:numPr>
          <w:ilvl w:val="0"/>
          <w:numId w:val="26"/>
        </w:numPr>
        <w:tabs>
          <w:tab w:val="left" w:pos="6726"/>
        </w:tabs>
        <w:jc w:val="both"/>
      </w:pPr>
      <w:r w:rsidRPr="00B02135">
        <w:t>Поставка учебной литературы – 238771,48 руб.</w:t>
      </w:r>
    </w:p>
    <w:p w:rsidR="00E66EA9" w:rsidRPr="00B02135" w:rsidRDefault="00E66EA9" w:rsidP="00213BCA">
      <w:pPr>
        <w:numPr>
          <w:ilvl w:val="0"/>
          <w:numId w:val="26"/>
        </w:numPr>
        <w:tabs>
          <w:tab w:val="left" w:pos="6726"/>
        </w:tabs>
        <w:jc w:val="both"/>
      </w:pPr>
      <w:r w:rsidRPr="00B02135">
        <w:t>Выполнение работ по замене оконных блоков – 1280169,84 руб.</w:t>
      </w:r>
    </w:p>
    <w:p w:rsidR="00E66EA9" w:rsidRPr="00B02135" w:rsidRDefault="00E66EA9" w:rsidP="00213BCA">
      <w:pPr>
        <w:pStyle w:val="af"/>
        <w:numPr>
          <w:ilvl w:val="0"/>
          <w:numId w:val="26"/>
        </w:numPr>
      </w:pPr>
      <w:r w:rsidRPr="00B02135">
        <w:t>Защита информации в ИСПДн, аттестация рабочих мест. (АВЕРС) - 31000,00 руб.</w:t>
      </w:r>
    </w:p>
    <w:p w:rsidR="00E66EA9" w:rsidRPr="00B02135" w:rsidRDefault="00E66EA9" w:rsidP="00E66EA9">
      <w:pPr>
        <w:tabs>
          <w:tab w:val="left" w:pos="6726"/>
        </w:tabs>
        <w:ind w:firstLine="709"/>
        <w:jc w:val="both"/>
      </w:pPr>
      <w:r w:rsidRPr="00B02135">
        <w:t xml:space="preserve">Выполнены работы по замене оконных блоков, а также текущий косметический ремонт всех сооружений и зданий на территории учреждения,  столовой. </w:t>
      </w:r>
    </w:p>
    <w:p w:rsidR="00E66EA9" w:rsidRPr="00B02135" w:rsidRDefault="00E66EA9" w:rsidP="00E66EA9">
      <w:pPr>
        <w:tabs>
          <w:tab w:val="left" w:pos="6726"/>
        </w:tabs>
        <w:ind w:firstLine="709"/>
        <w:jc w:val="both"/>
      </w:pPr>
      <w:r w:rsidRPr="00B02135">
        <w:rPr>
          <w:b/>
          <w:i/>
        </w:rPr>
        <w:t>Вывод:</w:t>
      </w:r>
      <w:r w:rsidRPr="00B02135">
        <w:t xml:space="preserve"> состояние материально-технического обеспечения образовательного процесса позволяет осуществлять учебный процесс и реализовывать учебный план школы.</w:t>
      </w:r>
    </w:p>
    <w:p w:rsidR="00E66EA9" w:rsidRPr="00B02135" w:rsidRDefault="00E66EA9" w:rsidP="00E66EA9">
      <w:pPr>
        <w:tabs>
          <w:tab w:val="left" w:pos="6726"/>
        </w:tabs>
        <w:ind w:firstLine="709"/>
        <w:jc w:val="both"/>
      </w:pPr>
    </w:p>
    <w:p w:rsidR="00E66EA9" w:rsidRPr="00B02135" w:rsidRDefault="00E66EA9" w:rsidP="00E66EA9">
      <w:pPr>
        <w:pStyle w:val="a6"/>
        <w:tabs>
          <w:tab w:val="left" w:pos="6726"/>
        </w:tabs>
        <w:ind w:left="0"/>
        <w:jc w:val="center"/>
        <w:rPr>
          <w:b/>
        </w:rPr>
      </w:pPr>
      <w:r w:rsidRPr="00B02135">
        <w:rPr>
          <w:b/>
        </w:rPr>
        <w:t>2.8 Анализ влияния внутришкольного управления на результаты работы школы</w:t>
      </w:r>
    </w:p>
    <w:p w:rsidR="00E66EA9" w:rsidRPr="00B02135" w:rsidRDefault="00E66EA9" w:rsidP="00E66EA9">
      <w:pPr>
        <w:pStyle w:val="a6"/>
        <w:tabs>
          <w:tab w:val="left" w:pos="6726"/>
        </w:tabs>
        <w:ind w:left="0"/>
        <w:jc w:val="center"/>
        <w:rPr>
          <w:b/>
        </w:rPr>
      </w:pPr>
    </w:p>
    <w:p w:rsidR="00E66EA9" w:rsidRPr="00B02135" w:rsidRDefault="00E66EA9" w:rsidP="00E66EA9">
      <w:pPr>
        <w:tabs>
          <w:tab w:val="left" w:pos="6726"/>
        </w:tabs>
        <w:ind w:firstLine="709"/>
        <w:jc w:val="both"/>
      </w:pPr>
      <w:r w:rsidRPr="00B02135">
        <w:t xml:space="preserve">Разработана и приведена  в соответствии вся нормативно – правовая база,  регламентирующая деятельность МКОУСОШ №11. </w:t>
      </w:r>
    </w:p>
    <w:p w:rsidR="00E66EA9" w:rsidRPr="00B02135" w:rsidRDefault="00E66EA9" w:rsidP="00E66EA9">
      <w:pPr>
        <w:tabs>
          <w:tab w:val="left" w:pos="6726"/>
        </w:tabs>
        <w:ind w:firstLine="709"/>
        <w:jc w:val="both"/>
      </w:pPr>
      <w:r w:rsidRPr="00B02135">
        <w:t>В школе сложилась система организационно – педагогической деятельности, сочетающая работу администрации и коллегиальных органов управления: родительского комитета, Управляющего Совета, педагогического совета, научно-методического совета, ученического совета, активов классов. А так же создана эффективная целостная система информационно-аналитического обеспечения.</w:t>
      </w:r>
    </w:p>
    <w:p w:rsidR="00E66EA9" w:rsidRPr="00B02135" w:rsidRDefault="00E66EA9" w:rsidP="00E66EA9">
      <w:pPr>
        <w:tabs>
          <w:tab w:val="left" w:pos="6726"/>
        </w:tabs>
        <w:ind w:firstLine="709"/>
        <w:jc w:val="both"/>
      </w:pPr>
      <w:r w:rsidRPr="00B02135">
        <w:t>Основными элементами контроля учебно-воспитательного процесса в прошедшем учебном году были:</w:t>
      </w:r>
    </w:p>
    <w:p w:rsidR="00E66EA9" w:rsidRPr="00B02135" w:rsidRDefault="00E66EA9" w:rsidP="00213BCA">
      <w:pPr>
        <w:numPr>
          <w:ilvl w:val="0"/>
          <w:numId w:val="5"/>
        </w:numPr>
        <w:tabs>
          <w:tab w:val="left" w:pos="1134"/>
          <w:tab w:val="left" w:pos="6726"/>
        </w:tabs>
        <w:jc w:val="both"/>
      </w:pPr>
      <w:r w:rsidRPr="00B02135">
        <w:t>выполнение всеобуча;</w:t>
      </w:r>
    </w:p>
    <w:p w:rsidR="00E66EA9" w:rsidRPr="00B02135" w:rsidRDefault="00E66EA9" w:rsidP="00213BCA">
      <w:pPr>
        <w:numPr>
          <w:ilvl w:val="0"/>
          <w:numId w:val="5"/>
        </w:numPr>
        <w:tabs>
          <w:tab w:val="left" w:pos="1134"/>
          <w:tab w:val="left" w:pos="6726"/>
        </w:tabs>
        <w:jc w:val="both"/>
      </w:pPr>
      <w:r w:rsidRPr="00B02135">
        <w:t>состояние преподавания учебных предметов;</w:t>
      </w:r>
    </w:p>
    <w:p w:rsidR="00E66EA9" w:rsidRPr="00B02135" w:rsidRDefault="00E66EA9" w:rsidP="00213BCA">
      <w:pPr>
        <w:numPr>
          <w:ilvl w:val="0"/>
          <w:numId w:val="5"/>
        </w:numPr>
        <w:tabs>
          <w:tab w:val="left" w:pos="1134"/>
          <w:tab w:val="left" w:pos="6726"/>
        </w:tabs>
        <w:jc w:val="both"/>
      </w:pPr>
      <w:r w:rsidRPr="00B02135">
        <w:t>качество ЗУН учащихся;</w:t>
      </w:r>
    </w:p>
    <w:p w:rsidR="00E66EA9" w:rsidRPr="00B02135" w:rsidRDefault="00E66EA9" w:rsidP="00213BCA">
      <w:pPr>
        <w:numPr>
          <w:ilvl w:val="0"/>
          <w:numId w:val="5"/>
        </w:numPr>
        <w:tabs>
          <w:tab w:val="left" w:pos="1134"/>
          <w:tab w:val="left" w:pos="6726"/>
        </w:tabs>
        <w:jc w:val="both"/>
      </w:pPr>
      <w:r w:rsidRPr="00B02135">
        <w:t>выполнение учебных программ;</w:t>
      </w:r>
    </w:p>
    <w:p w:rsidR="00E66EA9" w:rsidRPr="00B02135" w:rsidRDefault="00E66EA9" w:rsidP="00213BCA">
      <w:pPr>
        <w:numPr>
          <w:ilvl w:val="0"/>
          <w:numId w:val="5"/>
        </w:numPr>
        <w:tabs>
          <w:tab w:val="left" w:pos="1134"/>
          <w:tab w:val="left" w:pos="6726"/>
        </w:tabs>
        <w:jc w:val="both"/>
      </w:pPr>
      <w:r w:rsidRPr="00B02135">
        <w:t>подготовка к ОГЭ и ЕГЭ;</w:t>
      </w:r>
    </w:p>
    <w:p w:rsidR="00E66EA9" w:rsidRPr="00B02135" w:rsidRDefault="00E66EA9" w:rsidP="00213BCA">
      <w:pPr>
        <w:numPr>
          <w:ilvl w:val="0"/>
          <w:numId w:val="5"/>
        </w:numPr>
        <w:tabs>
          <w:tab w:val="left" w:pos="1134"/>
          <w:tab w:val="left" w:pos="6726"/>
        </w:tabs>
        <w:jc w:val="both"/>
      </w:pPr>
      <w:r w:rsidRPr="00B02135">
        <w:t>состояние воспитательной системы.</w:t>
      </w:r>
    </w:p>
    <w:p w:rsidR="00E66EA9" w:rsidRPr="00B02135" w:rsidRDefault="00E66EA9" w:rsidP="00E66EA9">
      <w:pPr>
        <w:tabs>
          <w:tab w:val="left" w:pos="6726"/>
        </w:tabs>
        <w:ind w:firstLine="709"/>
        <w:jc w:val="both"/>
      </w:pPr>
      <w:r w:rsidRPr="00B02135">
        <w:rPr>
          <w:b/>
          <w:i/>
        </w:rPr>
        <w:t>Выводы</w:t>
      </w:r>
      <w:r w:rsidRPr="00B02135">
        <w:rPr>
          <w:b/>
        </w:rPr>
        <w:t>:</w:t>
      </w:r>
      <w:r w:rsidRPr="00B02135">
        <w:t xml:space="preserve"> данная система внутришкольного управления в прошедшем учебном году в основном  обеспечила достижение запланированных результатов. </w:t>
      </w:r>
    </w:p>
    <w:p w:rsidR="00E66EA9" w:rsidRPr="00B02135" w:rsidRDefault="00E66EA9" w:rsidP="00E66EA9">
      <w:pPr>
        <w:tabs>
          <w:tab w:val="left" w:pos="6726"/>
        </w:tabs>
        <w:jc w:val="center"/>
        <w:rPr>
          <w:b/>
        </w:rPr>
      </w:pPr>
    </w:p>
    <w:p w:rsidR="00E66EA9" w:rsidRPr="00B02135" w:rsidRDefault="00E66EA9" w:rsidP="00E66EA9">
      <w:pPr>
        <w:tabs>
          <w:tab w:val="left" w:pos="6726"/>
        </w:tabs>
        <w:jc w:val="center"/>
        <w:rPr>
          <w:b/>
        </w:rPr>
      </w:pPr>
      <w:r w:rsidRPr="00B02135">
        <w:rPr>
          <w:b/>
        </w:rPr>
        <w:t>Проблемы и выводы, вытекающие из анализа работы школы</w:t>
      </w:r>
    </w:p>
    <w:p w:rsidR="00E66EA9" w:rsidRPr="00B02135" w:rsidRDefault="00E66EA9" w:rsidP="00E66EA9">
      <w:pPr>
        <w:tabs>
          <w:tab w:val="left" w:pos="6726"/>
        </w:tabs>
        <w:jc w:val="center"/>
        <w:rPr>
          <w:b/>
        </w:rPr>
      </w:pPr>
      <w:r w:rsidRPr="00B02135">
        <w:tab/>
      </w:r>
    </w:p>
    <w:p w:rsidR="00E66EA9" w:rsidRPr="00B02135" w:rsidRDefault="00E66EA9" w:rsidP="00E66EA9">
      <w:pPr>
        <w:tabs>
          <w:tab w:val="left" w:pos="6726"/>
        </w:tabs>
        <w:ind w:firstLine="709"/>
        <w:jc w:val="both"/>
      </w:pPr>
      <w:r w:rsidRPr="00B02135">
        <w:t>Аналитические данные работы педагогического коллектива за 2018 учебный год в целом подтверждают, что велась целенаправленная работа по совершенствованию качества образования в школе, по освоению новых форм итоговой аттестации выпускниками школы, закрепили положительные результаты по успешной реализации в образовательном процессе информационных технологий, создаются условия для их активного освоения и внедрения.</w:t>
      </w:r>
    </w:p>
    <w:p w:rsidR="00E66EA9" w:rsidRPr="00B02135" w:rsidRDefault="00E66EA9" w:rsidP="00E66EA9">
      <w:pPr>
        <w:tabs>
          <w:tab w:val="left" w:pos="6726"/>
        </w:tabs>
        <w:ind w:firstLine="709"/>
        <w:jc w:val="both"/>
      </w:pPr>
      <w:r w:rsidRPr="00B02135">
        <w:t>Система мероприятий направлена на достижение доступного, качественного и эффективного образования, на поиск наиболее эффективных путей развития.</w:t>
      </w:r>
    </w:p>
    <w:p w:rsidR="00E66EA9" w:rsidRPr="00B02135" w:rsidRDefault="00E66EA9" w:rsidP="00E66EA9">
      <w:pPr>
        <w:tabs>
          <w:tab w:val="left" w:pos="6726"/>
        </w:tabs>
        <w:ind w:firstLine="709"/>
        <w:jc w:val="both"/>
      </w:pPr>
      <w:r w:rsidRPr="00B02135">
        <w:t xml:space="preserve">Повышенное внимание в школе уделялось вопросу доступности образования. Взяты под строгий учет и контроль опекаемые дети, малообеспеченные, сироты. Им обеспечено </w:t>
      </w:r>
      <w:r w:rsidRPr="00B02135">
        <w:lastRenderedPageBreak/>
        <w:t xml:space="preserve">льготное питание в школьной столовой, контролируется их </w:t>
      </w:r>
      <w:r w:rsidR="002C123D" w:rsidRPr="00B02135">
        <w:t xml:space="preserve">посещение кружков и спортивных </w:t>
      </w:r>
      <w:r w:rsidRPr="00B02135">
        <w:t>секций. Индивидуальным обучением на дому охвачены все дети с соответствующими медицинскими заключениями. Равный доступ к образованию должны иметь все дети с ограниченными возможностями, требующие особого внимания, социальной и психологической поддержки.</w:t>
      </w:r>
    </w:p>
    <w:p w:rsidR="00E66EA9" w:rsidRPr="00B02135" w:rsidRDefault="00E66EA9" w:rsidP="00E66EA9">
      <w:pPr>
        <w:tabs>
          <w:tab w:val="left" w:pos="6726"/>
        </w:tabs>
        <w:ind w:firstLine="709"/>
        <w:jc w:val="both"/>
      </w:pPr>
      <w:r w:rsidRPr="00B02135">
        <w:t>В работе педагогического коллектива имеются проблемы. Вызывает тревогу рост число семей и детей среди вновь прибывших, находящихся в социально-опасном положении.</w:t>
      </w:r>
    </w:p>
    <w:p w:rsidR="00E66EA9" w:rsidRPr="00B02135" w:rsidRDefault="00E66EA9" w:rsidP="00E66EA9">
      <w:pPr>
        <w:ind w:firstLine="709"/>
        <w:jc w:val="both"/>
      </w:pPr>
      <w:r w:rsidRPr="00B02135">
        <w:t>Показатели  качества знаний  в 2018 учебном году имеют незначительную тенденцию к уменьшению по сравнению с предыдущим учебным годом, что объясняется   введением в практику  на всех ступенях обучения новых форм контроля, направленных на подготовку к итоговой аттестации, более строгом контроле за соблюдением объективности в оценивании  работ, систематическом мониторинге диагностических работ. Поэтому следует обратить особое внимание на развитие ведущих учебных умений учащихся, повышение эффективности педагогического процесса и обеспечение качества образования.</w:t>
      </w:r>
    </w:p>
    <w:p w:rsidR="00E66EA9" w:rsidRPr="00B02135" w:rsidRDefault="00E66EA9" w:rsidP="00E66EA9">
      <w:pPr>
        <w:tabs>
          <w:tab w:val="left" w:pos="6726"/>
        </w:tabs>
        <w:ind w:firstLine="709"/>
        <w:jc w:val="both"/>
      </w:pPr>
      <w:r w:rsidRPr="00B02135">
        <w:t>Современные инновационные педагогические технологии многими учителями в повседневной практике применялись в недостаточной степени.</w:t>
      </w:r>
    </w:p>
    <w:p w:rsidR="00E66EA9" w:rsidRPr="00B02135" w:rsidRDefault="00E66EA9" w:rsidP="00E66EA9">
      <w:pPr>
        <w:tabs>
          <w:tab w:val="left" w:pos="6726"/>
        </w:tabs>
        <w:ind w:firstLine="709"/>
        <w:jc w:val="both"/>
      </w:pPr>
      <w:r w:rsidRPr="00B02135">
        <w:t>Недостаточно уделено внимания трансляции передового педагогического опыта через публикации в  научно-методических сборниках, журналах разных уровней.</w:t>
      </w:r>
    </w:p>
    <w:p w:rsidR="00E66EA9" w:rsidRPr="00B02135" w:rsidRDefault="00E66EA9" w:rsidP="00E66EA9">
      <w:pPr>
        <w:tabs>
          <w:tab w:val="left" w:pos="6726"/>
        </w:tabs>
        <w:ind w:firstLine="709"/>
        <w:jc w:val="both"/>
        <w:rPr>
          <w:spacing w:val="4"/>
        </w:rPr>
      </w:pPr>
      <w:r w:rsidRPr="00B02135">
        <w:t xml:space="preserve">В воспитательной работе не решена проблема </w:t>
      </w:r>
      <w:r w:rsidRPr="00B02135">
        <w:rPr>
          <w:spacing w:val="4"/>
        </w:rPr>
        <w:t>индивидуального подхода: не все обучающиеся активно включены в жизнедеятельность ученического коллектива, есть классы, где слабо проявляются признаки развития коллектива, слабое самоуправление.</w:t>
      </w:r>
    </w:p>
    <w:p w:rsidR="00E66EA9" w:rsidRPr="00B02135" w:rsidRDefault="00E66EA9" w:rsidP="00E66EA9">
      <w:pPr>
        <w:tabs>
          <w:tab w:val="left" w:pos="6726"/>
        </w:tabs>
        <w:ind w:firstLine="709"/>
        <w:jc w:val="both"/>
        <w:rPr>
          <w:spacing w:val="4"/>
        </w:rPr>
      </w:pPr>
      <w:r w:rsidRPr="00B02135">
        <w:rPr>
          <w:spacing w:val="4"/>
        </w:rPr>
        <w:t>Наблюдалась  недостаточная активность родителей в учебно-воспитательном процессе.</w:t>
      </w:r>
    </w:p>
    <w:p w:rsidR="00E66EA9" w:rsidRPr="00B02135" w:rsidRDefault="00E66EA9" w:rsidP="00E66EA9">
      <w:pPr>
        <w:tabs>
          <w:tab w:val="left" w:pos="6726"/>
        </w:tabs>
        <w:ind w:firstLine="709"/>
        <w:jc w:val="both"/>
      </w:pPr>
    </w:p>
    <w:p w:rsidR="00E66EA9" w:rsidRPr="00B02135" w:rsidRDefault="00E66EA9" w:rsidP="00E66EA9">
      <w:pPr>
        <w:tabs>
          <w:tab w:val="left" w:pos="6726"/>
        </w:tabs>
        <w:ind w:firstLine="709"/>
        <w:jc w:val="both"/>
      </w:pPr>
      <w:r w:rsidRPr="00B02135">
        <w:t xml:space="preserve">Учитывая вышесказанное, </w:t>
      </w:r>
      <w:r w:rsidRPr="00B02135">
        <w:rPr>
          <w:b/>
        </w:rPr>
        <w:t>на 2019 учебный год следует считать приоритетными следующие направления деятельности школы:</w:t>
      </w:r>
    </w:p>
    <w:p w:rsidR="00E66EA9" w:rsidRPr="00B02135" w:rsidRDefault="00E66EA9" w:rsidP="00213BCA">
      <w:pPr>
        <w:pStyle w:val="a6"/>
        <w:numPr>
          <w:ilvl w:val="0"/>
          <w:numId w:val="7"/>
        </w:numPr>
        <w:jc w:val="both"/>
      </w:pPr>
      <w:r w:rsidRPr="00B02135">
        <w:t>меры, направленные на повышение качества знаний, уровня учебной мотивации и общей культуры учащихся.</w:t>
      </w:r>
    </w:p>
    <w:p w:rsidR="00E66EA9" w:rsidRPr="00B02135" w:rsidRDefault="00E66EA9" w:rsidP="00213BCA">
      <w:pPr>
        <w:pStyle w:val="a6"/>
        <w:numPr>
          <w:ilvl w:val="0"/>
          <w:numId w:val="7"/>
        </w:numPr>
        <w:jc w:val="both"/>
      </w:pPr>
      <w:r w:rsidRPr="00B02135">
        <w:t>психолого-педагогическое сопровождение процесса обучения и подготовки к ГИА.</w:t>
      </w:r>
    </w:p>
    <w:p w:rsidR="00E66EA9" w:rsidRPr="00B02135" w:rsidRDefault="00E66EA9" w:rsidP="00213BCA">
      <w:pPr>
        <w:pStyle w:val="a6"/>
        <w:numPr>
          <w:ilvl w:val="0"/>
          <w:numId w:val="7"/>
        </w:numPr>
        <w:jc w:val="both"/>
      </w:pPr>
      <w:r w:rsidRPr="00B02135">
        <w:t>широкое использование педагогами в повседневной практике инновационных технологий, передового опыта, их участие в конкурсах и проектах.</w:t>
      </w:r>
    </w:p>
    <w:p w:rsidR="00E66EA9" w:rsidRPr="00B02135" w:rsidRDefault="00E66EA9" w:rsidP="00213BCA">
      <w:pPr>
        <w:pStyle w:val="a6"/>
        <w:numPr>
          <w:ilvl w:val="0"/>
          <w:numId w:val="7"/>
        </w:numPr>
        <w:jc w:val="both"/>
      </w:pPr>
      <w:r w:rsidRPr="00B02135">
        <w:t>повышение профессиональной компетентности молодых педагогов в процессе их включения в научно-исследовательскую работу, публикация методических материалов.</w:t>
      </w:r>
    </w:p>
    <w:p w:rsidR="00E66EA9" w:rsidRPr="00B02135" w:rsidRDefault="00E66EA9" w:rsidP="00213BCA">
      <w:pPr>
        <w:pStyle w:val="a6"/>
        <w:numPr>
          <w:ilvl w:val="0"/>
          <w:numId w:val="7"/>
        </w:numPr>
        <w:jc w:val="both"/>
      </w:pPr>
      <w:r w:rsidRPr="00B02135">
        <w:t>укрепление и использование материально-технической базы школы для формирования функциональной информационной грамотности учителей и учащихся.</w:t>
      </w:r>
    </w:p>
    <w:p w:rsidR="00E66EA9" w:rsidRPr="00B02135" w:rsidRDefault="00E66EA9" w:rsidP="00213BCA">
      <w:pPr>
        <w:pStyle w:val="a6"/>
        <w:numPr>
          <w:ilvl w:val="0"/>
          <w:numId w:val="7"/>
        </w:numPr>
        <w:jc w:val="both"/>
      </w:pPr>
      <w:r w:rsidRPr="00B02135">
        <w:rPr>
          <w:spacing w:val="4"/>
        </w:rPr>
        <w:t xml:space="preserve">создание условий для участия семей в воспитательном процессе, </w:t>
      </w:r>
      <w:r w:rsidRPr="00B02135">
        <w:t>психолого-педагогическое сопровождение семей, находящихся в социально-опасном положении.</w:t>
      </w:r>
    </w:p>
    <w:p w:rsidR="00B87DF3" w:rsidRPr="00B02135" w:rsidRDefault="00B87DF3" w:rsidP="00E66EA9">
      <w:pPr>
        <w:ind w:left="360"/>
        <w:jc w:val="both"/>
      </w:pPr>
    </w:p>
    <w:p w:rsidR="00B87DF3" w:rsidRPr="00B02135" w:rsidRDefault="00B87DF3" w:rsidP="00B87DF3"/>
    <w:p w:rsidR="002C123D" w:rsidRPr="00B02135" w:rsidRDefault="002C123D" w:rsidP="00B87DF3"/>
    <w:p w:rsidR="002C123D" w:rsidRPr="00B02135" w:rsidRDefault="002C123D" w:rsidP="00B87DF3"/>
    <w:p w:rsidR="002C123D" w:rsidRPr="00B02135" w:rsidRDefault="002C123D" w:rsidP="00B87DF3"/>
    <w:p w:rsidR="002C123D" w:rsidRPr="00B02135" w:rsidRDefault="002C123D" w:rsidP="00B87DF3"/>
    <w:p w:rsidR="002C123D" w:rsidRPr="00B02135" w:rsidRDefault="002C123D" w:rsidP="00B87DF3"/>
    <w:p w:rsidR="002C123D" w:rsidRPr="00B02135" w:rsidRDefault="002C123D" w:rsidP="00B87DF3"/>
    <w:p w:rsidR="002C123D" w:rsidRPr="00B02135" w:rsidRDefault="002C123D" w:rsidP="00B87DF3"/>
    <w:p w:rsidR="002C123D" w:rsidRPr="00B02135" w:rsidRDefault="002C123D" w:rsidP="00B87DF3"/>
    <w:p w:rsidR="002C123D" w:rsidRPr="00B02135" w:rsidRDefault="002C123D" w:rsidP="00B87DF3"/>
    <w:p w:rsidR="002C123D" w:rsidRPr="00B02135" w:rsidRDefault="002C123D" w:rsidP="00B87DF3"/>
    <w:p w:rsidR="002C123D" w:rsidRPr="00B02135" w:rsidRDefault="002C123D" w:rsidP="00B87DF3"/>
    <w:p w:rsidR="002C123D" w:rsidRPr="00B02135" w:rsidRDefault="002C123D" w:rsidP="00B87DF3"/>
    <w:p w:rsidR="002C123D" w:rsidRPr="00B02135" w:rsidRDefault="002C123D" w:rsidP="00B87DF3"/>
    <w:tbl>
      <w:tblPr>
        <w:tblStyle w:val="afc"/>
        <w:tblW w:w="10491" w:type="dxa"/>
        <w:tblInd w:w="-601" w:type="dxa"/>
        <w:tblLook w:val="04A0" w:firstRow="1" w:lastRow="0" w:firstColumn="1" w:lastColumn="0" w:noHBand="0" w:noVBand="1"/>
      </w:tblPr>
      <w:tblGrid>
        <w:gridCol w:w="1702"/>
        <w:gridCol w:w="6521"/>
        <w:gridCol w:w="2268"/>
      </w:tblGrid>
      <w:tr w:rsidR="00B02135" w:rsidRPr="00B02135" w:rsidTr="00CD61F1">
        <w:tc>
          <w:tcPr>
            <w:tcW w:w="10491" w:type="dxa"/>
            <w:gridSpan w:val="3"/>
            <w:tcBorders>
              <w:top w:val="nil"/>
              <w:left w:val="nil"/>
              <w:bottom w:val="nil"/>
              <w:right w:val="nil"/>
            </w:tcBorders>
          </w:tcPr>
          <w:p w:rsidR="00006B5E" w:rsidRPr="00B02135" w:rsidRDefault="00006B5E" w:rsidP="004B7199">
            <w:pPr>
              <w:spacing w:line="315" w:lineRule="atLeast"/>
              <w:jc w:val="center"/>
              <w:textAlignment w:val="baseline"/>
              <w:rPr>
                <w:b/>
              </w:rPr>
            </w:pPr>
            <w:r w:rsidRPr="00B02135">
              <w:rPr>
                <w:b/>
                <w:lang w:val="en-US"/>
              </w:rPr>
              <w:lastRenderedPageBreak/>
              <w:t>II</w:t>
            </w:r>
            <w:r w:rsidRPr="00B02135">
              <w:rPr>
                <w:b/>
              </w:rPr>
              <w:t xml:space="preserve">. РЕЗУЛЬТАТЫ АНАЛИЗА ПОКАЗАТЕЛЕЙ САМООБСЛЕДОВАНИЯ  </w:t>
            </w:r>
          </w:p>
          <w:p w:rsidR="00006B5E" w:rsidRPr="00B02135" w:rsidRDefault="00006B5E" w:rsidP="004B7199">
            <w:pPr>
              <w:spacing w:line="315" w:lineRule="atLeast"/>
              <w:jc w:val="center"/>
              <w:textAlignment w:val="baseline"/>
              <w:rPr>
                <w:b/>
              </w:rPr>
            </w:pPr>
            <w:r w:rsidRPr="00B02135">
              <w:rPr>
                <w:b/>
              </w:rPr>
              <w:t>МКОУ СОШ №11</w:t>
            </w:r>
          </w:p>
          <w:p w:rsidR="00006B5E" w:rsidRPr="00B02135" w:rsidRDefault="00006B5E" w:rsidP="004B7199">
            <w:pPr>
              <w:spacing w:line="315" w:lineRule="atLeast"/>
              <w:jc w:val="center"/>
              <w:textAlignment w:val="baseline"/>
              <w:rPr>
                <w:b/>
              </w:rPr>
            </w:pPr>
          </w:p>
        </w:tc>
      </w:tr>
      <w:tr w:rsidR="00B02135" w:rsidRPr="00B02135" w:rsidTr="00CD61F1">
        <w:tc>
          <w:tcPr>
            <w:tcW w:w="1702" w:type="dxa"/>
          </w:tcPr>
          <w:p w:rsidR="00006B5E" w:rsidRPr="00B02135" w:rsidRDefault="00006B5E" w:rsidP="004B7199">
            <w:pPr>
              <w:spacing w:line="315" w:lineRule="atLeast"/>
              <w:jc w:val="center"/>
              <w:textAlignment w:val="baseline"/>
              <w:rPr>
                <w:b/>
              </w:rPr>
            </w:pPr>
            <w:r w:rsidRPr="00B02135">
              <w:rPr>
                <w:b/>
              </w:rPr>
              <w:t>N п/п</w:t>
            </w:r>
          </w:p>
        </w:tc>
        <w:tc>
          <w:tcPr>
            <w:tcW w:w="6521" w:type="dxa"/>
          </w:tcPr>
          <w:p w:rsidR="00006B5E" w:rsidRPr="00B02135" w:rsidRDefault="00006B5E" w:rsidP="004B7199">
            <w:pPr>
              <w:spacing w:line="315" w:lineRule="atLeast"/>
              <w:jc w:val="center"/>
              <w:textAlignment w:val="baseline"/>
              <w:rPr>
                <w:b/>
              </w:rPr>
            </w:pPr>
            <w:r w:rsidRPr="00B02135">
              <w:rPr>
                <w:b/>
              </w:rPr>
              <w:t>Показатели</w:t>
            </w:r>
          </w:p>
        </w:tc>
        <w:tc>
          <w:tcPr>
            <w:tcW w:w="2268" w:type="dxa"/>
          </w:tcPr>
          <w:p w:rsidR="00006B5E" w:rsidRPr="00B02135" w:rsidRDefault="00006B5E" w:rsidP="004B7199">
            <w:pPr>
              <w:spacing w:line="315" w:lineRule="atLeast"/>
              <w:ind w:left="34" w:firstLine="33"/>
              <w:jc w:val="center"/>
              <w:textAlignment w:val="baseline"/>
              <w:rPr>
                <w:b/>
              </w:rPr>
            </w:pPr>
            <w:r w:rsidRPr="00B02135">
              <w:rPr>
                <w:b/>
              </w:rPr>
              <w:t>Единица измерения</w:t>
            </w:r>
          </w:p>
        </w:tc>
      </w:tr>
      <w:tr w:rsidR="00B02135" w:rsidRPr="00B02135" w:rsidTr="00CD61F1">
        <w:tc>
          <w:tcPr>
            <w:tcW w:w="10491" w:type="dxa"/>
            <w:gridSpan w:val="3"/>
          </w:tcPr>
          <w:p w:rsidR="002C123D" w:rsidRPr="00B02135" w:rsidRDefault="002C123D" w:rsidP="00213BCA">
            <w:pPr>
              <w:pStyle w:val="a6"/>
              <w:numPr>
                <w:ilvl w:val="2"/>
                <w:numId w:val="10"/>
              </w:numPr>
              <w:tabs>
                <w:tab w:val="clear" w:pos="2160"/>
              </w:tabs>
              <w:spacing w:line="315" w:lineRule="atLeast"/>
              <w:ind w:left="458"/>
              <w:jc w:val="center"/>
              <w:textAlignment w:val="baseline"/>
            </w:pPr>
            <w:r w:rsidRPr="00B02135">
              <w:rPr>
                <w:b/>
                <w:bCs/>
              </w:rPr>
              <w:t>Образовательная деятельность</w:t>
            </w:r>
            <w:r w:rsidR="00CD61F1" w:rsidRPr="00B02135">
              <w:rPr>
                <w:b/>
                <w:bCs/>
              </w:rPr>
              <w:t xml:space="preserve"> </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w:t>
            </w:r>
          </w:p>
        </w:tc>
        <w:tc>
          <w:tcPr>
            <w:tcW w:w="6521" w:type="dxa"/>
          </w:tcPr>
          <w:p w:rsidR="00006B5E" w:rsidRPr="00B02135" w:rsidRDefault="00006B5E" w:rsidP="004B7199">
            <w:pPr>
              <w:spacing w:line="315" w:lineRule="atLeast"/>
              <w:ind w:left="176" w:firstLine="34"/>
              <w:textAlignment w:val="baseline"/>
            </w:pPr>
            <w:r w:rsidRPr="00B02135">
              <w:t>Общая численность учащихся</w:t>
            </w:r>
          </w:p>
        </w:tc>
        <w:tc>
          <w:tcPr>
            <w:tcW w:w="2268" w:type="dxa"/>
          </w:tcPr>
          <w:p w:rsidR="00006B5E" w:rsidRPr="00B02135" w:rsidRDefault="00CD61F1" w:rsidP="004B7199">
            <w:pPr>
              <w:spacing w:line="315" w:lineRule="atLeast"/>
              <w:jc w:val="center"/>
              <w:textAlignment w:val="baseline"/>
            </w:pPr>
            <w:r w:rsidRPr="00B02135">
              <w:t>523</w:t>
            </w:r>
            <w:r w:rsidR="00006B5E" w:rsidRPr="00B02135">
              <w:t xml:space="preserve"> человек</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1.2</w:t>
            </w:r>
          </w:p>
        </w:tc>
        <w:tc>
          <w:tcPr>
            <w:tcW w:w="6521" w:type="dxa"/>
          </w:tcPr>
          <w:p w:rsidR="00006B5E" w:rsidRPr="00B02135" w:rsidRDefault="00006B5E" w:rsidP="004B7199">
            <w:pPr>
              <w:spacing w:line="315" w:lineRule="atLeast"/>
              <w:ind w:left="176" w:firstLine="34"/>
              <w:textAlignment w:val="baseline"/>
            </w:pPr>
            <w:r w:rsidRPr="00B02135">
              <w:t>Численность учащихся по образовательной программе начального общего образования</w:t>
            </w:r>
          </w:p>
        </w:tc>
        <w:tc>
          <w:tcPr>
            <w:tcW w:w="2268" w:type="dxa"/>
          </w:tcPr>
          <w:p w:rsidR="00006B5E" w:rsidRPr="00B02135" w:rsidRDefault="00006B5E" w:rsidP="00CD61F1">
            <w:pPr>
              <w:spacing w:line="315" w:lineRule="atLeast"/>
              <w:jc w:val="center"/>
              <w:textAlignment w:val="baseline"/>
            </w:pPr>
            <w:r w:rsidRPr="00B02135">
              <w:t>2</w:t>
            </w:r>
            <w:r w:rsidR="00CD61F1" w:rsidRPr="00B02135">
              <w:t>33</w:t>
            </w:r>
            <w:r w:rsidRPr="00B02135">
              <w:t xml:space="preserve"> человек</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1.3</w:t>
            </w:r>
          </w:p>
        </w:tc>
        <w:tc>
          <w:tcPr>
            <w:tcW w:w="6521" w:type="dxa"/>
          </w:tcPr>
          <w:p w:rsidR="00006B5E" w:rsidRPr="00B02135" w:rsidRDefault="00006B5E" w:rsidP="004B7199">
            <w:pPr>
              <w:spacing w:line="315" w:lineRule="atLeast"/>
              <w:ind w:left="176" w:firstLine="34"/>
              <w:textAlignment w:val="baseline"/>
            </w:pPr>
            <w:r w:rsidRPr="00B02135">
              <w:t>Численность учащихся по образовательной программе основного общего образования</w:t>
            </w:r>
          </w:p>
        </w:tc>
        <w:tc>
          <w:tcPr>
            <w:tcW w:w="2268" w:type="dxa"/>
          </w:tcPr>
          <w:p w:rsidR="00006B5E" w:rsidRPr="00B02135" w:rsidRDefault="00006B5E" w:rsidP="00CD61F1">
            <w:pPr>
              <w:spacing w:line="315" w:lineRule="atLeast"/>
              <w:jc w:val="center"/>
              <w:textAlignment w:val="baseline"/>
            </w:pPr>
            <w:r w:rsidRPr="00B02135">
              <w:t>25</w:t>
            </w:r>
            <w:r w:rsidR="00CD61F1" w:rsidRPr="00B02135">
              <w:t>2</w:t>
            </w:r>
            <w:r w:rsidRPr="00B02135">
              <w:t xml:space="preserve"> человек</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1.4</w:t>
            </w:r>
          </w:p>
        </w:tc>
        <w:tc>
          <w:tcPr>
            <w:tcW w:w="6521" w:type="dxa"/>
          </w:tcPr>
          <w:p w:rsidR="00006B5E" w:rsidRPr="00B02135" w:rsidRDefault="00006B5E" w:rsidP="004B7199">
            <w:pPr>
              <w:spacing w:line="315" w:lineRule="atLeast"/>
              <w:ind w:left="176" w:firstLine="34"/>
              <w:textAlignment w:val="baseline"/>
            </w:pPr>
            <w:r w:rsidRPr="00B02135">
              <w:t>Численность учащихся по образовательной программе среднего общего образования</w:t>
            </w:r>
          </w:p>
        </w:tc>
        <w:tc>
          <w:tcPr>
            <w:tcW w:w="2268" w:type="dxa"/>
          </w:tcPr>
          <w:p w:rsidR="00006B5E" w:rsidRPr="00B02135" w:rsidRDefault="00CD61F1" w:rsidP="004B7199">
            <w:pPr>
              <w:spacing w:line="315" w:lineRule="atLeast"/>
              <w:jc w:val="center"/>
              <w:textAlignment w:val="baseline"/>
            </w:pPr>
            <w:r w:rsidRPr="00B02135">
              <w:t>38</w:t>
            </w:r>
            <w:r w:rsidR="00006B5E" w:rsidRPr="00B02135">
              <w:t xml:space="preserve"> человек</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1.5</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268" w:type="dxa"/>
          </w:tcPr>
          <w:p w:rsidR="00006B5E" w:rsidRPr="00B02135" w:rsidRDefault="00006B5E" w:rsidP="00CD61F1">
            <w:pPr>
              <w:spacing w:line="315" w:lineRule="atLeast"/>
              <w:jc w:val="center"/>
              <w:textAlignment w:val="baseline"/>
            </w:pPr>
            <w:r w:rsidRPr="00B02135">
              <w:t>19</w:t>
            </w:r>
            <w:r w:rsidR="00CD61F1" w:rsidRPr="00B02135">
              <w:t>1</w:t>
            </w:r>
            <w:r w:rsidRPr="00B02135">
              <w:t xml:space="preserve"> человек/ </w:t>
            </w:r>
            <w:r w:rsidR="00CD61F1" w:rsidRPr="00B02135">
              <w:t>38</w:t>
            </w:r>
            <w:r w:rsidRPr="00B02135">
              <w:t>,</w:t>
            </w:r>
            <w:r w:rsidR="00CD61F1" w:rsidRPr="00B02135">
              <w:t>4</w:t>
            </w:r>
            <w:r w:rsidRPr="00B02135">
              <w:t xml:space="preserve"> %</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1.6</w:t>
            </w:r>
          </w:p>
        </w:tc>
        <w:tc>
          <w:tcPr>
            <w:tcW w:w="6521" w:type="dxa"/>
          </w:tcPr>
          <w:p w:rsidR="00006B5E" w:rsidRPr="00B02135" w:rsidRDefault="00006B5E" w:rsidP="004B7199">
            <w:pPr>
              <w:spacing w:line="315" w:lineRule="atLeast"/>
              <w:ind w:left="176" w:firstLine="34"/>
              <w:textAlignment w:val="baseline"/>
            </w:pPr>
            <w:r w:rsidRPr="00B02135">
              <w:t>Средний балл государственной итоговой аттестации выпускников 9 класса по русскому языку</w:t>
            </w:r>
          </w:p>
        </w:tc>
        <w:tc>
          <w:tcPr>
            <w:tcW w:w="2268" w:type="dxa"/>
          </w:tcPr>
          <w:p w:rsidR="00006B5E" w:rsidRPr="00B02135" w:rsidRDefault="00006B5E" w:rsidP="004B7199">
            <w:pPr>
              <w:spacing w:line="315" w:lineRule="atLeast"/>
              <w:jc w:val="center"/>
              <w:textAlignment w:val="baseline"/>
            </w:pPr>
            <w:r w:rsidRPr="00B02135">
              <w:t>3,9 балла</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1.7</w:t>
            </w:r>
          </w:p>
        </w:tc>
        <w:tc>
          <w:tcPr>
            <w:tcW w:w="6521" w:type="dxa"/>
          </w:tcPr>
          <w:p w:rsidR="00006B5E" w:rsidRPr="00B02135" w:rsidRDefault="00006B5E" w:rsidP="004B7199">
            <w:pPr>
              <w:spacing w:line="315" w:lineRule="atLeast"/>
              <w:ind w:left="176" w:firstLine="34"/>
              <w:textAlignment w:val="baseline"/>
            </w:pPr>
            <w:r w:rsidRPr="00B02135">
              <w:t>Средний балл государственной итоговой аттестации выпускников 9 класса по математике</w:t>
            </w:r>
          </w:p>
        </w:tc>
        <w:tc>
          <w:tcPr>
            <w:tcW w:w="2268" w:type="dxa"/>
          </w:tcPr>
          <w:p w:rsidR="00006B5E" w:rsidRPr="00B02135" w:rsidRDefault="00006B5E" w:rsidP="004B7199">
            <w:pPr>
              <w:spacing w:line="315" w:lineRule="atLeast"/>
              <w:jc w:val="center"/>
              <w:textAlignment w:val="baseline"/>
            </w:pPr>
            <w:r w:rsidRPr="00B02135">
              <w:t>3,23 балла</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1.8</w:t>
            </w:r>
          </w:p>
        </w:tc>
        <w:tc>
          <w:tcPr>
            <w:tcW w:w="6521" w:type="dxa"/>
          </w:tcPr>
          <w:p w:rsidR="00006B5E" w:rsidRPr="00B02135" w:rsidRDefault="00006B5E" w:rsidP="004B7199">
            <w:pPr>
              <w:spacing w:line="315" w:lineRule="atLeast"/>
              <w:ind w:left="176" w:firstLine="34"/>
              <w:textAlignment w:val="baseline"/>
            </w:pPr>
            <w:r w:rsidRPr="00B02135">
              <w:t>Средний балл единого государственного экзамена выпускников 11 класса по русскому языку</w:t>
            </w:r>
          </w:p>
        </w:tc>
        <w:tc>
          <w:tcPr>
            <w:tcW w:w="2268" w:type="dxa"/>
          </w:tcPr>
          <w:p w:rsidR="00006B5E" w:rsidRPr="00B02135" w:rsidRDefault="00006B5E" w:rsidP="004B7199">
            <w:pPr>
              <w:spacing w:line="315" w:lineRule="atLeast"/>
              <w:jc w:val="center"/>
              <w:textAlignment w:val="baseline"/>
            </w:pPr>
            <w:r w:rsidRPr="00B02135">
              <w:t>66 баллов</w:t>
            </w:r>
          </w:p>
        </w:tc>
        <w:bookmarkStart w:id="1" w:name="_GoBack"/>
        <w:bookmarkEnd w:id="1"/>
      </w:tr>
      <w:tr w:rsidR="00B02135" w:rsidRPr="00B02135" w:rsidTr="00CD61F1">
        <w:tc>
          <w:tcPr>
            <w:tcW w:w="1702" w:type="dxa"/>
          </w:tcPr>
          <w:p w:rsidR="00006B5E" w:rsidRPr="00B02135" w:rsidRDefault="00006B5E" w:rsidP="004B7199">
            <w:pPr>
              <w:spacing w:line="315" w:lineRule="atLeast"/>
              <w:jc w:val="center"/>
              <w:textAlignment w:val="baseline"/>
            </w:pPr>
            <w:r w:rsidRPr="00B02135">
              <w:t>1.9</w:t>
            </w:r>
          </w:p>
        </w:tc>
        <w:tc>
          <w:tcPr>
            <w:tcW w:w="6521" w:type="dxa"/>
          </w:tcPr>
          <w:p w:rsidR="00006B5E" w:rsidRPr="00B02135" w:rsidRDefault="00006B5E" w:rsidP="004B7199">
            <w:pPr>
              <w:spacing w:line="315" w:lineRule="atLeast"/>
              <w:ind w:left="176" w:firstLine="34"/>
              <w:textAlignment w:val="baseline"/>
            </w:pPr>
            <w:r w:rsidRPr="00B02135">
              <w:t>Средний балл единого государственного экзамена выпускников 11 класса по математике:</w:t>
            </w:r>
          </w:p>
          <w:p w:rsidR="00006B5E" w:rsidRPr="00B02135" w:rsidRDefault="00006B5E" w:rsidP="004B7199">
            <w:pPr>
              <w:spacing w:line="315" w:lineRule="atLeast"/>
              <w:ind w:left="176" w:firstLine="34"/>
              <w:textAlignment w:val="baseline"/>
            </w:pPr>
            <w:r w:rsidRPr="00B02135">
              <w:t xml:space="preserve"> - профильный уровень;</w:t>
            </w:r>
          </w:p>
          <w:p w:rsidR="00006B5E" w:rsidRPr="00B02135" w:rsidRDefault="00006B5E" w:rsidP="004B7199">
            <w:pPr>
              <w:spacing w:line="315" w:lineRule="atLeast"/>
              <w:ind w:left="176" w:firstLine="34"/>
              <w:textAlignment w:val="baseline"/>
            </w:pPr>
            <w:r w:rsidRPr="00B02135">
              <w:t>- базовый уровень</w:t>
            </w:r>
          </w:p>
        </w:tc>
        <w:tc>
          <w:tcPr>
            <w:tcW w:w="2268" w:type="dxa"/>
          </w:tcPr>
          <w:p w:rsidR="00006B5E" w:rsidRPr="00B02135" w:rsidRDefault="00006B5E" w:rsidP="004B7199">
            <w:pPr>
              <w:spacing w:line="315" w:lineRule="atLeast"/>
              <w:jc w:val="center"/>
              <w:textAlignment w:val="baseline"/>
            </w:pPr>
          </w:p>
          <w:p w:rsidR="00006B5E" w:rsidRPr="00B02135" w:rsidRDefault="00006B5E" w:rsidP="004B7199">
            <w:pPr>
              <w:spacing w:line="315" w:lineRule="atLeast"/>
              <w:jc w:val="center"/>
              <w:textAlignment w:val="baseline"/>
            </w:pPr>
          </w:p>
          <w:p w:rsidR="00006B5E" w:rsidRPr="00B02135" w:rsidRDefault="00006B5E" w:rsidP="004B7199">
            <w:pPr>
              <w:spacing w:line="315" w:lineRule="atLeast"/>
              <w:jc w:val="center"/>
              <w:textAlignment w:val="baseline"/>
            </w:pPr>
            <w:r w:rsidRPr="00B02135">
              <w:t>29,7 балла</w:t>
            </w:r>
          </w:p>
          <w:p w:rsidR="00006B5E" w:rsidRPr="00B02135" w:rsidRDefault="00006B5E" w:rsidP="004B7199">
            <w:pPr>
              <w:spacing w:line="315" w:lineRule="atLeast"/>
              <w:jc w:val="center"/>
              <w:textAlignment w:val="baseline"/>
            </w:pPr>
            <w:r w:rsidRPr="00B02135">
              <w:t>3,5 балла</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1.10</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68" w:type="dxa"/>
          </w:tcPr>
          <w:p w:rsidR="00006B5E" w:rsidRPr="00B02135" w:rsidRDefault="00006B5E" w:rsidP="004B7199">
            <w:pPr>
              <w:spacing w:line="315" w:lineRule="atLeast"/>
              <w:jc w:val="center"/>
              <w:textAlignment w:val="baseline"/>
            </w:pPr>
            <w:r w:rsidRPr="00B02135">
              <w:t>0 человек/ 0 %</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1.11</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68" w:type="dxa"/>
          </w:tcPr>
          <w:p w:rsidR="00006B5E" w:rsidRPr="00B02135" w:rsidRDefault="00006B5E" w:rsidP="004B7199">
            <w:pPr>
              <w:spacing w:line="315" w:lineRule="atLeast"/>
              <w:jc w:val="center"/>
              <w:textAlignment w:val="baseline"/>
            </w:pPr>
            <w:r w:rsidRPr="00B02135">
              <w:t>0 человек/ 0 %</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1.12</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68" w:type="dxa"/>
          </w:tcPr>
          <w:p w:rsidR="00006B5E" w:rsidRPr="00B02135" w:rsidRDefault="00006B5E" w:rsidP="004B7199">
            <w:pPr>
              <w:spacing w:line="315" w:lineRule="atLeast"/>
              <w:jc w:val="center"/>
              <w:textAlignment w:val="baseline"/>
            </w:pPr>
            <w:r w:rsidRPr="00B02135">
              <w:t>0 человек/ 0 %</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1.13</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p w:rsidR="00006B5E" w:rsidRPr="00B02135" w:rsidRDefault="00006B5E" w:rsidP="004B7199">
            <w:pPr>
              <w:spacing w:line="315" w:lineRule="atLeast"/>
              <w:ind w:left="176" w:firstLine="34"/>
              <w:textAlignment w:val="baseline"/>
            </w:pPr>
            <w:r w:rsidRPr="00B02135">
              <w:t>- профильный уровень;</w:t>
            </w:r>
          </w:p>
          <w:p w:rsidR="00006B5E" w:rsidRPr="00B02135" w:rsidRDefault="00006B5E" w:rsidP="004B7199">
            <w:pPr>
              <w:spacing w:line="315" w:lineRule="atLeast"/>
              <w:ind w:left="176" w:firstLine="34"/>
              <w:textAlignment w:val="baseline"/>
            </w:pPr>
            <w:r w:rsidRPr="00B02135">
              <w:t>- базовый уровень</w:t>
            </w:r>
          </w:p>
        </w:tc>
        <w:tc>
          <w:tcPr>
            <w:tcW w:w="2268" w:type="dxa"/>
          </w:tcPr>
          <w:p w:rsidR="00006B5E" w:rsidRPr="00B02135" w:rsidRDefault="00006B5E" w:rsidP="004B7199">
            <w:pPr>
              <w:spacing w:line="315" w:lineRule="atLeast"/>
              <w:jc w:val="center"/>
              <w:textAlignment w:val="baseline"/>
            </w:pPr>
          </w:p>
          <w:p w:rsidR="00006B5E" w:rsidRPr="00B02135" w:rsidRDefault="00006B5E" w:rsidP="004B7199">
            <w:pPr>
              <w:spacing w:line="315" w:lineRule="atLeast"/>
              <w:jc w:val="center"/>
              <w:textAlignment w:val="baseline"/>
            </w:pPr>
          </w:p>
          <w:p w:rsidR="00006B5E" w:rsidRPr="00B02135" w:rsidRDefault="00006B5E" w:rsidP="004B7199">
            <w:pPr>
              <w:spacing w:line="315" w:lineRule="atLeast"/>
              <w:jc w:val="center"/>
              <w:textAlignment w:val="baseline"/>
            </w:pPr>
          </w:p>
          <w:p w:rsidR="00CD61F1" w:rsidRPr="00B02135" w:rsidRDefault="00CD61F1" w:rsidP="004B7199">
            <w:pPr>
              <w:spacing w:line="315" w:lineRule="atLeast"/>
              <w:jc w:val="center"/>
              <w:textAlignment w:val="baseline"/>
            </w:pPr>
          </w:p>
          <w:p w:rsidR="00CD61F1" w:rsidRPr="00B02135" w:rsidRDefault="00CD61F1" w:rsidP="004B7199">
            <w:pPr>
              <w:spacing w:line="315" w:lineRule="atLeast"/>
              <w:jc w:val="center"/>
              <w:textAlignment w:val="baseline"/>
            </w:pPr>
          </w:p>
          <w:p w:rsidR="00006B5E" w:rsidRPr="00B02135" w:rsidRDefault="00CD61F1" w:rsidP="004B7199">
            <w:pPr>
              <w:spacing w:line="315" w:lineRule="atLeast"/>
              <w:jc w:val="center"/>
              <w:textAlignment w:val="baseline"/>
            </w:pPr>
            <w:r w:rsidRPr="00B02135">
              <w:t>0</w:t>
            </w:r>
            <w:r w:rsidR="00006B5E" w:rsidRPr="00B02135">
              <w:t xml:space="preserve"> человек/ </w:t>
            </w:r>
            <w:r w:rsidRPr="00B02135">
              <w:t xml:space="preserve">0 </w:t>
            </w:r>
            <w:r w:rsidR="00006B5E" w:rsidRPr="00B02135">
              <w:t>%</w:t>
            </w:r>
          </w:p>
          <w:p w:rsidR="00006B5E" w:rsidRPr="00B02135" w:rsidRDefault="00006B5E" w:rsidP="004B7199">
            <w:pPr>
              <w:spacing w:line="315" w:lineRule="atLeast"/>
              <w:jc w:val="center"/>
              <w:textAlignment w:val="baseline"/>
            </w:pPr>
            <w:r w:rsidRPr="00B02135">
              <w:t>0 человек/ 0 %</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lastRenderedPageBreak/>
              <w:t>1.14</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68" w:type="dxa"/>
          </w:tcPr>
          <w:p w:rsidR="00006B5E" w:rsidRPr="00B02135" w:rsidRDefault="00006B5E" w:rsidP="004B7199">
            <w:pPr>
              <w:spacing w:line="315" w:lineRule="atLeast"/>
              <w:jc w:val="center"/>
              <w:textAlignment w:val="baseline"/>
            </w:pPr>
            <w:r w:rsidRPr="00B02135">
              <w:t>0 человек/ 0 %</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1.15</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268" w:type="dxa"/>
          </w:tcPr>
          <w:p w:rsidR="00006B5E" w:rsidRPr="00B02135" w:rsidRDefault="00006B5E" w:rsidP="004B7199">
            <w:pPr>
              <w:spacing w:line="315" w:lineRule="atLeast"/>
              <w:jc w:val="center"/>
              <w:textAlignment w:val="baseline"/>
            </w:pPr>
            <w:r w:rsidRPr="00B02135">
              <w:t>0 человек/ 0 %</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1.16</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68" w:type="dxa"/>
          </w:tcPr>
          <w:p w:rsidR="00006B5E" w:rsidRPr="00B02135" w:rsidRDefault="00CD61F1" w:rsidP="00CD61F1">
            <w:pPr>
              <w:spacing w:line="315" w:lineRule="atLeast"/>
              <w:jc w:val="center"/>
              <w:textAlignment w:val="baseline"/>
            </w:pPr>
            <w:r w:rsidRPr="00B02135">
              <w:t>8</w:t>
            </w:r>
            <w:r w:rsidR="00006B5E" w:rsidRPr="00B02135">
              <w:rPr>
                <w:lang w:val="en-US"/>
              </w:rPr>
              <w:t xml:space="preserve"> </w:t>
            </w:r>
            <w:r w:rsidR="00006B5E" w:rsidRPr="00B02135">
              <w:t>человек/</w:t>
            </w:r>
            <w:r w:rsidR="00006B5E" w:rsidRPr="00B02135">
              <w:rPr>
                <w:lang w:val="en-US"/>
              </w:rPr>
              <w:t xml:space="preserve"> </w:t>
            </w:r>
            <w:r w:rsidRPr="00B02135">
              <w:t>15</w:t>
            </w:r>
            <w:r w:rsidR="00006B5E" w:rsidRPr="00B02135">
              <w:t>,</w:t>
            </w:r>
            <w:r w:rsidRPr="00B02135">
              <w:t>6</w:t>
            </w:r>
            <w:r w:rsidR="00006B5E"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1.17</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268" w:type="dxa"/>
          </w:tcPr>
          <w:p w:rsidR="00006B5E" w:rsidRPr="00B02135" w:rsidRDefault="00CD61F1" w:rsidP="00CD61F1">
            <w:pPr>
              <w:spacing w:line="315" w:lineRule="atLeast"/>
              <w:jc w:val="center"/>
              <w:textAlignment w:val="baseline"/>
            </w:pPr>
            <w:r w:rsidRPr="00B02135">
              <w:t>3</w:t>
            </w:r>
            <w:r w:rsidR="00006B5E" w:rsidRPr="00B02135">
              <w:t xml:space="preserve"> человек/ </w:t>
            </w:r>
            <w:r w:rsidRPr="00B02135">
              <w:t xml:space="preserve">21 </w:t>
            </w:r>
            <w:r w:rsidR="00006B5E"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1.18</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68" w:type="dxa"/>
          </w:tcPr>
          <w:p w:rsidR="00006B5E" w:rsidRPr="00B02135" w:rsidRDefault="00006B5E" w:rsidP="004B7199">
            <w:pPr>
              <w:spacing w:line="315" w:lineRule="atLeast"/>
              <w:jc w:val="center"/>
              <w:textAlignment w:val="baseline"/>
            </w:pPr>
            <w:r w:rsidRPr="00B02135">
              <w:t>336 человек/70%</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1.19</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268" w:type="dxa"/>
          </w:tcPr>
          <w:p w:rsidR="00006B5E" w:rsidRPr="00B02135" w:rsidRDefault="00006B5E" w:rsidP="004B7199">
            <w:pPr>
              <w:spacing w:line="315" w:lineRule="atLeast"/>
              <w:jc w:val="center"/>
              <w:textAlignment w:val="baseline"/>
            </w:pPr>
            <w:r w:rsidRPr="00B02135">
              <w:t>человек/%</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1.19.1</w:t>
            </w:r>
          </w:p>
        </w:tc>
        <w:tc>
          <w:tcPr>
            <w:tcW w:w="6521" w:type="dxa"/>
          </w:tcPr>
          <w:p w:rsidR="00006B5E" w:rsidRPr="00B02135" w:rsidRDefault="00006B5E" w:rsidP="004B7199">
            <w:pPr>
              <w:spacing w:line="315" w:lineRule="atLeast"/>
              <w:ind w:left="176" w:firstLine="34"/>
              <w:textAlignment w:val="baseline"/>
            </w:pPr>
            <w:r w:rsidRPr="00B02135">
              <w:t>Регионального уровня</w:t>
            </w:r>
          </w:p>
        </w:tc>
        <w:tc>
          <w:tcPr>
            <w:tcW w:w="2268" w:type="dxa"/>
          </w:tcPr>
          <w:p w:rsidR="00006B5E" w:rsidRPr="00B02135" w:rsidRDefault="00006B5E" w:rsidP="004B7199">
            <w:pPr>
              <w:spacing w:line="315" w:lineRule="atLeast"/>
              <w:jc w:val="center"/>
              <w:textAlignment w:val="baseline"/>
            </w:pPr>
            <w:r w:rsidRPr="00B02135">
              <w:t>6 человек/ 1,2</w:t>
            </w:r>
            <w:r w:rsidR="00CD61F1" w:rsidRPr="00B02135">
              <w:t xml:space="preserve"> </w:t>
            </w:r>
            <w:r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1.19.2</w:t>
            </w:r>
          </w:p>
        </w:tc>
        <w:tc>
          <w:tcPr>
            <w:tcW w:w="6521" w:type="dxa"/>
          </w:tcPr>
          <w:p w:rsidR="00006B5E" w:rsidRPr="00B02135" w:rsidRDefault="00006B5E" w:rsidP="004B7199">
            <w:pPr>
              <w:spacing w:line="315" w:lineRule="atLeast"/>
              <w:ind w:left="176" w:firstLine="34"/>
              <w:textAlignment w:val="baseline"/>
            </w:pPr>
            <w:r w:rsidRPr="00B02135">
              <w:t>Федерального уровня</w:t>
            </w:r>
          </w:p>
        </w:tc>
        <w:tc>
          <w:tcPr>
            <w:tcW w:w="2268" w:type="dxa"/>
          </w:tcPr>
          <w:p w:rsidR="00006B5E" w:rsidRPr="00B02135" w:rsidRDefault="00CD61F1" w:rsidP="00CD61F1">
            <w:pPr>
              <w:spacing w:line="315" w:lineRule="atLeast"/>
              <w:jc w:val="center"/>
              <w:textAlignment w:val="baseline"/>
            </w:pPr>
            <w:r w:rsidRPr="00B02135">
              <w:t>3</w:t>
            </w:r>
            <w:r w:rsidR="00006B5E" w:rsidRPr="00B02135">
              <w:t xml:space="preserve"> человек/ 0,</w:t>
            </w:r>
            <w:r w:rsidRPr="00B02135">
              <w:t xml:space="preserve">6 </w:t>
            </w:r>
            <w:r w:rsidR="00006B5E"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1.19.3</w:t>
            </w:r>
          </w:p>
        </w:tc>
        <w:tc>
          <w:tcPr>
            <w:tcW w:w="6521" w:type="dxa"/>
          </w:tcPr>
          <w:p w:rsidR="00006B5E" w:rsidRPr="00B02135" w:rsidRDefault="00006B5E" w:rsidP="004B7199">
            <w:pPr>
              <w:spacing w:line="315" w:lineRule="atLeast"/>
              <w:ind w:left="176" w:firstLine="34"/>
              <w:textAlignment w:val="baseline"/>
            </w:pPr>
            <w:r w:rsidRPr="00B02135">
              <w:t>Международного уровня</w:t>
            </w:r>
          </w:p>
        </w:tc>
        <w:tc>
          <w:tcPr>
            <w:tcW w:w="2268" w:type="dxa"/>
          </w:tcPr>
          <w:p w:rsidR="00006B5E" w:rsidRPr="00B02135" w:rsidRDefault="00006B5E" w:rsidP="004B7199">
            <w:pPr>
              <w:spacing w:line="315" w:lineRule="atLeast"/>
              <w:jc w:val="center"/>
              <w:textAlignment w:val="baseline"/>
            </w:pPr>
            <w:r w:rsidRPr="00B02135">
              <w:t>0 человек/ 0%</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1.20</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68" w:type="dxa"/>
          </w:tcPr>
          <w:p w:rsidR="00006B5E" w:rsidRPr="00B02135" w:rsidRDefault="00006B5E" w:rsidP="004B7199">
            <w:pPr>
              <w:spacing w:line="315" w:lineRule="atLeast"/>
              <w:jc w:val="center"/>
              <w:textAlignment w:val="baseline"/>
            </w:pPr>
            <w:r w:rsidRPr="00B02135">
              <w:t>0 человек/ 0%</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1.21</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учащихся, получающих образование в рамках профильного обучения, в общей численности учащихся</w:t>
            </w:r>
          </w:p>
        </w:tc>
        <w:tc>
          <w:tcPr>
            <w:tcW w:w="2268" w:type="dxa"/>
          </w:tcPr>
          <w:p w:rsidR="00006B5E" w:rsidRPr="00B02135" w:rsidRDefault="00006B5E" w:rsidP="004B7199">
            <w:pPr>
              <w:spacing w:line="315" w:lineRule="atLeast"/>
              <w:jc w:val="center"/>
              <w:textAlignment w:val="baseline"/>
            </w:pPr>
            <w:r w:rsidRPr="00B02135">
              <w:t>0 человек/ 0 %</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1.22</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68" w:type="dxa"/>
          </w:tcPr>
          <w:p w:rsidR="00006B5E" w:rsidRPr="00B02135" w:rsidRDefault="00006B5E" w:rsidP="004B7199">
            <w:pPr>
              <w:spacing w:line="315" w:lineRule="atLeast"/>
              <w:jc w:val="center"/>
              <w:textAlignment w:val="baseline"/>
            </w:pPr>
            <w:r w:rsidRPr="00B02135">
              <w:t>0 человек/ 0%</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1.23</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268" w:type="dxa"/>
          </w:tcPr>
          <w:p w:rsidR="00006B5E" w:rsidRPr="00B02135" w:rsidRDefault="00006B5E" w:rsidP="004B7199">
            <w:pPr>
              <w:spacing w:line="315" w:lineRule="atLeast"/>
              <w:jc w:val="center"/>
              <w:textAlignment w:val="baseline"/>
            </w:pPr>
            <w:r w:rsidRPr="00B02135">
              <w:t>0 человек/ 0 %</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1.24</w:t>
            </w:r>
          </w:p>
        </w:tc>
        <w:tc>
          <w:tcPr>
            <w:tcW w:w="6521" w:type="dxa"/>
          </w:tcPr>
          <w:p w:rsidR="00006B5E" w:rsidRPr="00B02135" w:rsidRDefault="00006B5E" w:rsidP="004B7199">
            <w:pPr>
              <w:spacing w:line="315" w:lineRule="atLeast"/>
              <w:ind w:left="176" w:firstLine="34"/>
              <w:textAlignment w:val="baseline"/>
            </w:pPr>
            <w:r w:rsidRPr="00B02135">
              <w:t>Общая численность педагогических работников, в том числе:</w:t>
            </w:r>
          </w:p>
        </w:tc>
        <w:tc>
          <w:tcPr>
            <w:tcW w:w="2268" w:type="dxa"/>
          </w:tcPr>
          <w:p w:rsidR="00006B5E" w:rsidRPr="00B02135" w:rsidRDefault="00006B5E" w:rsidP="00CD61F1">
            <w:pPr>
              <w:spacing w:line="315" w:lineRule="atLeast"/>
              <w:jc w:val="center"/>
              <w:textAlignment w:val="baseline"/>
            </w:pPr>
            <w:r w:rsidRPr="00B02135">
              <w:t>4</w:t>
            </w:r>
            <w:r w:rsidR="00CD61F1" w:rsidRPr="00B02135">
              <w:t>0</w:t>
            </w:r>
            <w:r w:rsidRPr="00B02135">
              <w:t xml:space="preserve"> человек</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1.25</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Pr>
          <w:p w:rsidR="00006B5E" w:rsidRPr="00B02135" w:rsidRDefault="00CD61F1" w:rsidP="004B7199">
            <w:pPr>
              <w:spacing w:line="315" w:lineRule="atLeast"/>
              <w:jc w:val="center"/>
              <w:textAlignment w:val="baseline"/>
            </w:pPr>
            <w:r w:rsidRPr="00B02135">
              <w:t xml:space="preserve">33 человек </w:t>
            </w:r>
            <w:r w:rsidR="00006B5E" w:rsidRPr="00B02135">
              <w:t>/</w:t>
            </w:r>
            <w:r w:rsidRPr="00B02135">
              <w:t xml:space="preserve"> 82,5 </w:t>
            </w:r>
            <w:r w:rsidR="00006B5E"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1.26</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Pr>
          <w:p w:rsidR="00006B5E" w:rsidRPr="00B02135" w:rsidRDefault="00CD61F1" w:rsidP="004B7199">
            <w:pPr>
              <w:spacing w:line="315" w:lineRule="atLeast"/>
              <w:jc w:val="center"/>
              <w:textAlignment w:val="baseline"/>
            </w:pPr>
            <w:r w:rsidRPr="00B02135">
              <w:t>33 человек / 82,5 %</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lastRenderedPageBreak/>
              <w:t>1.27</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Pr>
          <w:p w:rsidR="00006B5E" w:rsidRPr="00B02135" w:rsidRDefault="00CD61F1" w:rsidP="004B7199">
            <w:pPr>
              <w:spacing w:line="315" w:lineRule="atLeast"/>
              <w:jc w:val="center"/>
              <w:textAlignment w:val="baseline"/>
            </w:pPr>
            <w:r w:rsidRPr="00B02135">
              <w:t xml:space="preserve">5 человек </w:t>
            </w:r>
            <w:r w:rsidR="00006B5E" w:rsidRPr="00B02135">
              <w:t>/</w:t>
            </w:r>
            <w:r w:rsidRPr="00B02135">
              <w:t xml:space="preserve"> 12,5</w:t>
            </w:r>
            <w:r w:rsidR="00006B5E"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1.28</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Pr>
          <w:p w:rsidR="00006B5E" w:rsidRPr="00B02135" w:rsidRDefault="00CD61F1" w:rsidP="004B7199">
            <w:pPr>
              <w:spacing w:line="315" w:lineRule="atLeast"/>
              <w:jc w:val="center"/>
              <w:textAlignment w:val="baseline"/>
            </w:pPr>
            <w:r w:rsidRPr="00B02135">
              <w:t>5 человек / 12,5%</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1.29</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Pr>
          <w:p w:rsidR="00006B5E" w:rsidRPr="00B02135" w:rsidRDefault="00006B5E" w:rsidP="004B7199">
            <w:pPr>
              <w:spacing w:line="315" w:lineRule="atLeast"/>
              <w:jc w:val="center"/>
              <w:textAlignment w:val="baseline"/>
            </w:pP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1.29.1</w:t>
            </w:r>
          </w:p>
        </w:tc>
        <w:tc>
          <w:tcPr>
            <w:tcW w:w="6521" w:type="dxa"/>
          </w:tcPr>
          <w:p w:rsidR="00006B5E" w:rsidRPr="00B02135" w:rsidRDefault="00006B5E" w:rsidP="004B7199">
            <w:pPr>
              <w:spacing w:line="315" w:lineRule="atLeast"/>
              <w:ind w:left="176" w:firstLine="34"/>
              <w:textAlignment w:val="baseline"/>
            </w:pPr>
            <w:r w:rsidRPr="00B02135">
              <w:t>Высшая</w:t>
            </w:r>
          </w:p>
        </w:tc>
        <w:tc>
          <w:tcPr>
            <w:tcW w:w="2268" w:type="dxa"/>
          </w:tcPr>
          <w:p w:rsidR="00006B5E" w:rsidRPr="00B02135" w:rsidRDefault="00CD61F1" w:rsidP="004B7199">
            <w:pPr>
              <w:spacing w:line="315" w:lineRule="atLeast"/>
              <w:jc w:val="center"/>
              <w:textAlignment w:val="baseline"/>
            </w:pPr>
            <w:r w:rsidRPr="00B02135">
              <w:t>23</w:t>
            </w:r>
            <w:r w:rsidR="00006B5E" w:rsidRPr="00B02135">
              <w:t xml:space="preserve"> человек/</w:t>
            </w:r>
            <w:r w:rsidRPr="00B02135">
              <w:t xml:space="preserve"> 57,5</w:t>
            </w:r>
            <w:r w:rsidR="00006B5E"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1.29.2</w:t>
            </w:r>
          </w:p>
        </w:tc>
        <w:tc>
          <w:tcPr>
            <w:tcW w:w="6521" w:type="dxa"/>
          </w:tcPr>
          <w:p w:rsidR="00006B5E" w:rsidRPr="00B02135" w:rsidRDefault="00006B5E" w:rsidP="004B7199">
            <w:pPr>
              <w:spacing w:line="315" w:lineRule="atLeast"/>
              <w:ind w:left="176" w:firstLine="34"/>
              <w:textAlignment w:val="baseline"/>
            </w:pPr>
            <w:r w:rsidRPr="00B02135">
              <w:t>Первая</w:t>
            </w:r>
          </w:p>
        </w:tc>
        <w:tc>
          <w:tcPr>
            <w:tcW w:w="2268" w:type="dxa"/>
          </w:tcPr>
          <w:p w:rsidR="00006B5E" w:rsidRPr="00B02135" w:rsidRDefault="00CD61F1" w:rsidP="004B7199">
            <w:pPr>
              <w:spacing w:line="315" w:lineRule="atLeast"/>
              <w:jc w:val="center"/>
              <w:textAlignment w:val="baseline"/>
            </w:pPr>
            <w:r w:rsidRPr="00B02135">
              <w:t>5</w:t>
            </w:r>
            <w:r w:rsidR="00006B5E" w:rsidRPr="00B02135">
              <w:t xml:space="preserve"> человек/</w:t>
            </w:r>
            <w:r w:rsidRPr="00B02135">
              <w:t xml:space="preserve"> 12,5</w:t>
            </w:r>
            <w:r w:rsidR="00006B5E"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1.30</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Pr>
          <w:p w:rsidR="00006B5E" w:rsidRPr="00B02135" w:rsidRDefault="00006B5E" w:rsidP="004B7199">
            <w:pPr>
              <w:spacing w:line="315" w:lineRule="atLeast"/>
              <w:jc w:val="center"/>
              <w:textAlignment w:val="baseline"/>
            </w:pP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1.30.1</w:t>
            </w:r>
          </w:p>
        </w:tc>
        <w:tc>
          <w:tcPr>
            <w:tcW w:w="6521" w:type="dxa"/>
          </w:tcPr>
          <w:p w:rsidR="00006B5E" w:rsidRPr="00B02135" w:rsidRDefault="00006B5E" w:rsidP="004B7199">
            <w:pPr>
              <w:spacing w:line="315" w:lineRule="atLeast"/>
              <w:ind w:left="176" w:firstLine="34"/>
              <w:textAlignment w:val="baseline"/>
            </w:pPr>
            <w:r w:rsidRPr="00B02135">
              <w:t>До 5 лет</w:t>
            </w:r>
          </w:p>
        </w:tc>
        <w:tc>
          <w:tcPr>
            <w:tcW w:w="2268" w:type="dxa"/>
          </w:tcPr>
          <w:p w:rsidR="00006B5E" w:rsidRPr="00B02135" w:rsidRDefault="00CD61F1" w:rsidP="004B7199">
            <w:pPr>
              <w:spacing w:line="315" w:lineRule="atLeast"/>
              <w:jc w:val="center"/>
              <w:textAlignment w:val="baseline"/>
            </w:pPr>
            <w:r w:rsidRPr="00B02135">
              <w:t>8</w:t>
            </w:r>
            <w:r w:rsidR="00006B5E" w:rsidRPr="00B02135">
              <w:t xml:space="preserve"> человек/</w:t>
            </w:r>
            <w:r w:rsidRPr="00B02135">
              <w:t xml:space="preserve"> 20</w:t>
            </w:r>
            <w:r w:rsidR="00006B5E"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1.30.2</w:t>
            </w:r>
          </w:p>
        </w:tc>
        <w:tc>
          <w:tcPr>
            <w:tcW w:w="6521" w:type="dxa"/>
          </w:tcPr>
          <w:p w:rsidR="00006B5E" w:rsidRPr="00B02135" w:rsidRDefault="00CD61F1" w:rsidP="004B7199">
            <w:pPr>
              <w:spacing w:line="315" w:lineRule="atLeast"/>
              <w:ind w:left="176" w:firstLine="34"/>
              <w:textAlignment w:val="baseline"/>
            </w:pPr>
            <w:r w:rsidRPr="00B02135">
              <w:t>Свыше 2</w:t>
            </w:r>
            <w:r w:rsidR="00006B5E" w:rsidRPr="00B02135">
              <w:t>0 лет</w:t>
            </w:r>
          </w:p>
        </w:tc>
        <w:tc>
          <w:tcPr>
            <w:tcW w:w="2268" w:type="dxa"/>
          </w:tcPr>
          <w:p w:rsidR="00006B5E" w:rsidRPr="00B02135" w:rsidRDefault="00CD61F1" w:rsidP="004B7199">
            <w:pPr>
              <w:spacing w:line="315" w:lineRule="atLeast"/>
              <w:jc w:val="center"/>
              <w:textAlignment w:val="baseline"/>
            </w:pPr>
            <w:r w:rsidRPr="00B02135">
              <w:t>28</w:t>
            </w:r>
            <w:r w:rsidR="00006B5E" w:rsidRPr="00B02135">
              <w:t xml:space="preserve"> человек/</w:t>
            </w:r>
            <w:r w:rsidRPr="00B02135">
              <w:t xml:space="preserve"> 20</w:t>
            </w:r>
            <w:r w:rsidR="00006B5E"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1.31</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Pr>
          <w:p w:rsidR="00006B5E" w:rsidRPr="00B02135" w:rsidRDefault="00CD61F1" w:rsidP="004B7199">
            <w:pPr>
              <w:spacing w:line="315" w:lineRule="atLeast"/>
              <w:jc w:val="center"/>
              <w:textAlignment w:val="baseline"/>
            </w:pPr>
            <w:r w:rsidRPr="00B02135">
              <w:t xml:space="preserve"> 10 человек </w:t>
            </w:r>
            <w:r w:rsidR="00006B5E" w:rsidRPr="00B02135">
              <w:t>/</w:t>
            </w:r>
            <w:r w:rsidRPr="00B02135">
              <w:t xml:space="preserve"> 25</w:t>
            </w:r>
            <w:r w:rsidR="00006B5E"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1.32</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Pr>
          <w:p w:rsidR="00006B5E" w:rsidRPr="00B02135" w:rsidRDefault="00CD61F1" w:rsidP="004B7199">
            <w:pPr>
              <w:spacing w:line="315" w:lineRule="atLeast"/>
              <w:jc w:val="center"/>
              <w:textAlignment w:val="baseline"/>
            </w:pPr>
            <w:r w:rsidRPr="00B02135">
              <w:t>12 человек</w:t>
            </w:r>
            <w:r w:rsidR="00006B5E" w:rsidRPr="00B02135">
              <w:t>/</w:t>
            </w:r>
            <w:r w:rsidRPr="00B02135">
              <w:t xml:space="preserve"> 30</w:t>
            </w:r>
            <w:r w:rsidR="00006B5E"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1.33</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Pr>
          <w:p w:rsidR="00006B5E" w:rsidRPr="00B02135" w:rsidRDefault="00CD61F1" w:rsidP="004B7199">
            <w:pPr>
              <w:spacing w:line="315" w:lineRule="atLeast"/>
              <w:jc w:val="center"/>
              <w:textAlignment w:val="baseline"/>
            </w:pPr>
            <w:r w:rsidRPr="00B02135">
              <w:t>38 человек</w:t>
            </w:r>
            <w:r w:rsidR="00006B5E" w:rsidRPr="00B02135">
              <w:t>/</w:t>
            </w:r>
            <w:r w:rsidRPr="00B02135">
              <w:t xml:space="preserve"> 95</w:t>
            </w:r>
            <w:r w:rsidR="00006B5E" w:rsidRPr="00B02135">
              <w:t>%</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1.34</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Pr>
          <w:p w:rsidR="00006B5E" w:rsidRPr="00B02135" w:rsidRDefault="00CD61F1" w:rsidP="004B7199">
            <w:pPr>
              <w:spacing w:line="315" w:lineRule="atLeast"/>
              <w:jc w:val="center"/>
              <w:textAlignment w:val="baseline"/>
            </w:pPr>
            <w:r w:rsidRPr="00B02135">
              <w:t>38 человек/95</w:t>
            </w:r>
            <w:r w:rsidR="00006B5E" w:rsidRPr="00B02135">
              <w:t>%</w:t>
            </w:r>
          </w:p>
        </w:tc>
      </w:tr>
      <w:tr w:rsidR="00B02135" w:rsidRPr="00B02135" w:rsidTr="00D346BE">
        <w:tc>
          <w:tcPr>
            <w:tcW w:w="10491" w:type="dxa"/>
            <w:gridSpan w:val="3"/>
          </w:tcPr>
          <w:p w:rsidR="00CD61F1" w:rsidRPr="00B02135" w:rsidRDefault="00CD61F1" w:rsidP="00213BCA">
            <w:pPr>
              <w:pStyle w:val="a6"/>
              <w:numPr>
                <w:ilvl w:val="2"/>
                <w:numId w:val="10"/>
              </w:numPr>
              <w:tabs>
                <w:tab w:val="clear" w:pos="2160"/>
              </w:tabs>
              <w:spacing w:line="315" w:lineRule="atLeast"/>
              <w:ind w:left="316"/>
              <w:jc w:val="center"/>
              <w:textAlignment w:val="baseline"/>
            </w:pPr>
            <w:r w:rsidRPr="00B02135">
              <w:rPr>
                <w:b/>
                <w:bCs/>
              </w:rPr>
              <w:t>Инфраструктура</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2.1</w:t>
            </w:r>
          </w:p>
        </w:tc>
        <w:tc>
          <w:tcPr>
            <w:tcW w:w="6521" w:type="dxa"/>
          </w:tcPr>
          <w:p w:rsidR="00006B5E" w:rsidRPr="00B02135" w:rsidRDefault="00006B5E" w:rsidP="004B7199">
            <w:pPr>
              <w:spacing w:line="315" w:lineRule="atLeast"/>
              <w:ind w:left="176" w:firstLine="34"/>
              <w:textAlignment w:val="baseline"/>
            </w:pPr>
            <w:r w:rsidRPr="00B02135">
              <w:t>Количество компьютеров в расчете на одного учащегося</w:t>
            </w:r>
          </w:p>
        </w:tc>
        <w:tc>
          <w:tcPr>
            <w:tcW w:w="2268" w:type="dxa"/>
          </w:tcPr>
          <w:p w:rsidR="00006B5E" w:rsidRPr="00B02135" w:rsidRDefault="00006B5E" w:rsidP="004B7199">
            <w:pPr>
              <w:spacing w:line="315" w:lineRule="atLeast"/>
              <w:jc w:val="center"/>
              <w:textAlignment w:val="baseline"/>
            </w:pPr>
            <w:r w:rsidRPr="00B02135">
              <w:t>единиц</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2.2</w:t>
            </w:r>
          </w:p>
        </w:tc>
        <w:tc>
          <w:tcPr>
            <w:tcW w:w="6521" w:type="dxa"/>
          </w:tcPr>
          <w:p w:rsidR="00006B5E" w:rsidRPr="00B02135" w:rsidRDefault="00006B5E" w:rsidP="004B7199">
            <w:pPr>
              <w:spacing w:line="315" w:lineRule="atLeast"/>
              <w:ind w:left="176" w:firstLine="34"/>
              <w:textAlignment w:val="baseline"/>
            </w:pPr>
            <w:r w:rsidRPr="00B02135">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w:t>
            </w:r>
            <w:r w:rsidRPr="00B02135">
              <w:lastRenderedPageBreak/>
              <w:t>одного учащегося</w:t>
            </w:r>
          </w:p>
        </w:tc>
        <w:tc>
          <w:tcPr>
            <w:tcW w:w="2268" w:type="dxa"/>
          </w:tcPr>
          <w:p w:rsidR="00006B5E" w:rsidRPr="00B02135" w:rsidRDefault="00006B5E" w:rsidP="004B7199">
            <w:pPr>
              <w:spacing w:line="315" w:lineRule="atLeast"/>
              <w:jc w:val="center"/>
              <w:textAlignment w:val="baseline"/>
            </w:pPr>
            <w:r w:rsidRPr="00B02135">
              <w:lastRenderedPageBreak/>
              <w:t>единиц</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lastRenderedPageBreak/>
              <w:t>2.3</w:t>
            </w:r>
          </w:p>
        </w:tc>
        <w:tc>
          <w:tcPr>
            <w:tcW w:w="6521" w:type="dxa"/>
          </w:tcPr>
          <w:p w:rsidR="00006B5E" w:rsidRPr="00B02135" w:rsidRDefault="00006B5E" w:rsidP="004B7199">
            <w:pPr>
              <w:spacing w:line="315" w:lineRule="atLeast"/>
              <w:ind w:left="176" w:firstLine="34"/>
              <w:textAlignment w:val="baseline"/>
            </w:pPr>
            <w:r w:rsidRPr="00B02135">
              <w:t>Наличие в образовательной организации системы электронного документооборота</w:t>
            </w:r>
          </w:p>
        </w:tc>
        <w:tc>
          <w:tcPr>
            <w:tcW w:w="2268" w:type="dxa"/>
          </w:tcPr>
          <w:p w:rsidR="00006B5E" w:rsidRPr="00B02135" w:rsidRDefault="00006B5E" w:rsidP="004B7199">
            <w:pPr>
              <w:spacing w:line="315" w:lineRule="atLeast"/>
              <w:jc w:val="center"/>
              <w:textAlignment w:val="baseline"/>
            </w:pPr>
            <w:r w:rsidRPr="00B02135">
              <w:rPr>
                <w:u w:val="single"/>
              </w:rPr>
              <w:t>да</w:t>
            </w:r>
            <w:r w:rsidRPr="00B02135">
              <w:t>/нет</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2.4</w:t>
            </w:r>
          </w:p>
        </w:tc>
        <w:tc>
          <w:tcPr>
            <w:tcW w:w="6521" w:type="dxa"/>
          </w:tcPr>
          <w:p w:rsidR="00006B5E" w:rsidRPr="00B02135" w:rsidRDefault="00006B5E" w:rsidP="004B7199">
            <w:pPr>
              <w:spacing w:line="315" w:lineRule="atLeast"/>
              <w:ind w:left="176" w:firstLine="34"/>
              <w:textAlignment w:val="baseline"/>
            </w:pPr>
            <w:r w:rsidRPr="00B02135">
              <w:t>Наличие читального зала библиотеки, в том числе:</w:t>
            </w:r>
          </w:p>
        </w:tc>
        <w:tc>
          <w:tcPr>
            <w:tcW w:w="2268" w:type="dxa"/>
          </w:tcPr>
          <w:p w:rsidR="00006B5E" w:rsidRPr="00B02135" w:rsidRDefault="00006B5E" w:rsidP="004B7199">
            <w:pPr>
              <w:spacing w:line="315" w:lineRule="atLeast"/>
              <w:jc w:val="center"/>
              <w:textAlignment w:val="baseline"/>
            </w:pPr>
            <w:r w:rsidRPr="00B02135">
              <w:rPr>
                <w:u w:val="single"/>
              </w:rPr>
              <w:t>да</w:t>
            </w:r>
            <w:r w:rsidRPr="00B02135">
              <w:t>/нет</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2.4.1</w:t>
            </w:r>
          </w:p>
        </w:tc>
        <w:tc>
          <w:tcPr>
            <w:tcW w:w="6521" w:type="dxa"/>
          </w:tcPr>
          <w:p w:rsidR="00006B5E" w:rsidRPr="00B02135" w:rsidRDefault="00006B5E" w:rsidP="004B7199">
            <w:pPr>
              <w:spacing w:line="315" w:lineRule="atLeast"/>
              <w:ind w:left="176" w:firstLine="34"/>
              <w:textAlignment w:val="baseline"/>
            </w:pPr>
            <w:r w:rsidRPr="00B02135">
              <w:t>С обеспечением возможности работы на стационарных компьютерах или использования переносных компьютеров</w:t>
            </w:r>
          </w:p>
        </w:tc>
        <w:tc>
          <w:tcPr>
            <w:tcW w:w="2268" w:type="dxa"/>
          </w:tcPr>
          <w:p w:rsidR="00006B5E" w:rsidRPr="00B02135" w:rsidRDefault="00006B5E" w:rsidP="004B7199">
            <w:pPr>
              <w:spacing w:line="315" w:lineRule="atLeast"/>
              <w:jc w:val="center"/>
              <w:textAlignment w:val="baseline"/>
            </w:pPr>
            <w:r w:rsidRPr="00B02135">
              <w:t>да/</w:t>
            </w:r>
            <w:r w:rsidRPr="00B02135">
              <w:rPr>
                <w:u w:val="single"/>
              </w:rPr>
              <w:t>нет</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2.4.2</w:t>
            </w:r>
          </w:p>
        </w:tc>
        <w:tc>
          <w:tcPr>
            <w:tcW w:w="6521" w:type="dxa"/>
          </w:tcPr>
          <w:p w:rsidR="00006B5E" w:rsidRPr="00B02135" w:rsidRDefault="00006B5E" w:rsidP="004B7199">
            <w:pPr>
              <w:spacing w:line="315" w:lineRule="atLeast"/>
              <w:ind w:left="176" w:firstLine="34"/>
              <w:textAlignment w:val="baseline"/>
            </w:pPr>
            <w:r w:rsidRPr="00B02135">
              <w:t>С медиатекой</w:t>
            </w:r>
          </w:p>
        </w:tc>
        <w:tc>
          <w:tcPr>
            <w:tcW w:w="2268" w:type="dxa"/>
          </w:tcPr>
          <w:p w:rsidR="00006B5E" w:rsidRPr="00B02135" w:rsidRDefault="00006B5E" w:rsidP="004B7199">
            <w:pPr>
              <w:spacing w:line="315" w:lineRule="atLeast"/>
              <w:jc w:val="center"/>
              <w:textAlignment w:val="baseline"/>
            </w:pPr>
            <w:r w:rsidRPr="00B02135">
              <w:rPr>
                <w:u w:val="single"/>
              </w:rPr>
              <w:t>да</w:t>
            </w:r>
            <w:r w:rsidRPr="00B02135">
              <w:t>/нет</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2.4.3</w:t>
            </w:r>
          </w:p>
        </w:tc>
        <w:tc>
          <w:tcPr>
            <w:tcW w:w="6521" w:type="dxa"/>
          </w:tcPr>
          <w:p w:rsidR="00006B5E" w:rsidRPr="00B02135" w:rsidRDefault="00006B5E" w:rsidP="004B7199">
            <w:pPr>
              <w:spacing w:line="315" w:lineRule="atLeast"/>
              <w:ind w:left="176" w:firstLine="34"/>
              <w:textAlignment w:val="baseline"/>
            </w:pPr>
            <w:r w:rsidRPr="00B02135">
              <w:t>Оснащенного средствами сканирования и распознавания текстов</w:t>
            </w:r>
          </w:p>
        </w:tc>
        <w:tc>
          <w:tcPr>
            <w:tcW w:w="2268" w:type="dxa"/>
          </w:tcPr>
          <w:p w:rsidR="00006B5E" w:rsidRPr="00B02135" w:rsidRDefault="00006B5E" w:rsidP="004B7199">
            <w:pPr>
              <w:spacing w:line="315" w:lineRule="atLeast"/>
              <w:jc w:val="center"/>
              <w:textAlignment w:val="baseline"/>
            </w:pPr>
            <w:r w:rsidRPr="00B02135">
              <w:t>да/</w:t>
            </w:r>
            <w:r w:rsidRPr="00B02135">
              <w:rPr>
                <w:u w:val="single"/>
              </w:rPr>
              <w:t>нет</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2.4.4</w:t>
            </w:r>
          </w:p>
        </w:tc>
        <w:tc>
          <w:tcPr>
            <w:tcW w:w="6521" w:type="dxa"/>
          </w:tcPr>
          <w:p w:rsidR="00006B5E" w:rsidRPr="00B02135" w:rsidRDefault="00006B5E" w:rsidP="004B7199">
            <w:pPr>
              <w:spacing w:line="315" w:lineRule="atLeast"/>
              <w:ind w:left="176" w:firstLine="34"/>
              <w:textAlignment w:val="baseline"/>
            </w:pPr>
            <w:r w:rsidRPr="00B02135">
              <w:t>С выходом в Интернет с компьютеров, расположенных в помещении библиотеки</w:t>
            </w:r>
          </w:p>
        </w:tc>
        <w:tc>
          <w:tcPr>
            <w:tcW w:w="2268" w:type="dxa"/>
          </w:tcPr>
          <w:p w:rsidR="00006B5E" w:rsidRPr="00B02135" w:rsidRDefault="00006B5E" w:rsidP="004B7199">
            <w:pPr>
              <w:spacing w:line="315" w:lineRule="atLeast"/>
              <w:jc w:val="center"/>
              <w:textAlignment w:val="baseline"/>
            </w:pPr>
            <w:r w:rsidRPr="00B02135">
              <w:rPr>
                <w:u w:val="single"/>
              </w:rPr>
              <w:t>да</w:t>
            </w:r>
            <w:r w:rsidRPr="00B02135">
              <w:t>/нет</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2.4.5</w:t>
            </w:r>
          </w:p>
        </w:tc>
        <w:tc>
          <w:tcPr>
            <w:tcW w:w="6521" w:type="dxa"/>
          </w:tcPr>
          <w:p w:rsidR="00006B5E" w:rsidRPr="00B02135" w:rsidRDefault="00006B5E" w:rsidP="004B7199">
            <w:pPr>
              <w:spacing w:line="315" w:lineRule="atLeast"/>
              <w:ind w:left="176" w:firstLine="34"/>
              <w:textAlignment w:val="baseline"/>
            </w:pPr>
            <w:r w:rsidRPr="00B02135">
              <w:t>С контролируемой распечаткой бумажных материалов</w:t>
            </w:r>
          </w:p>
        </w:tc>
        <w:tc>
          <w:tcPr>
            <w:tcW w:w="2268" w:type="dxa"/>
          </w:tcPr>
          <w:p w:rsidR="00006B5E" w:rsidRPr="00B02135" w:rsidRDefault="00006B5E" w:rsidP="004B7199">
            <w:pPr>
              <w:spacing w:line="315" w:lineRule="atLeast"/>
              <w:jc w:val="center"/>
              <w:textAlignment w:val="baseline"/>
            </w:pPr>
            <w:r w:rsidRPr="00B02135">
              <w:t>да/</w:t>
            </w:r>
            <w:r w:rsidRPr="00B02135">
              <w:rPr>
                <w:u w:val="single"/>
              </w:rPr>
              <w:t>нет</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2.5</w:t>
            </w:r>
          </w:p>
        </w:tc>
        <w:tc>
          <w:tcPr>
            <w:tcW w:w="6521" w:type="dxa"/>
          </w:tcPr>
          <w:p w:rsidR="00006B5E" w:rsidRPr="00B02135" w:rsidRDefault="00006B5E" w:rsidP="004B7199">
            <w:pPr>
              <w:spacing w:line="315" w:lineRule="atLeast"/>
              <w:ind w:left="176" w:firstLine="34"/>
              <w:textAlignment w:val="baseline"/>
            </w:pPr>
            <w:r w:rsidRPr="00B02135">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Pr>
          <w:p w:rsidR="00006B5E" w:rsidRPr="00B02135" w:rsidRDefault="00CD61F1" w:rsidP="004B7199">
            <w:pPr>
              <w:spacing w:line="315" w:lineRule="atLeast"/>
              <w:jc w:val="center"/>
              <w:textAlignment w:val="baseline"/>
            </w:pPr>
            <w:r w:rsidRPr="00B02135">
              <w:t>523</w:t>
            </w:r>
            <w:r w:rsidR="00006B5E" w:rsidRPr="00B02135">
              <w:t xml:space="preserve"> человек/ 100%</w:t>
            </w:r>
          </w:p>
        </w:tc>
      </w:tr>
      <w:tr w:rsidR="00B02135" w:rsidRPr="00B02135" w:rsidTr="00CD61F1">
        <w:tc>
          <w:tcPr>
            <w:tcW w:w="1702" w:type="dxa"/>
          </w:tcPr>
          <w:p w:rsidR="00006B5E" w:rsidRPr="00B02135" w:rsidRDefault="00006B5E" w:rsidP="004B7199">
            <w:pPr>
              <w:spacing w:line="315" w:lineRule="atLeast"/>
              <w:jc w:val="center"/>
              <w:textAlignment w:val="baseline"/>
            </w:pPr>
            <w:r w:rsidRPr="00B02135">
              <w:t>2.6</w:t>
            </w:r>
          </w:p>
        </w:tc>
        <w:tc>
          <w:tcPr>
            <w:tcW w:w="6521" w:type="dxa"/>
          </w:tcPr>
          <w:p w:rsidR="00006B5E" w:rsidRPr="00B02135" w:rsidRDefault="00006B5E" w:rsidP="004B7199">
            <w:pPr>
              <w:spacing w:line="315" w:lineRule="atLeast"/>
              <w:ind w:left="176" w:firstLine="34"/>
              <w:textAlignment w:val="baseline"/>
            </w:pPr>
            <w:r w:rsidRPr="00B02135">
              <w:t>Общая площадь помещений, в которых осуществляется образовательная деятельность, в расчете на одного учащегося</w:t>
            </w:r>
          </w:p>
        </w:tc>
        <w:tc>
          <w:tcPr>
            <w:tcW w:w="2268" w:type="dxa"/>
          </w:tcPr>
          <w:p w:rsidR="00006B5E" w:rsidRPr="00B02135" w:rsidRDefault="00006B5E" w:rsidP="004B7199">
            <w:pPr>
              <w:spacing w:line="315" w:lineRule="atLeast"/>
              <w:jc w:val="center"/>
              <w:textAlignment w:val="baseline"/>
            </w:pPr>
            <w:r w:rsidRPr="00B02135">
              <w:t>4 кв.м</w:t>
            </w:r>
          </w:p>
        </w:tc>
      </w:tr>
    </w:tbl>
    <w:p w:rsidR="00006B5E" w:rsidRPr="00B02135" w:rsidRDefault="00006B5E" w:rsidP="00006B5E"/>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B87DF3" w:rsidRPr="00B02135" w:rsidRDefault="00B87DF3" w:rsidP="00B87DF3"/>
    <w:p w:rsidR="00F43753" w:rsidRPr="00B02135" w:rsidRDefault="00F43753"/>
    <w:sectPr w:rsidR="00F43753" w:rsidRPr="00B02135" w:rsidSect="00F272C2">
      <w:footerReference w:type="default" r:id="rId8"/>
      <w:pgSz w:w="11906" w:h="16838"/>
      <w:pgMar w:top="709" w:right="850" w:bottom="709" w:left="1418" w:header="708" w:footer="708" w:gutter="0"/>
      <w:pgBorders w:display="firstPage"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CA" w:rsidRDefault="00213BCA" w:rsidP="009C227B">
      <w:r>
        <w:separator/>
      </w:r>
    </w:p>
  </w:endnote>
  <w:endnote w:type="continuationSeparator" w:id="0">
    <w:p w:rsidR="00213BCA" w:rsidRDefault="00213BCA" w:rsidP="009C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altName w:val="MS Mincho"/>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31"/>
      <w:docPartObj>
        <w:docPartGallery w:val="Page Numbers (Bottom of Page)"/>
        <w:docPartUnique/>
      </w:docPartObj>
    </w:sdtPr>
    <w:sdtContent>
      <w:p w:rsidR="00212E9D" w:rsidRDefault="00212E9D">
        <w:pPr>
          <w:pStyle w:val="af1"/>
          <w:jc w:val="right"/>
        </w:pPr>
        <w:r>
          <w:fldChar w:fldCharType="begin"/>
        </w:r>
        <w:r>
          <w:instrText xml:space="preserve"> PAGE   \* MERGEFORMAT </w:instrText>
        </w:r>
        <w:r>
          <w:fldChar w:fldCharType="separate"/>
        </w:r>
        <w:r w:rsidR="00EE7BE9">
          <w:rPr>
            <w:noProof/>
          </w:rPr>
          <w:t>64</w:t>
        </w:r>
        <w:r>
          <w:rPr>
            <w:noProof/>
          </w:rPr>
          <w:fldChar w:fldCharType="end"/>
        </w:r>
      </w:p>
    </w:sdtContent>
  </w:sdt>
  <w:p w:rsidR="00212E9D" w:rsidRDefault="00212E9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CA" w:rsidRDefault="00213BCA" w:rsidP="009C227B">
      <w:r>
        <w:separator/>
      </w:r>
    </w:p>
  </w:footnote>
  <w:footnote w:type="continuationSeparator" w:id="0">
    <w:p w:rsidR="00213BCA" w:rsidRDefault="00213BCA" w:rsidP="009C22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257" w:hanging="360"/>
      </w:pPr>
    </w:lvl>
    <w:lvl w:ilvl="1">
      <w:start w:val="1"/>
      <w:numFmt w:val="lowerLetter"/>
      <w:lvlText w:val="%2."/>
      <w:lvlJc w:val="left"/>
      <w:pPr>
        <w:tabs>
          <w:tab w:val="num" w:pos="0"/>
        </w:tabs>
        <w:ind w:left="977" w:hanging="360"/>
      </w:pPr>
    </w:lvl>
    <w:lvl w:ilvl="2">
      <w:start w:val="1"/>
      <w:numFmt w:val="lowerRoman"/>
      <w:lvlText w:val="%2.%3."/>
      <w:lvlJc w:val="left"/>
      <w:pPr>
        <w:tabs>
          <w:tab w:val="num" w:pos="0"/>
        </w:tabs>
        <w:ind w:left="1697" w:hanging="180"/>
      </w:pPr>
    </w:lvl>
    <w:lvl w:ilvl="3">
      <w:start w:val="1"/>
      <w:numFmt w:val="decimal"/>
      <w:lvlText w:val="%2.%3.%4."/>
      <w:lvlJc w:val="left"/>
      <w:pPr>
        <w:tabs>
          <w:tab w:val="num" w:pos="0"/>
        </w:tabs>
        <w:ind w:left="2417" w:hanging="360"/>
      </w:pPr>
    </w:lvl>
    <w:lvl w:ilvl="4">
      <w:start w:val="1"/>
      <w:numFmt w:val="lowerLetter"/>
      <w:lvlText w:val="%2.%3.%4.%5."/>
      <w:lvlJc w:val="left"/>
      <w:pPr>
        <w:tabs>
          <w:tab w:val="num" w:pos="0"/>
        </w:tabs>
        <w:ind w:left="3137" w:hanging="360"/>
      </w:pPr>
    </w:lvl>
    <w:lvl w:ilvl="5">
      <w:start w:val="1"/>
      <w:numFmt w:val="lowerRoman"/>
      <w:lvlText w:val="%2.%3.%4.%5.%6."/>
      <w:lvlJc w:val="left"/>
      <w:pPr>
        <w:tabs>
          <w:tab w:val="num" w:pos="0"/>
        </w:tabs>
        <w:ind w:left="3857" w:hanging="180"/>
      </w:pPr>
    </w:lvl>
    <w:lvl w:ilvl="6">
      <w:start w:val="1"/>
      <w:numFmt w:val="decimal"/>
      <w:lvlText w:val="%2.%3.%4.%5.%6.%7."/>
      <w:lvlJc w:val="left"/>
      <w:pPr>
        <w:tabs>
          <w:tab w:val="num" w:pos="0"/>
        </w:tabs>
        <w:ind w:left="4577" w:hanging="360"/>
      </w:pPr>
    </w:lvl>
    <w:lvl w:ilvl="7">
      <w:start w:val="1"/>
      <w:numFmt w:val="lowerLetter"/>
      <w:lvlText w:val="%2.%3.%4.%5.%6.%7.%8."/>
      <w:lvlJc w:val="left"/>
      <w:pPr>
        <w:tabs>
          <w:tab w:val="num" w:pos="0"/>
        </w:tabs>
        <w:ind w:left="5297" w:hanging="360"/>
      </w:pPr>
    </w:lvl>
    <w:lvl w:ilvl="8">
      <w:start w:val="1"/>
      <w:numFmt w:val="lowerRoman"/>
      <w:lvlText w:val="%2.%3.%4.%5.%6.%7.%8.%9."/>
      <w:lvlJc w:val="left"/>
      <w:pPr>
        <w:tabs>
          <w:tab w:val="num" w:pos="0"/>
        </w:tabs>
        <w:ind w:left="6017" w:hanging="180"/>
      </w:pPr>
    </w:lvl>
  </w:abstractNum>
  <w:abstractNum w:abstractNumId="1" w15:restartNumberingAfterBreak="0">
    <w:nsid w:val="00000002"/>
    <w:multiLevelType w:val="multilevel"/>
    <w:tmpl w:val="00000002"/>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5"/>
    <w:multiLevelType w:val="multilevel"/>
    <w:tmpl w:val="00000005"/>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5AF1"/>
    <w:multiLevelType w:val="hybridMultilevel"/>
    <w:tmpl w:val="0CA216DE"/>
    <w:lvl w:ilvl="0" w:tplc="8BCEEDCA">
      <w:start w:val="1"/>
      <w:numFmt w:val="decimal"/>
      <w:lvlText w:val="%1)"/>
      <w:lvlJc w:val="left"/>
    </w:lvl>
    <w:lvl w:ilvl="1" w:tplc="E244EF58">
      <w:numFmt w:val="decimal"/>
      <w:lvlText w:val=""/>
      <w:lvlJc w:val="left"/>
    </w:lvl>
    <w:lvl w:ilvl="2" w:tplc="8528C286">
      <w:numFmt w:val="decimal"/>
      <w:lvlText w:val=""/>
      <w:lvlJc w:val="left"/>
    </w:lvl>
    <w:lvl w:ilvl="3" w:tplc="2696CBB2">
      <w:numFmt w:val="decimal"/>
      <w:lvlText w:val=""/>
      <w:lvlJc w:val="left"/>
    </w:lvl>
    <w:lvl w:ilvl="4" w:tplc="296687BE">
      <w:numFmt w:val="decimal"/>
      <w:lvlText w:val=""/>
      <w:lvlJc w:val="left"/>
    </w:lvl>
    <w:lvl w:ilvl="5" w:tplc="14DA31D2">
      <w:numFmt w:val="decimal"/>
      <w:lvlText w:val=""/>
      <w:lvlJc w:val="left"/>
    </w:lvl>
    <w:lvl w:ilvl="6" w:tplc="9FA2A1EA">
      <w:numFmt w:val="decimal"/>
      <w:lvlText w:val=""/>
      <w:lvlJc w:val="left"/>
    </w:lvl>
    <w:lvl w:ilvl="7" w:tplc="2EE21384">
      <w:numFmt w:val="decimal"/>
      <w:lvlText w:val=""/>
      <w:lvlJc w:val="left"/>
    </w:lvl>
    <w:lvl w:ilvl="8" w:tplc="048E37D0">
      <w:numFmt w:val="decimal"/>
      <w:lvlText w:val=""/>
      <w:lvlJc w:val="left"/>
    </w:lvl>
  </w:abstractNum>
  <w:abstractNum w:abstractNumId="4" w15:restartNumberingAfterBreak="0">
    <w:nsid w:val="018C7CC8"/>
    <w:multiLevelType w:val="hybridMultilevel"/>
    <w:tmpl w:val="9D72AD4C"/>
    <w:lvl w:ilvl="0" w:tplc="0419000F">
      <w:start w:val="1"/>
      <w:numFmt w:val="decimal"/>
      <w:lvlText w:val="%1."/>
      <w:lvlJc w:val="left"/>
      <w:pPr>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D64813"/>
    <w:multiLevelType w:val="hybridMultilevel"/>
    <w:tmpl w:val="67A48D3E"/>
    <w:lvl w:ilvl="0" w:tplc="FFFFFFF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A33439"/>
    <w:multiLevelType w:val="hybridMultilevel"/>
    <w:tmpl w:val="A04C0E24"/>
    <w:lvl w:ilvl="0" w:tplc="E9F28526">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85570F"/>
    <w:multiLevelType w:val="multilevel"/>
    <w:tmpl w:val="13040654"/>
    <w:lvl w:ilvl="0">
      <w:start w:val="1"/>
      <w:numFmt w:val="bullet"/>
      <w:pStyle w:val="a"/>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23D5359"/>
    <w:multiLevelType w:val="multilevel"/>
    <w:tmpl w:val="8BCA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C1792"/>
    <w:multiLevelType w:val="hybridMultilevel"/>
    <w:tmpl w:val="9CA03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84E37"/>
    <w:multiLevelType w:val="hybridMultilevel"/>
    <w:tmpl w:val="C04462E2"/>
    <w:lvl w:ilvl="0" w:tplc="1A3E2B6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DBE382C"/>
    <w:multiLevelType w:val="hybridMultilevel"/>
    <w:tmpl w:val="4DDAF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960D2F"/>
    <w:multiLevelType w:val="hybridMultilevel"/>
    <w:tmpl w:val="E5743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D01C48"/>
    <w:multiLevelType w:val="hybridMultilevel"/>
    <w:tmpl w:val="74464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1F478D"/>
    <w:multiLevelType w:val="hybridMultilevel"/>
    <w:tmpl w:val="819CA924"/>
    <w:lvl w:ilvl="0" w:tplc="CC4AD3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6C43761"/>
    <w:multiLevelType w:val="hybridMultilevel"/>
    <w:tmpl w:val="989AD6F8"/>
    <w:lvl w:ilvl="0" w:tplc="CC4AD3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82B1B52"/>
    <w:multiLevelType w:val="hybridMultilevel"/>
    <w:tmpl w:val="9A3A4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EA5DDA"/>
    <w:multiLevelType w:val="hybridMultilevel"/>
    <w:tmpl w:val="5DF4CD3E"/>
    <w:lvl w:ilvl="0" w:tplc="CC4AD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FF5694"/>
    <w:multiLevelType w:val="hybridMultilevel"/>
    <w:tmpl w:val="4F84F5BC"/>
    <w:lvl w:ilvl="0" w:tplc="CC4AD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F93416"/>
    <w:multiLevelType w:val="hybridMultilevel"/>
    <w:tmpl w:val="A04C0E24"/>
    <w:lvl w:ilvl="0" w:tplc="E9F28526">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F11A9F"/>
    <w:multiLevelType w:val="hybridMultilevel"/>
    <w:tmpl w:val="160E773C"/>
    <w:lvl w:ilvl="0" w:tplc="FC9456F6">
      <w:start w:val="7"/>
      <w:numFmt w:val="decimal"/>
      <w:lvlText w:val="2.%1"/>
      <w:lvlJc w:val="left"/>
      <w:pPr>
        <w:ind w:left="14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403A83"/>
    <w:multiLevelType w:val="hybridMultilevel"/>
    <w:tmpl w:val="E98E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1D5DEC"/>
    <w:multiLevelType w:val="hybridMultilevel"/>
    <w:tmpl w:val="F2C64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354EB0"/>
    <w:multiLevelType w:val="hybridMultilevel"/>
    <w:tmpl w:val="9A46D732"/>
    <w:lvl w:ilvl="0" w:tplc="AF7EED36">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293A140C">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F9939FB"/>
    <w:multiLevelType w:val="hybridMultilevel"/>
    <w:tmpl w:val="2E443350"/>
    <w:lvl w:ilvl="0" w:tplc="CC4AD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72687C"/>
    <w:multiLevelType w:val="multilevel"/>
    <w:tmpl w:val="373EA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6" w15:restartNumberingAfterBreak="0">
    <w:nsid w:val="6B2F2749"/>
    <w:multiLevelType w:val="hybridMultilevel"/>
    <w:tmpl w:val="A4864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97563B"/>
    <w:multiLevelType w:val="hybridMultilevel"/>
    <w:tmpl w:val="C5EC995C"/>
    <w:lvl w:ilvl="0" w:tplc="CC4AD3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FC1593"/>
    <w:multiLevelType w:val="multilevel"/>
    <w:tmpl w:val="A584327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3334F53"/>
    <w:multiLevelType w:val="hybridMultilevel"/>
    <w:tmpl w:val="D7661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A834AC0"/>
    <w:multiLevelType w:val="hybridMultilevel"/>
    <w:tmpl w:val="D6341036"/>
    <w:lvl w:ilvl="0" w:tplc="CC4AD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D8C367E"/>
    <w:multiLevelType w:val="hybridMultilevel"/>
    <w:tmpl w:val="6D803A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920DD9"/>
    <w:multiLevelType w:val="hybridMultilevel"/>
    <w:tmpl w:val="C764EE56"/>
    <w:lvl w:ilvl="0" w:tplc="05C811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8"/>
  </w:num>
  <w:num w:numId="3">
    <w:abstractNumId w:val="21"/>
  </w:num>
  <w:num w:numId="4">
    <w:abstractNumId w:val="25"/>
  </w:num>
  <w:num w:numId="5">
    <w:abstractNumId w:val="13"/>
  </w:num>
  <w:num w:numId="6">
    <w:abstractNumId w:val="7"/>
  </w:num>
  <w:num w:numId="7">
    <w:abstractNumId w:val="17"/>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5"/>
  </w:num>
  <w:num w:numId="12">
    <w:abstractNumId w:val="27"/>
  </w:num>
  <w:num w:numId="13">
    <w:abstractNumId w:val="16"/>
  </w:num>
  <w:num w:numId="14">
    <w:abstractNumId w:val="6"/>
  </w:num>
  <w:num w:numId="15">
    <w:abstractNumId w:val="19"/>
  </w:num>
  <w:num w:numId="16">
    <w:abstractNumId w:val="26"/>
  </w:num>
  <w:num w:numId="17">
    <w:abstractNumId w:val="24"/>
  </w:num>
  <w:num w:numId="18">
    <w:abstractNumId w:val="14"/>
  </w:num>
  <w:num w:numId="19">
    <w:abstractNumId w:val="30"/>
  </w:num>
  <w:num w:numId="20">
    <w:abstractNumId w:val="4"/>
  </w:num>
  <w:num w:numId="21">
    <w:abstractNumId w:val="22"/>
  </w:num>
  <w:num w:numId="22">
    <w:abstractNumId w:val="11"/>
  </w:num>
  <w:num w:numId="23">
    <w:abstractNumId w:val="18"/>
  </w:num>
  <w:num w:numId="24">
    <w:abstractNumId w:val="12"/>
  </w:num>
  <w:num w:numId="25">
    <w:abstractNumId w:val="20"/>
  </w:num>
  <w:num w:numId="26">
    <w:abstractNumId w:val="3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2"/>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7DF3"/>
    <w:rsid w:val="00006B5E"/>
    <w:rsid w:val="000A54DF"/>
    <w:rsid w:val="001644B7"/>
    <w:rsid w:val="001F0E68"/>
    <w:rsid w:val="00212E9D"/>
    <w:rsid w:val="00213BCA"/>
    <w:rsid w:val="002C123D"/>
    <w:rsid w:val="0032346C"/>
    <w:rsid w:val="0035459F"/>
    <w:rsid w:val="00437F06"/>
    <w:rsid w:val="00460255"/>
    <w:rsid w:val="004B2C71"/>
    <w:rsid w:val="004B62AA"/>
    <w:rsid w:val="004B7199"/>
    <w:rsid w:val="00546CFA"/>
    <w:rsid w:val="0078105E"/>
    <w:rsid w:val="007D5254"/>
    <w:rsid w:val="007D7475"/>
    <w:rsid w:val="0082580A"/>
    <w:rsid w:val="008575A3"/>
    <w:rsid w:val="008B2528"/>
    <w:rsid w:val="008B4DA7"/>
    <w:rsid w:val="008D6394"/>
    <w:rsid w:val="008D6868"/>
    <w:rsid w:val="009C227B"/>
    <w:rsid w:val="009D0E54"/>
    <w:rsid w:val="009E3A9E"/>
    <w:rsid w:val="00A520EC"/>
    <w:rsid w:val="00A631A9"/>
    <w:rsid w:val="00AE7A46"/>
    <w:rsid w:val="00B02135"/>
    <w:rsid w:val="00B41348"/>
    <w:rsid w:val="00B87DF3"/>
    <w:rsid w:val="00CD61F1"/>
    <w:rsid w:val="00CD7F2E"/>
    <w:rsid w:val="00D515F8"/>
    <w:rsid w:val="00D6471C"/>
    <w:rsid w:val="00E43286"/>
    <w:rsid w:val="00E66EA9"/>
    <w:rsid w:val="00EB1B04"/>
    <w:rsid w:val="00EB481E"/>
    <w:rsid w:val="00EC685C"/>
    <w:rsid w:val="00EE7BE9"/>
    <w:rsid w:val="00F272C2"/>
    <w:rsid w:val="00F43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4A05"/>
  <w15:docId w15:val="{D4F3A063-B525-4759-B1AB-91D798F3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20" w:lineRule="exact"/>
        <w:ind w:left="851" w:hanging="85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7DF3"/>
    <w:pPr>
      <w:spacing w:line="240" w:lineRule="auto"/>
      <w:ind w:left="0"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B87DF3"/>
    <w:pPr>
      <w:keepNext/>
      <w:jc w:val="both"/>
      <w:outlineLvl w:val="0"/>
    </w:pPr>
    <w:rPr>
      <w:b/>
      <w:sz w:val="18"/>
    </w:rPr>
  </w:style>
  <w:style w:type="paragraph" w:styleId="2">
    <w:name w:val="heading 2"/>
    <w:basedOn w:val="a0"/>
    <w:next w:val="a0"/>
    <w:link w:val="20"/>
    <w:qFormat/>
    <w:rsid w:val="00B87DF3"/>
    <w:pPr>
      <w:keepNext/>
      <w:ind w:left="6300"/>
      <w:outlineLvl w:val="1"/>
    </w:pPr>
    <w:rPr>
      <w:sz w:val="28"/>
    </w:rPr>
  </w:style>
  <w:style w:type="paragraph" w:styleId="3">
    <w:name w:val="heading 3"/>
    <w:basedOn w:val="a0"/>
    <w:next w:val="a0"/>
    <w:link w:val="30"/>
    <w:qFormat/>
    <w:rsid w:val="00B87DF3"/>
    <w:pPr>
      <w:keepNext/>
      <w:spacing w:before="240" w:after="60"/>
      <w:outlineLvl w:val="2"/>
    </w:pPr>
    <w:rPr>
      <w:rFonts w:ascii="Arial" w:hAnsi="Arial" w:cs="Arial"/>
      <w:b/>
      <w:bCs/>
      <w:sz w:val="26"/>
      <w:szCs w:val="26"/>
    </w:rPr>
  </w:style>
  <w:style w:type="paragraph" w:styleId="6">
    <w:name w:val="heading 6"/>
    <w:basedOn w:val="a0"/>
    <w:next w:val="a0"/>
    <w:link w:val="60"/>
    <w:qFormat/>
    <w:rsid w:val="00B87DF3"/>
    <w:pPr>
      <w:spacing w:before="240" w:after="60"/>
      <w:outlineLvl w:val="5"/>
    </w:pPr>
    <w:rPr>
      <w:b/>
      <w:bCs/>
      <w:sz w:val="22"/>
      <w:szCs w:val="22"/>
    </w:rPr>
  </w:style>
  <w:style w:type="paragraph" w:styleId="7">
    <w:name w:val="heading 7"/>
    <w:basedOn w:val="a0"/>
    <w:next w:val="a0"/>
    <w:link w:val="70"/>
    <w:qFormat/>
    <w:rsid w:val="00B87DF3"/>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87DF3"/>
    <w:rPr>
      <w:rFonts w:ascii="Times New Roman" w:eastAsia="Times New Roman" w:hAnsi="Times New Roman" w:cs="Times New Roman"/>
      <w:b/>
      <w:sz w:val="18"/>
      <w:szCs w:val="24"/>
      <w:lang w:eastAsia="ru-RU"/>
    </w:rPr>
  </w:style>
  <w:style w:type="character" w:customStyle="1" w:styleId="20">
    <w:name w:val="Заголовок 2 Знак"/>
    <w:basedOn w:val="a1"/>
    <w:link w:val="2"/>
    <w:rsid w:val="00B87DF3"/>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B87DF3"/>
    <w:rPr>
      <w:rFonts w:ascii="Arial" w:eastAsia="Times New Roman" w:hAnsi="Arial" w:cs="Arial"/>
      <w:b/>
      <w:bCs/>
      <w:sz w:val="26"/>
      <w:szCs w:val="26"/>
      <w:lang w:eastAsia="ru-RU"/>
    </w:rPr>
  </w:style>
  <w:style w:type="character" w:customStyle="1" w:styleId="60">
    <w:name w:val="Заголовок 6 Знак"/>
    <w:basedOn w:val="a1"/>
    <w:link w:val="6"/>
    <w:rsid w:val="00B87DF3"/>
    <w:rPr>
      <w:rFonts w:ascii="Times New Roman" w:eastAsia="Times New Roman" w:hAnsi="Times New Roman" w:cs="Times New Roman"/>
      <w:b/>
      <w:bCs/>
      <w:lang w:eastAsia="ru-RU"/>
    </w:rPr>
  </w:style>
  <w:style w:type="character" w:customStyle="1" w:styleId="70">
    <w:name w:val="Заголовок 7 Знак"/>
    <w:basedOn w:val="a1"/>
    <w:link w:val="7"/>
    <w:rsid w:val="00B87DF3"/>
    <w:rPr>
      <w:rFonts w:ascii="Times New Roman" w:eastAsia="Times New Roman" w:hAnsi="Times New Roman" w:cs="Times New Roman"/>
      <w:sz w:val="24"/>
      <w:szCs w:val="24"/>
      <w:lang w:eastAsia="ru-RU"/>
    </w:rPr>
  </w:style>
  <w:style w:type="character" w:styleId="a4">
    <w:name w:val="Hyperlink"/>
    <w:basedOn w:val="a1"/>
    <w:rsid w:val="00B87DF3"/>
    <w:rPr>
      <w:rFonts w:cs="Times New Roman"/>
      <w:color w:val="0000FF"/>
      <w:u w:val="single"/>
    </w:rPr>
  </w:style>
  <w:style w:type="paragraph" w:customStyle="1" w:styleId="a5">
    <w:name w:val="Базовый"/>
    <w:rsid w:val="00B87DF3"/>
    <w:pPr>
      <w:tabs>
        <w:tab w:val="left" w:pos="708"/>
      </w:tabs>
      <w:suppressAutoHyphens/>
      <w:spacing w:line="100" w:lineRule="atLeast"/>
      <w:ind w:left="0" w:firstLine="0"/>
      <w:jc w:val="left"/>
    </w:pPr>
    <w:rPr>
      <w:rFonts w:ascii="Times New Roman" w:eastAsia="Times New Roman" w:hAnsi="Times New Roman" w:cs="Times New Roman"/>
      <w:sz w:val="24"/>
      <w:szCs w:val="24"/>
      <w:lang w:eastAsia="ru-RU" w:bidi="hi-IN"/>
    </w:rPr>
  </w:style>
  <w:style w:type="paragraph" w:styleId="a6">
    <w:name w:val="List Paragraph"/>
    <w:basedOn w:val="a0"/>
    <w:uiPriority w:val="34"/>
    <w:qFormat/>
    <w:rsid w:val="00B87DF3"/>
    <w:pPr>
      <w:ind w:left="720"/>
      <w:contextualSpacing/>
    </w:pPr>
  </w:style>
  <w:style w:type="paragraph" w:styleId="a7">
    <w:name w:val="Body Text Indent"/>
    <w:basedOn w:val="a0"/>
    <w:link w:val="a8"/>
    <w:rsid w:val="00B87DF3"/>
    <w:pPr>
      <w:ind w:left="360"/>
    </w:pPr>
  </w:style>
  <w:style w:type="character" w:customStyle="1" w:styleId="a8">
    <w:name w:val="Основной текст с отступом Знак"/>
    <w:basedOn w:val="a1"/>
    <w:link w:val="a7"/>
    <w:rsid w:val="00B87DF3"/>
    <w:rPr>
      <w:rFonts w:ascii="Times New Roman" w:eastAsia="Times New Roman" w:hAnsi="Times New Roman" w:cs="Times New Roman"/>
      <w:sz w:val="24"/>
      <w:szCs w:val="24"/>
      <w:lang w:eastAsia="ru-RU"/>
    </w:rPr>
  </w:style>
  <w:style w:type="paragraph" w:styleId="a9">
    <w:name w:val="No Spacing"/>
    <w:link w:val="aa"/>
    <w:uiPriority w:val="1"/>
    <w:qFormat/>
    <w:rsid w:val="00B87DF3"/>
    <w:pPr>
      <w:spacing w:line="240" w:lineRule="auto"/>
      <w:ind w:left="0" w:firstLine="0"/>
      <w:jc w:val="left"/>
    </w:pPr>
    <w:rPr>
      <w:rFonts w:ascii="Times New Roman" w:eastAsia="Calibri" w:hAnsi="Times New Roman" w:cs="Calibri"/>
      <w:sz w:val="28"/>
      <w:szCs w:val="28"/>
    </w:rPr>
  </w:style>
  <w:style w:type="paragraph" w:styleId="ab">
    <w:name w:val="Title"/>
    <w:basedOn w:val="a0"/>
    <w:link w:val="ac"/>
    <w:qFormat/>
    <w:rsid w:val="00B87DF3"/>
    <w:pPr>
      <w:jc w:val="center"/>
    </w:pPr>
    <w:rPr>
      <w:sz w:val="28"/>
      <w:szCs w:val="20"/>
    </w:rPr>
  </w:style>
  <w:style w:type="character" w:customStyle="1" w:styleId="ac">
    <w:name w:val="Заголовок Знак"/>
    <w:basedOn w:val="a1"/>
    <w:link w:val="ab"/>
    <w:rsid w:val="00B87DF3"/>
    <w:rPr>
      <w:rFonts w:ascii="Times New Roman" w:eastAsia="Times New Roman" w:hAnsi="Times New Roman" w:cs="Times New Roman"/>
      <w:sz w:val="28"/>
      <w:szCs w:val="20"/>
      <w:lang w:eastAsia="ru-RU"/>
    </w:rPr>
  </w:style>
  <w:style w:type="character" w:customStyle="1" w:styleId="ad">
    <w:name w:val="Знак Знак"/>
    <w:basedOn w:val="a1"/>
    <w:locked/>
    <w:rsid w:val="00B87DF3"/>
    <w:rPr>
      <w:sz w:val="28"/>
      <w:lang w:val="ru-RU" w:eastAsia="ru-RU" w:bidi="ar-SA"/>
    </w:rPr>
  </w:style>
  <w:style w:type="paragraph" w:styleId="ae">
    <w:name w:val="Normal (Web)"/>
    <w:basedOn w:val="a0"/>
    <w:rsid w:val="00B87DF3"/>
    <w:pPr>
      <w:spacing w:before="100" w:beforeAutospacing="1" w:after="100" w:afterAutospacing="1"/>
    </w:pPr>
  </w:style>
  <w:style w:type="paragraph" w:styleId="21">
    <w:name w:val="Body Text Indent 2"/>
    <w:basedOn w:val="a0"/>
    <w:link w:val="22"/>
    <w:rsid w:val="00B87DF3"/>
    <w:pPr>
      <w:spacing w:after="120" w:line="480" w:lineRule="auto"/>
      <w:ind w:left="283"/>
    </w:pPr>
  </w:style>
  <w:style w:type="character" w:customStyle="1" w:styleId="22">
    <w:name w:val="Основной текст с отступом 2 Знак"/>
    <w:basedOn w:val="a1"/>
    <w:link w:val="21"/>
    <w:rsid w:val="00B87DF3"/>
    <w:rPr>
      <w:rFonts w:ascii="Times New Roman" w:eastAsia="Times New Roman" w:hAnsi="Times New Roman" w:cs="Times New Roman"/>
      <w:sz w:val="24"/>
      <w:szCs w:val="24"/>
      <w:lang w:eastAsia="ru-RU"/>
    </w:rPr>
  </w:style>
  <w:style w:type="paragraph" w:styleId="af">
    <w:name w:val="Body Text"/>
    <w:basedOn w:val="a0"/>
    <w:link w:val="af0"/>
    <w:rsid w:val="00B87DF3"/>
    <w:pPr>
      <w:spacing w:after="120"/>
    </w:pPr>
  </w:style>
  <w:style w:type="character" w:customStyle="1" w:styleId="af0">
    <w:name w:val="Основной текст Знак"/>
    <w:basedOn w:val="a1"/>
    <w:link w:val="af"/>
    <w:rsid w:val="00B87DF3"/>
    <w:rPr>
      <w:rFonts w:ascii="Times New Roman" w:eastAsia="Times New Roman" w:hAnsi="Times New Roman" w:cs="Times New Roman"/>
      <w:sz w:val="24"/>
      <w:szCs w:val="24"/>
      <w:lang w:eastAsia="ru-RU"/>
    </w:rPr>
  </w:style>
  <w:style w:type="paragraph" w:styleId="31">
    <w:name w:val="Body Text Indent 3"/>
    <w:basedOn w:val="a0"/>
    <w:link w:val="32"/>
    <w:rsid w:val="00B87DF3"/>
    <w:pPr>
      <w:spacing w:after="120"/>
      <w:ind w:left="283"/>
    </w:pPr>
    <w:rPr>
      <w:sz w:val="16"/>
      <w:szCs w:val="16"/>
    </w:rPr>
  </w:style>
  <w:style w:type="character" w:customStyle="1" w:styleId="32">
    <w:name w:val="Основной текст с отступом 3 Знак"/>
    <w:basedOn w:val="a1"/>
    <w:link w:val="31"/>
    <w:rsid w:val="00B87DF3"/>
    <w:rPr>
      <w:rFonts w:ascii="Times New Roman" w:eastAsia="Times New Roman" w:hAnsi="Times New Roman" w:cs="Times New Roman"/>
      <w:sz w:val="16"/>
      <w:szCs w:val="16"/>
      <w:lang w:eastAsia="ru-RU"/>
    </w:rPr>
  </w:style>
  <w:style w:type="paragraph" w:styleId="af1">
    <w:name w:val="footer"/>
    <w:basedOn w:val="a0"/>
    <w:link w:val="af2"/>
    <w:uiPriority w:val="99"/>
    <w:rsid w:val="00B87DF3"/>
    <w:pPr>
      <w:tabs>
        <w:tab w:val="center" w:pos="4677"/>
        <w:tab w:val="right" w:pos="9355"/>
      </w:tabs>
    </w:pPr>
  </w:style>
  <w:style w:type="character" w:customStyle="1" w:styleId="af2">
    <w:name w:val="Нижний колонтитул Знак"/>
    <w:basedOn w:val="a1"/>
    <w:link w:val="af1"/>
    <w:uiPriority w:val="99"/>
    <w:rsid w:val="00B87DF3"/>
    <w:rPr>
      <w:rFonts w:ascii="Times New Roman" w:eastAsia="Times New Roman" w:hAnsi="Times New Roman" w:cs="Times New Roman"/>
      <w:sz w:val="24"/>
      <w:szCs w:val="24"/>
      <w:lang w:eastAsia="ru-RU"/>
    </w:rPr>
  </w:style>
  <w:style w:type="character" w:styleId="af3">
    <w:name w:val="page number"/>
    <w:basedOn w:val="a1"/>
    <w:rsid w:val="00B87DF3"/>
  </w:style>
  <w:style w:type="paragraph" w:styleId="23">
    <w:name w:val="Body Text 2"/>
    <w:basedOn w:val="a0"/>
    <w:link w:val="24"/>
    <w:unhideWhenUsed/>
    <w:rsid w:val="00B87DF3"/>
    <w:pPr>
      <w:spacing w:after="120" w:line="480" w:lineRule="auto"/>
    </w:pPr>
  </w:style>
  <w:style w:type="character" w:customStyle="1" w:styleId="24">
    <w:name w:val="Основной текст 2 Знак"/>
    <w:basedOn w:val="a1"/>
    <w:link w:val="23"/>
    <w:rsid w:val="00B87DF3"/>
    <w:rPr>
      <w:rFonts w:ascii="Times New Roman" w:eastAsia="Times New Roman" w:hAnsi="Times New Roman" w:cs="Times New Roman"/>
      <w:sz w:val="24"/>
      <w:szCs w:val="24"/>
      <w:lang w:eastAsia="ru-RU"/>
    </w:rPr>
  </w:style>
  <w:style w:type="paragraph" w:styleId="af4">
    <w:name w:val="header"/>
    <w:basedOn w:val="a0"/>
    <w:link w:val="af5"/>
    <w:uiPriority w:val="99"/>
    <w:rsid w:val="00B87DF3"/>
    <w:pPr>
      <w:tabs>
        <w:tab w:val="center" w:pos="4677"/>
        <w:tab w:val="right" w:pos="9355"/>
      </w:tabs>
    </w:pPr>
  </w:style>
  <w:style w:type="character" w:customStyle="1" w:styleId="af5">
    <w:name w:val="Верхний колонтитул Знак"/>
    <w:basedOn w:val="a1"/>
    <w:link w:val="af4"/>
    <w:uiPriority w:val="99"/>
    <w:rsid w:val="00B87DF3"/>
    <w:rPr>
      <w:rFonts w:ascii="Times New Roman" w:eastAsia="Times New Roman" w:hAnsi="Times New Roman" w:cs="Times New Roman"/>
      <w:sz w:val="24"/>
      <w:szCs w:val="24"/>
      <w:lang w:eastAsia="ru-RU"/>
    </w:rPr>
  </w:style>
  <w:style w:type="paragraph" w:customStyle="1" w:styleId="af6">
    <w:name w:val="Знак"/>
    <w:basedOn w:val="a0"/>
    <w:rsid w:val="00B87DF3"/>
    <w:pPr>
      <w:spacing w:after="160" w:line="240" w:lineRule="exact"/>
    </w:pPr>
    <w:rPr>
      <w:rFonts w:ascii="Verdana" w:hAnsi="Verdana"/>
      <w:sz w:val="20"/>
      <w:szCs w:val="20"/>
      <w:lang w:val="en-US" w:eastAsia="en-US"/>
    </w:rPr>
  </w:style>
  <w:style w:type="character" w:customStyle="1" w:styleId="af7">
    <w:name w:val="Текст выноски Знак"/>
    <w:basedOn w:val="a1"/>
    <w:link w:val="af8"/>
    <w:uiPriority w:val="99"/>
    <w:semiHidden/>
    <w:rsid w:val="00B87DF3"/>
    <w:rPr>
      <w:rFonts w:ascii="Tahoma" w:eastAsia="Times New Roman" w:hAnsi="Tahoma" w:cs="Tahoma"/>
      <w:sz w:val="16"/>
      <w:szCs w:val="16"/>
    </w:rPr>
  </w:style>
  <w:style w:type="paragraph" w:styleId="af8">
    <w:name w:val="Balloon Text"/>
    <w:basedOn w:val="a0"/>
    <w:link w:val="af7"/>
    <w:uiPriority w:val="99"/>
    <w:semiHidden/>
    <w:rsid w:val="00B87DF3"/>
    <w:rPr>
      <w:rFonts w:ascii="Tahoma" w:hAnsi="Tahoma" w:cs="Tahoma"/>
      <w:sz w:val="16"/>
      <w:szCs w:val="16"/>
      <w:lang w:eastAsia="en-US"/>
    </w:rPr>
  </w:style>
  <w:style w:type="character" w:customStyle="1" w:styleId="11">
    <w:name w:val="Текст выноски Знак1"/>
    <w:basedOn w:val="a1"/>
    <w:uiPriority w:val="99"/>
    <w:semiHidden/>
    <w:rsid w:val="00B87DF3"/>
    <w:rPr>
      <w:rFonts w:ascii="Tahoma" w:eastAsia="Times New Roman" w:hAnsi="Tahoma" w:cs="Tahoma"/>
      <w:sz w:val="16"/>
      <w:szCs w:val="16"/>
      <w:lang w:eastAsia="ru-RU"/>
    </w:rPr>
  </w:style>
  <w:style w:type="paragraph" w:customStyle="1" w:styleId="af9">
    <w:name w:val="Знак Знак Знак Знак"/>
    <w:basedOn w:val="a0"/>
    <w:rsid w:val="00B87DF3"/>
    <w:pPr>
      <w:spacing w:after="160" w:line="240" w:lineRule="exact"/>
    </w:pPr>
    <w:rPr>
      <w:rFonts w:ascii="Verdana" w:hAnsi="Verdana"/>
      <w:sz w:val="20"/>
      <w:szCs w:val="20"/>
      <w:lang w:val="en-US" w:eastAsia="en-US"/>
    </w:rPr>
  </w:style>
  <w:style w:type="paragraph" w:customStyle="1" w:styleId="12">
    <w:name w:val="Знак1"/>
    <w:basedOn w:val="a0"/>
    <w:rsid w:val="00B87DF3"/>
    <w:pPr>
      <w:spacing w:after="160" w:line="240" w:lineRule="exact"/>
    </w:pPr>
    <w:rPr>
      <w:rFonts w:ascii="Verdana" w:hAnsi="Verdana"/>
      <w:sz w:val="20"/>
      <w:szCs w:val="20"/>
      <w:lang w:val="en-US" w:eastAsia="en-US"/>
    </w:rPr>
  </w:style>
  <w:style w:type="paragraph" w:customStyle="1" w:styleId="13">
    <w:name w:val="Знак Знак Знак Знак Знак Знак Знак Знак1 Знак Знак Знак Знак Знак Знак Знак"/>
    <w:basedOn w:val="a0"/>
    <w:rsid w:val="00B87DF3"/>
    <w:pPr>
      <w:autoSpaceDE w:val="0"/>
      <w:autoSpaceDN w:val="0"/>
      <w:spacing w:after="160" w:line="240" w:lineRule="exact"/>
    </w:pPr>
    <w:rPr>
      <w:rFonts w:ascii="Arial" w:hAnsi="Arial" w:cs="Arial"/>
      <w:sz w:val="20"/>
      <w:szCs w:val="20"/>
      <w:lang w:val="en-US" w:eastAsia="en-US"/>
    </w:rPr>
  </w:style>
  <w:style w:type="paragraph" w:styleId="afa">
    <w:name w:val="caption"/>
    <w:basedOn w:val="a0"/>
    <w:next w:val="a0"/>
    <w:qFormat/>
    <w:rsid w:val="00B87DF3"/>
    <w:pPr>
      <w:spacing w:before="120" w:after="120"/>
    </w:pPr>
    <w:rPr>
      <w:b/>
      <w:bCs/>
      <w:sz w:val="20"/>
      <w:szCs w:val="20"/>
    </w:rPr>
  </w:style>
  <w:style w:type="paragraph" w:styleId="33">
    <w:name w:val="List Bullet 3"/>
    <w:basedOn w:val="a0"/>
    <w:uiPriority w:val="99"/>
    <w:rsid w:val="00B87DF3"/>
    <w:pPr>
      <w:tabs>
        <w:tab w:val="num" w:pos="926"/>
      </w:tabs>
      <w:ind w:left="926" w:hanging="360"/>
    </w:pPr>
  </w:style>
  <w:style w:type="character" w:customStyle="1" w:styleId="apple-style-span">
    <w:name w:val="apple-style-span"/>
    <w:basedOn w:val="a1"/>
    <w:rsid w:val="00B87DF3"/>
  </w:style>
  <w:style w:type="character" w:customStyle="1" w:styleId="apple-converted-space">
    <w:name w:val="apple-converted-space"/>
    <w:basedOn w:val="a1"/>
    <w:rsid w:val="00B87DF3"/>
  </w:style>
  <w:style w:type="paragraph" w:customStyle="1" w:styleId="afb">
    <w:name w:val="Знак Знак Знак Знак Знак Знак Знак"/>
    <w:basedOn w:val="a0"/>
    <w:rsid w:val="00B87DF3"/>
    <w:pPr>
      <w:spacing w:after="160" w:line="240" w:lineRule="exact"/>
    </w:pPr>
    <w:rPr>
      <w:rFonts w:ascii="Verdana" w:hAnsi="Verdana"/>
      <w:sz w:val="20"/>
      <w:szCs w:val="20"/>
      <w:lang w:val="en-US" w:eastAsia="en-US"/>
    </w:rPr>
  </w:style>
  <w:style w:type="paragraph" w:customStyle="1" w:styleId="14">
    <w:name w:val="Абзац списка1"/>
    <w:basedOn w:val="a0"/>
    <w:rsid w:val="00B87DF3"/>
    <w:pPr>
      <w:widowControl w:val="0"/>
      <w:suppressAutoHyphens/>
      <w:ind w:left="720"/>
    </w:pPr>
    <w:rPr>
      <w:rFonts w:eastAsia="Andale Sans UI"/>
      <w:kern w:val="1"/>
      <w:lang w:val="en-US" w:eastAsia="en-US" w:bidi="en-US"/>
    </w:rPr>
  </w:style>
  <w:style w:type="paragraph" w:customStyle="1" w:styleId="15">
    <w:name w:val="Обычный (веб)1"/>
    <w:basedOn w:val="a0"/>
    <w:rsid w:val="00B87DF3"/>
    <w:pPr>
      <w:widowControl w:val="0"/>
      <w:suppressAutoHyphens/>
      <w:spacing w:before="28" w:after="28" w:line="100" w:lineRule="atLeast"/>
    </w:pPr>
    <w:rPr>
      <w:kern w:val="1"/>
      <w:lang w:val="en-US" w:eastAsia="en-US" w:bidi="en-US"/>
    </w:rPr>
  </w:style>
  <w:style w:type="table" w:styleId="afc">
    <w:name w:val="Table Grid"/>
    <w:basedOn w:val="a2"/>
    <w:uiPriority w:val="59"/>
    <w:rsid w:val="00B87DF3"/>
    <w:pPr>
      <w:spacing w:line="240" w:lineRule="auto"/>
      <w:ind w:left="0"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bullet1gif">
    <w:name w:val="msonormalbullet1.gif"/>
    <w:basedOn w:val="a0"/>
    <w:rsid w:val="00B87DF3"/>
    <w:pPr>
      <w:spacing w:before="100" w:beforeAutospacing="1" w:after="100" w:afterAutospacing="1"/>
    </w:pPr>
  </w:style>
  <w:style w:type="character" w:customStyle="1" w:styleId="25">
    <w:name w:val="Основной текст2"/>
    <w:uiPriority w:val="99"/>
    <w:rsid w:val="00B87DF3"/>
    <w:rPr>
      <w:rFonts w:ascii="Times New Roman" w:hAnsi="Times New Roman" w:cs="Times New Roman"/>
      <w:color w:val="000000"/>
      <w:spacing w:val="1"/>
      <w:w w:val="100"/>
      <w:position w:val="0"/>
      <w:sz w:val="24"/>
      <w:szCs w:val="24"/>
      <w:u w:val="none"/>
      <w:lang w:val="ru-RU" w:eastAsia="ru-RU"/>
    </w:rPr>
  </w:style>
  <w:style w:type="character" w:customStyle="1" w:styleId="afd">
    <w:name w:val="Основной текст_"/>
    <w:link w:val="34"/>
    <w:uiPriority w:val="99"/>
    <w:locked/>
    <w:rsid w:val="00B87DF3"/>
    <w:rPr>
      <w:rFonts w:ascii="Times New Roman" w:hAnsi="Times New Roman" w:cs="Times New Roman"/>
      <w:spacing w:val="1"/>
      <w:shd w:val="clear" w:color="auto" w:fill="FFFFFF"/>
    </w:rPr>
  </w:style>
  <w:style w:type="paragraph" w:customStyle="1" w:styleId="34">
    <w:name w:val="Основной текст3"/>
    <w:basedOn w:val="a0"/>
    <w:link w:val="afd"/>
    <w:uiPriority w:val="99"/>
    <w:rsid w:val="00B87DF3"/>
    <w:pPr>
      <w:widowControl w:val="0"/>
      <w:shd w:val="clear" w:color="auto" w:fill="FFFFFF"/>
      <w:spacing w:line="240" w:lineRule="atLeast"/>
      <w:ind w:hanging="340"/>
    </w:pPr>
    <w:rPr>
      <w:rFonts w:eastAsiaTheme="minorHAnsi"/>
      <w:spacing w:val="1"/>
      <w:sz w:val="22"/>
      <w:szCs w:val="22"/>
      <w:lang w:eastAsia="en-US"/>
    </w:rPr>
  </w:style>
  <w:style w:type="paragraph" w:styleId="a">
    <w:name w:val="List"/>
    <w:basedOn w:val="a0"/>
    <w:rsid w:val="00B87DF3"/>
    <w:pPr>
      <w:numPr>
        <w:numId w:val="6"/>
      </w:numPr>
    </w:pPr>
    <w:rPr>
      <w:sz w:val="20"/>
      <w:szCs w:val="20"/>
    </w:rPr>
  </w:style>
  <w:style w:type="character" w:styleId="afe">
    <w:name w:val="Emphasis"/>
    <w:basedOn w:val="a1"/>
    <w:qFormat/>
    <w:rsid w:val="00B87DF3"/>
    <w:rPr>
      <w:i/>
      <w:iCs/>
    </w:rPr>
  </w:style>
  <w:style w:type="character" w:styleId="aff">
    <w:name w:val="Strong"/>
    <w:basedOn w:val="a1"/>
    <w:uiPriority w:val="22"/>
    <w:qFormat/>
    <w:rsid w:val="00B87DF3"/>
    <w:rPr>
      <w:b/>
      <w:bCs/>
    </w:rPr>
  </w:style>
  <w:style w:type="character" w:customStyle="1" w:styleId="c8">
    <w:name w:val="c8"/>
    <w:basedOn w:val="a1"/>
    <w:rsid w:val="00B87DF3"/>
  </w:style>
  <w:style w:type="character" w:customStyle="1" w:styleId="c0">
    <w:name w:val="c0"/>
    <w:basedOn w:val="a1"/>
    <w:rsid w:val="00B87DF3"/>
  </w:style>
  <w:style w:type="character" w:customStyle="1" w:styleId="s3">
    <w:name w:val="s3"/>
    <w:basedOn w:val="a1"/>
    <w:rsid w:val="00B87DF3"/>
  </w:style>
  <w:style w:type="paragraph" w:styleId="aff0">
    <w:name w:val="Subtitle"/>
    <w:basedOn w:val="a0"/>
    <w:link w:val="aff1"/>
    <w:qFormat/>
    <w:rsid w:val="00B87DF3"/>
    <w:pPr>
      <w:spacing w:after="60"/>
      <w:jc w:val="center"/>
      <w:outlineLvl w:val="1"/>
    </w:pPr>
    <w:rPr>
      <w:rFonts w:ascii="Arial" w:hAnsi="Arial" w:cs="Arial"/>
    </w:rPr>
  </w:style>
  <w:style w:type="character" w:customStyle="1" w:styleId="aff1">
    <w:name w:val="Подзаголовок Знак"/>
    <w:basedOn w:val="a1"/>
    <w:link w:val="aff0"/>
    <w:rsid w:val="00B87DF3"/>
    <w:rPr>
      <w:rFonts w:ascii="Arial" w:eastAsia="Times New Roman" w:hAnsi="Arial" w:cs="Arial"/>
      <w:sz w:val="24"/>
      <w:szCs w:val="24"/>
      <w:lang w:eastAsia="ru-RU"/>
    </w:rPr>
  </w:style>
  <w:style w:type="paragraph" w:styleId="35">
    <w:name w:val="Body Text 3"/>
    <w:basedOn w:val="a0"/>
    <w:link w:val="36"/>
    <w:rsid w:val="00B87DF3"/>
    <w:pPr>
      <w:spacing w:after="120" w:line="276" w:lineRule="auto"/>
    </w:pPr>
    <w:rPr>
      <w:rFonts w:ascii="Calibri" w:eastAsia="Calibri" w:hAnsi="Calibri"/>
      <w:sz w:val="16"/>
      <w:szCs w:val="16"/>
      <w:lang w:eastAsia="en-US"/>
    </w:rPr>
  </w:style>
  <w:style w:type="character" w:customStyle="1" w:styleId="36">
    <w:name w:val="Основной текст 3 Знак"/>
    <w:basedOn w:val="a1"/>
    <w:link w:val="35"/>
    <w:rsid w:val="00B87DF3"/>
    <w:rPr>
      <w:rFonts w:ascii="Calibri" w:eastAsia="Calibri" w:hAnsi="Calibri" w:cs="Times New Roman"/>
      <w:sz w:val="16"/>
      <w:szCs w:val="16"/>
    </w:rPr>
  </w:style>
  <w:style w:type="character" w:customStyle="1" w:styleId="16">
    <w:name w:val="Основной текст1"/>
    <w:basedOn w:val="afd"/>
    <w:rsid w:val="00B87DF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4">
    <w:name w:val="Основной текст (4)"/>
    <w:basedOn w:val="a1"/>
    <w:rsid w:val="00B87DF3"/>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customStyle="1" w:styleId="p4">
    <w:name w:val="p4"/>
    <w:basedOn w:val="a0"/>
    <w:rsid w:val="00B87DF3"/>
    <w:pPr>
      <w:spacing w:before="100" w:beforeAutospacing="1" w:after="100" w:afterAutospacing="1"/>
    </w:pPr>
  </w:style>
  <w:style w:type="paragraph" w:customStyle="1" w:styleId="p1">
    <w:name w:val="p1"/>
    <w:basedOn w:val="a0"/>
    <w:rsid w:val="00B87DF3"/>
    <w:pPr>
      <w:spacing w:before="100" w:beforeAutospacing="1" w:after="100" w:afterAutospacing="1"/>
    </w:pPr>
  </w:style>
  <w:style w:type="character" w:customStyle="1" w:styleId="s8">
    <w:name w:val="s8"/>
    <w:basedOn w:val="a1"/>
    <w:rsid w:val="00B87DF3"/>
  </w:style>
  <w:style w:type="character" w:customStyle="1" w:styleId="0pt">
    <w:name w:val="Основной текст + Полужирный;Курсив;Интервал 0 pt"/>
    <w:basedOn w:val="afd"/>
    <w:rsid w:val="00B87DF3"/>
    <w:rPr>
      <w:rFonts w:ascii="Times New Roman" w:eastAsia="Times New Roman" w:hAnsi="Times New Roman" w:cs="Times New Roman"/>
      <w:b/>
      <w:bCs/>
      <w:i/>
      <w:iCs/>
      <w:smallCaps w:val="0"/>
      <w:strike w:val="0"/>
      <w:color w:val="000000"/>
      <w:spacing w:val="-2"/>
      <w:w w:val="100"/>
      <w:position w:val="0"/>
      <w:sz w:val="26"/>
      <w:szCs w:val="26"/>
      <w:u w:val="none"/>
      <w:shd w:val="clear" w:color="auto" w:fill="FFFFFF"/>
      <w:lang w:val="ru-RU"/>
    </w:rPr>
  </w:style>
  <w:style w:type="character" w:customStyle="1" w:styleId="Zag11">
    <w:name w:val="Zag_11"/>
    <w:rsid w:val="00B87DF3"/>
  </w:style>
  <w:style w:type="character" w:customStyle="1" w:styleId="c1">
    <w:name w:val="c1"/>
    <w:basedOn w:val="a1"/>
    <w:rsid w:val="00D515F8"/>
  </w:style>
  <w:style w:type="character" w:customStyle="1" w:styleId="FontStyle29">
    <w:name w:val="Font Style29"/>
    <w:basedOn w:val="a1"/>
    <w:uiPriority w:val="99"/>
    <w:rsid w:val="000A54DF"/>
    <w:rPr>
      <w:rFonts w:ascii="Times New Roman" w:hAnsi="Times New Roman" w:cs="Times New Roman"/>
      <w:b/>
      <w:bCs/>
      <w:i/>
      <w:iCs/>
      <w:sz w:val="22"/>
      <w:szCs w:val="22"/>
    </w:rPr>
  </w:style>
  <w:style w:type="character" w:customStyle="1" w:styleId="FontStyle23">
    <w:name w:val="Font Style23"/>
    <w:basedOn w:val="a1"/>
    <w:uiPriority w:val="99"/>
    <w:rsid w:val="000A54DF"/>
    <w:rPr>
      <w:rFonts w:ascii="Times New Roman" w:hAnsi="Times New Roman" w:cs="Times New Roman"/>
      <w:sz w:val="22"/>
      <w:szCs w:val="22"/>
    </w:rPr>
  </w:style>
  <w:style w:type="character" w:customStyle="1" w:styleId="c2">
    <w:name w:val="c2"/>
    <w:basedOn w:val="a1"/>
    <w:rsid w:val="00460255"/>
  </w:style>
  <w:style w:type="character" w:customStyle="1" w:styleId="FontStyle87">
    <w:name w:val="Font Style87"/>
    <w:basedOn w:val="a1"/>
    <w:uiPriority w:val="99"/>
    <w:rsid w:val="00460255"/>
    <w:rPr>
      <w:rFonts w:ascii="Arial Unicode MS" w:eastAsia="Arial Unicode MS" w:hAnsi="Arial Unicode MS" w:cs="Arial Unicode MS" w:hint="eastAsia"/>
      <w:sz w:val="14"/>
      <w:szCs w:val="14"/>
    </w:rPr>
  </w:style>
  <w:style w:type="paragraph" w:customStyle="1" w:styleId="Style13">
    <w:name w:val="Style13"/>
    <w:basedOn w:val="a0"/>
    <w:uiPriority w:val="99"/>
    <w:rsid w:val="00460255"/>
    <w:pPr>
      <w:widowControl w:val="0"/>
      <w:autoSpaceDE w:val="0"/>
      <w:autoSpaceDN w:val="0"/>
      <w:adjustRightInd w:val="0"/>
      <w:spacing w:line="198" w:lineRule="exact"/>
      <w:jc w:val="both"/>
    </w:pPr>
    <w:rPr>
      <w:rFonts w:ascii="Arial Unicode MS" w:eastAsia="Arial Unicode MS" w:hAnsiTheme="minorHAnsi" w:cs="Arial Unicode MS"/>
    </w:rPr>
  </w:style>
  <w:style w:type="paragraph" w:customStyle="1" w:styleId="Style10">
    <w:name w:val="Style10"/>
    <w:basedOn w:val="a0"/>
    <w:uiPriority w:val="99"/>
    <w:rsid w:val="00460255"/>
    <w:pPr>
      <w:widowControl w:val="0"/>
      <w:autoSpaceDE w:val="0"/>
      <w:autoSpaceDN w:val="0"/>
      <w:adjustRightInd w:val="0"/>
      <w:spacing w:line="202" w:lineRule="exact"/>
      <w:jc w:val="center"/>
    </w:pPr>
    <w:rPr>
      <w:rFonts w:ascii="Arial Unicode MS" w:eastAsia="Arial Unicode MS" w:hAnsiTheme="minorHAnsi" w:cs="Arial Unicode MS"/>
    </w:rPr>
  </w:style>
  <w:style w:type="paragraph" w:customStyle="1" w:styleId="Style11">
    <w:name w:val="Style11"/>
    <w:basedOn w:val="a0"/>
    <w:uiPriority w:val="99"/>
    <w:rsid w:val="00460255"/>
    <w:pPr>
      <w:widowControl w:val="0"/>
      <w:autoSpaceDE w:val="0"/>
      <w:autoSpaceDN w:val="0"/>
      <w:adjustRightInd w:val="0"/>
      <w:spacing w:line="197" w:lineRule="exact"/>
    </w:pPr>
    <w:rPr>
      <w:rFonts w:ascii="Arial Unicode MS" w:eastAsia="Arial Unicode MS" w:hAnsiTheme="minorHAnsi" w:cs="Arial Unicode MS"/>
    </w:rPr>
  </w:style>
  <w:style w:type="character" w:customStyle="1" w:styleId="LucidaSansUnicode75pt0pt">
    <w:name w:val="Основной текст + Lucida Sans Unicode;7;5 pt;Не полужирный;Интервал 0 pt"/>
    <w:basedOn w:val="afd"/>
    <w:rsid w:val="00460255"/>
    <w:rPr>
      <w:rFonts w:ascii="Lucida Sans Unicode" w:eastAsia="Lucida Sans Unicode" w:hAnsi="Lucida Sans Unicode" w:cs="Lucida Sans Unicode"/>
      <w:b/>
      <w:bCs/>
      <w:color w:val="000000"/>
      <w:spacing w:val="-6"/>
      <w:w w:val="100"/>
      <w:position w:val="0"/>
      <w:sz w:val="15"/>
      <w:szCs w:val="15"/>
      <w:shd w:val="clear" w:color="auto" w:fill="FFFFFF"/>
      <w:lang w:val="ru-RU"/>
    </w:rPr>
  </w:style>
  <w:style w:type="character" w:customStyle="1" w:styleId="85pt0pt">
    <w:name w:val="Основной текст + 8;5 pt;Не полужирный;Интервал 0 pt"/>
    <w:basedOn w:val="afd"/>
    <w:rsid w:val="00460255"/>
    <w:rPr>
      <w:rFonts w:ascii="Times New Roman" w:eastAsia="Times New Roman" w:hAnsi="Times New Roman" w:cs="Times New Roman"/>
      <w:b/>
      <w:bCs/>
      <w:color w:val="000000"/>
      <w:spacing w:val="4"/>
      <w:w w:val="100"/>
      <w:position w:val="0"/>
      <w:sz w:val="17"/>
      <w:szCs w:val="17"/>
      <w:shd w:val="clear" w:color="auto" w:fill="FFFFFF"/>
      <w:lang w:val="ru-RU"/>
    </w:rPr>
  </w:style>
  <w:style w:type="character" w:customStyle="1" w:styleId="10pt0pt">
    <w:name w:val="Основной текст + 10 pt;Не полужирный;Интервал 0 pt"/>
    <w:basedOn w:val="afd"/>
    <w:rsid w:val="00460255"/>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paragraph" w:customStyle="1" w:styleId="Default">
    <w:name w:val="Default"/>
    <w:rsid w:val="00460255"/>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character" w:customStyle="1" w:styleId="aa">
    <w:name w:val="Без интервала Знак"/>
    <w:link w:val="a9"/>
    <w:uiPriority w:val="1"/>
    <w:locked/>
    <w:rsid w:val="00460255"/>
    <w:rPr>
      <w:rFonts w:ascii="Times New Roman" w:eastAsia="Calibri" w:hAnsi="Times New Roman"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4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E7C97-1579-4A89-9762-C27F7C18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66</Pages>
  <Words>24768</Words>
  <Characters>141182</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3</cp:revision>
  <cp:lastPrinted>2019-04-20T09:09:00Z</cp:lastPrinted>
  <dcterms:created xsi:type="dcterms:W3CDTF">2018-12-18T16:23:00Z</dcterms:created>
  <dcterms:modified xsi:type="dcterms:W3CDTF">2019-04-20T09:11:00Z</dcterms:modified>
</cp:coreProperties>
</file>